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C6" w:rsidRPr="00E345B6" w:rsidRDefault="004145C6" w:rsidP="00E345B6">
      <w:pPr>
        <w:jc w:val="right"/>
        <w:rPr>
          <w:rFonts w:ascii="Times New Roman" w:hAnsi="Times New Roman" w:cs="Times New Roman"/>
        </w:rPr>
      </w:pPr>
      <w:r w:rsidRPr="00E345B6">
        <w:rPr>
          <w:rFonts w:ascii="Times New Roman" w:hAnsi="Times New Roman" w:cs="Times New Roman"/>
        </w:rPr>
        <w:t xml:space="preserve"> УТВЕРЖДАЮ:</w:t>
      </w:r>
    </w:p>
    <w:p w:rsidR="004145C6" w:rsidRPr="00E345B6" w:rsidRDefault="004145C6" w:rsidP="00E345B6">
      <w:pPr>
        <w:spacing w:after="0" w:line="240" w:lineRule="auto"/>
        <w:jc w:val="right"/>
        <w:rPr>
          <w:rFonts w:ascii="Times New Roman" w:hAnsi="Times New Roman" w:cs="Times New Roman"/>
        </w:rPr>
      </w:pPr>
      <w:r w:rsidRPr="00E345B6">
        <w:rPr>
          <w:rFonts w:ascii="Times New Roman" w:hAnsi="Times New Roman" w:cs="Times New Roman"/>
        </w:rPr>
        <w:t xml:space="preserve">Ректор государственного автономного образовательного </w:t>
      </w:r>
    </w:p>
    <w:p w:rsidR="004145C6" w:rsidRPr="00E345B6" w:rsidRDefault="004145C6" w:rsidP="00E345B6">
      <w:pPr>
        <w:spacing w:after="0" w:line="240" w:lineRule="auto"/>
        <w:jc w:val="right"/>
        <w:rPr>
          <w:rFonts w:ascii="Times New Roman" w:hAnsi="Times New Roman" w:cs="Times New Roman"/>
        </w:rPr>
      </w:pPr>
      <w:r w:rsidRPr="00E345B6">
        <w:rPr>
          <w:rFonts w:ascii="Times New Roman" w:hAnsi="Times New Roman" w:cs="Times New Roman"/>
        </w:rPr>
        <w:t xml:space="preserve"> учреждения дополнительного профессионального образования</w:t>
      </w:r>
    </w:p>
    <w:p w:rsidR="004145C6" w:rsidRPr="00E345B6" w:rsidRDefault="004145C6" w:rsidP="00E345B6">
      <w:pPr>
        <w:spacing w:after="0" w:line="240" w:lineRule="auto"/>
        <w:jc w:val="right"/>
        <w:rPr>
          <w:rFonts w:ascii="Times New Roman" w:hAnsi="Times New Roman" w:cs="Times New Roman"/>
        </w:rPr>
      </w:pPr>
      <w:r w:rsidRPr="00E345B6">
        <w:rPr>
          <w:rFonts w:ascii="Times New Roman" w:hAnsi="Times New Roman" w:cs="Times New Roman"/>
        </w:rPr>
        <w:t xml:space="preserve"> «Ленинградский областной институт развития образования»</w:t>
      </w:r>
    </w:p>
    <w:p w:rsidR="004145C6" w:rsidRPr="00E345B6" w:rsidRDefault="00EB5E28" w:rsidP="00E345B6">
      <w:pPr>
        <w:spacing w:after="0" w:line="240" w:lineRule="auto"/>
        <w:jc w:val="right"/>
        <w:rPr>
          <w:rFonts w:ascii="Times New Roman" w:hAnsi="Times New Roman" w:cs="Times New Roman"/>
        </w:rPr>
      </w:pPr>
      <w:r w:rsidRPr="00E345B6">
        <w:rPr>
          <w:rFonts w:ascii="Times New Roman" w:hAnsi="Times New Roman" w:cs="Times New Roman"/>
        </w:rPr>
        <w:t>(</w:t>
      </w:r>
      <w:r w:rsidR="004145C6" w:rsidRPr="00E345B6">
        <w:rPr>
          <w:rFonts w:ascii="Times New Roman" w:hAnsi="Times New Roman" w:cs="Times New Roman"/>
        </w:rPr>
        <w:t>ГАОУ ДПО «ЛОИРО»</w:t>
      </w:r>
      <w:r w:rsidRPr="00E345B6">
        <w:rPr>
          <w:rFonts w:ascii="Times New Roman" w:hAnsi="Times New Roman" w:cs="Times New Roman"/>
        </w:rPr>
        <w:t>)</w:t>
      </w:r>
    </w:p>
    <w:p w:rsidR="004145C6" w:rsidRPr="00E345B6" w:rsidRDefault="004145C6" w:rsidP="00E345B6">
      <w:pPr>
        <w:spacing w:after="0" w:line="240" w:lineRule="auto"/>
        <w:jc w:val="right"/>
        <w:rPr>
          <w:rFonts w:ascii="Times New Roman" w:hAnsi="Times New Roman" w:cs="Times New Roman"/>
        </w:rPr>
      </w:pPr>
      <w:r w:rsidRPr="00E345B6">
        <w:rPr>
          <w:rFonts w:ascii="Times New Roman" w:hAnsi="Times New Roman" w:cs="Times New Roman"/>
        </w:rPr>
        <w:t xml:space="preserve">________________ </w:t>
      </w:r>
      <w:proofErr w:type="spellStart"/>
      <w:r w:rsidRPr="00E345B6">
        <w:rPr>
          <w:rFonts w:ascii="Times New Roman" w:hAnsi="Times New Roman" w:cs="Times New Roman"/>
        </w:rPr>
        <w:t>О.В.Ковальчук</w:t>
      </w:r>
      <w:proofErr w:type="spellEnd"/>
    </w:p>
    <w:p w:rsidR="004145C6" w:rsidRPr="00E345B6" w:rsidRDefault="004145C6" w:rsidP="00E345B6">
      <w:pPr>
        <w:jc w:val="right"/>
        <w:rPr>
          <w:rFonts w:ascii="Times New Roman" w:hAnsi="Times New Roman" w:cs="Times New Roman"/>
        </w:rPr>
      </w:pPr>
      <w:proofErr w:type="gramStart"/>
      <w:r w:rsidRPr="00E345B6">
        <w:rPr>
          <w:rFonts w:ascii="Times New Roman" w:hAnsi="Times New Roman" w:cs="Times New Roman"/>
        </w:rPr>
        <w:t xml:space="preserve">«  </w:t>
      </w:r>
      <w:proofErr w:type="gramEnd"/>
      <w:r w:rsidRPr="00E345B6">
        <w:rPr>
          <w:rFonts w:ascii="Times New Roman" w:hAnsi="Times New Roman" w:cs="Times New Roman"/>
        </w:rPr>
        <w:t xml:space="preserve">    » ноября 2020 год</w:t>
      </w: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rPr>
      </w:pPr>
    </w:p>
    <w:p w:rsidR="004145C6" w:rsidRPr="00E345B6" w:rsidRDefault="00EB5E28" w:rsidP="00E345B6">
      <w:pPr>
        <w:jc w:val="center"/>
        <w:rPr>
          <w:rFonts w:ascii="Times New Roman" w:hAnsi="Times New Roman" w:cs="Times New Roman"/>
        </w:rPr>
      </w:pPr>
      <w:r w:rsidRPr="00E345B6">
        <w:rPr>
          <w:rFonts w:ascii="Times New Roman" w:hAnsi="Times New Roman" w:cs="Times New Roman"/>
        </w:rPr>
        <w:t>ИЗВЕЩЕНИЕ О ПРОВЕДЕНИИ ЗАКУПКИ</w:t>
      </w:r>
    </w:p>
    <w:p w:rsidR="004145C6" w:rsidRPr="00E345B6" w:rsidRDefault="004145C6" w:rsidP="00E345B6">
      <w:pPr>
        <w:jc w:val="center"/>
        <w:rPr>
          <w:rFonts w:ascii="Times New Roman" w:hAnsi="Times New Roman" w:cs="Times New Roman"/>
        </w:rPr>
      </w:pPr>
      <w:r w:rsidRPr="00E345B6">
        <w:rPr>
          <w:rFonts w:ascii="Times New Roman" w:hAnsi="Times New Roman" w:cs="Times New Roman"/>
        </w:rPr>
        <w:t xml:space="preserve">запрос котировок в электронной форме на право заключения договора на </w:t>
      </w:r>
      <w:proofErr w:type="gramStart"/>
      <w:r w:rsidRPr="00E345B6">
        <w:rPr>
          <w:rFonts w:ascii="Times New Roman" w:hAnsi="Times New Roman" w:cs="Times New Roman"/>
        </w:rPr>
        <w:t xml:space="preserve">поставку </w:t>
      </w:r>
      <w:r w:rsidR="00EB5E28" w:rsidRPr="00E345B6">
        <w:rPr>
          <w:rFonts w:ascii="Times New Roman" w:hAnsi="Times New Roman" w:cs="Times New Roman"/>
        </w:rPr>
        <w:t xml:space="preserve"> микроавтобуса</w:t>
      </w:r>
      <w:proofErr w:type="gramEnd"/>
      <w:r w:rsidR="00EB5E28" w:rsidRPr="00E345B6">
        <w:rPr>
          <w:rFonts w:ascii="Times New Roman" w:hAnsi="Times New Roman" w:cs="Times New Roman"/>
        </w:rPr>
        <w:t xml:space="preserve"> </w:t>
      </w:r>
      <w:r w:rsidR="004D4BCE">
        <w:rPr>
          <w:rFonts w:ascii="Times New Roman" w:eastAsia="Times New Roman" w:hAnsi="Times New Roman" w:cs="Times New Roman"/>
        </w:rPr>
        <w:t xml:space="preserve">PEUGOT </w:t>
      </w:r>
      <w:proofErr w:type="spellStart"/>
      <w:r w:rsidR="004D4BCE">
        <w:rPr>
          <w:rFonts w:ascii="Times New Roman" w:eastAsia="Times New Roman" w:hAnsi="Times New Roman" w:cs="Times New Roman"/>
        </w:rPr>
        <w:t>Travell</w:t>
      </w:r>
      <w:r w:rsidR="00EB5E28" w:rsidRPr="00E345B6">
        <w:rPr>
          <w:rFonts w:ascii="Times New Roman" w:eastAsia="Times New Roman" w:hAnsi="Times New Roman" w:cs="Times New Roman"/>
        </w:rPr>
        <w:t>er</w:t>
      </w:r>
      <w:proofErr w:type="spellEnd"/>
      <w:r w:rsidR="00EB5E28" w:rsidRPr="00E345B6">
        <w:rPr>
          <w:rFonts w:ascii="Times New Roman" w:eastAsia="Times New Roman" w:hAnsi="Times New Roman" w:cs="Times New Roman"/>
        </w:rPr>
        <w:t xml:space="preserve"> </w:t>
      </w:r>
      <w:proofErr w:type="spellStart"/>
      <w:r w:rsidR="00EB5E28" w:rsidRPr="00E345B6">
        <w:rPr>
          <w:rFonts w:ascii="Times New Roman" w:eastAsia="Times New Roman" w:hAnsi="Times New Roman" w:cs="Times New Roman"/>
        </w:rPr>
        <w:t>Activ</w:t>
      </w:r>
      <w:proofErr w:type="spellEnd"/>
      <w:r w:rsidR="00EB5E28" w:rsidRPr="00E345B6">
        <w:rPr>
          <w:rFonts w:ascii="Times New Roman" w:eastAsia="Times New Roman" w:hAnsi="Times New Roman" w:cs="Times New Roman"/>
        </w:rPr>
        <w:t xml:space="preserve"> </w:t>
      </w:r>
      <w:proofErr w:type="spellStart"/>
      <w:r w:rsidR="00EB5E28" w:rsidRPr="00E345B6">
        <w:rPr>
          <w:rFonts w:ascii="Times New Roman" w:eastAsia="Times New Roman" w:hAnsi="Times New Roman" w:cs="Times New Roman"/>
        </w:rPr>
        <w:t>Standart</w:t>
      </w:r>
      <w:proofErr w:type="spellEnd"/>
      <w:r w:rsidR="00EB5E28" w:rsidRPr="00E345B6">
        <w:rPr>
          <w:rFonts w:ascii="Times New Roman" w:eastAsia="Times New Roman" w:hAnsi="Times New Roman" w:cs="Times New Roman"/>
        </w:rPr>
        <w:t xml:space="preserve"> </w:t>
      </w:r>
      <w:r w:rsidRPr="00E345B6">
        <w:rPr>
          <w:rFonts w:ascii="Times New Roman" w:hAnsi="Times New Roman" w:cs="Times New Roman"/>
        </w:rPr>
        <w:t xml:space="preserve">(или эквивалент) для нужд </w:t>
      </w:r>
      <w:r w:rsidR="00E345B6" w:rsidRPr="00E345B6">
        <w:rPr>
          <w:rFonts w:ascii="Times New Roman" w:hAnsi="Times New Roman" w:cs="Times New Roman"/>
        </w:rPr>
        <w:t xml:space="preserve"> ГАОУ ДПО «ЛОИРО»</w:t>
      </w:r>
    </w:p>
    <w:p w:rsidR="004145C6" w:rsidRPr="00E345B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Default="00E345B6" w:rsidP="00E345B6">
      <w:pPr>
        <w:jc w:val="center"/>
        <w:rPr>
          <w:rFonts w:ascii="Times New Roman" w:hAnsi="Times New Roman" w:cs="Times New Roman"/>
        </w:rPr>
      </w:pPr>
      <w:proofErr w:type="spellStart"/>
      <w:r>
        <w:rPr>
          <w:rFonts w:ascii="Times New Roman" w:hAnsi="Times New Roman" w:cs="Times New Roman"/>
        </w:rPr>
        <w:t>г.Санкт</w:t>
      </w:r>
      <w:proofErr w:type="spellEnd"/>
      <w:r>
        <w:rPr>
          <w:rFonts w:ascii="Times New Roman" w:hAnsi="Times New Roman" w:cs="Times New Roman"/>
        </w:rPr>
        <w:t>-Петербург</w:t>
      </w:r>
    </w:p>
    <w:p w:rsidR="004145C6" w:rsidRPr="004145C6" w:rsidRDefault="00E345B6" w:rsidP="00E345B6">
      <w:pPr>
        <w:jc w:val="center"/>
        <w:rPr>
          <w:rFonts w:ascii="Times New Roman" w:hAnsi="Times New Roman" w:cs="Times New Roman"/>
        </w:rPr>
      </w:pPr>
      <w:r>
        <w:rPr>
          <w:rFonts w:ascii="Times New Roman" w:hAnsi="Times New Roman" w:cs="Times New Roman"/>
        </w:rPr>
        <w:t>2020 год</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E345B6" w:rsidRDefault="004145C6" w:rsidP="00E345B6">
      <w:pPr>
        <w:jc w:val="both"/>
        <w:rPr>
          <w:rFonts w:ascii="Times New Roman" w:hAnsi="Times New Roman" w:cs="Times New Roman"/>
          <w:b/>
        </w:rPr>
      </w:pPr>
      <w:r w:rsidRPr="00E345B6">
        <w:rPr>
          <w:rFonts w:ascii="Times New Roman" w:hAnsi="Times New Roman" w:cs="Times New Roman"/>
          <w:b/>
        </w:rPr>
        <w:lastRenderedPageBreak/>
        <w:t>СОДЕРЖАНИЕ ИЗВЕЩЕНИЯ О ПРОВЕДЕНИИ ЗАКУПКИ</w:t>
      </w:r>
    </w:p>
    <w:p w:rsidR="004145C6" w:rsidRPr="004145C6" w:rsidRDefault="004145C6" w:rsidP="00E345B6">
      <w:pPr>
        <w:jc w:val="both"/>
        <w:rPr>
          <w:rFonts w:ascii="Times New Roman" w:hAnsi="Times New Roman" w:cs="Times New Roman"/>
        </w:rPr>
      </w:pP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РАЗДЕЛ: ОБЩИЕ УСЛОВИЯ ПРОВЕДЕНИЯ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w:t>
      </w:r>
      <w:r w:rsidRPr="004145C6">
        <w:rPr>
          <w:rFonts w:ascii="Times New Roman" w:hAnsi="Times New Roman" w:cs="Times New Roman"/>
        </w:rPr>
        <w:tab/>
        <w:t>ОБЩИЕ СВЕДЕНИЯ</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проведении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извещения о проведении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1.2.6.</w:t>
      </w:r>
      <w:r w:rsidRPr="004145C6">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заявки на участие в закупке.</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заявки на участие в закупке.</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Требования к оформлению заявок на участие в закупке.</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КОТИРОВОЧНОЙ ЗАЯВКИ</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котировочных заявок.</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Изменения и отзыв котировочных заявок.</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Котировочных заявок, поданные с опозданием.</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Срок действия котировочных заявок.</w:t>
      </w:r>
    </w:p>
    <w:p w:rsidR="004145C6" w:rsidRPr="004145C6" w:rsidRDefault="004145C6" w:rsidP="00714B64">
      <w:pPr>
        <w:spacing w:after="0" w:line="240" w:lineRule="auto"/>
        <w:jc w:val="both"/>
        <w:rPr>
          <w:rFonts w:ascii="Times New Roman" w:hAnsi="Times New Roman" w:cs="Times New Roman"/>
        </w:rPr>
      </w:pP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4145C6" w:rsidRPr="004145C6" w:rsidRDefault="004145C6" w:rsidP="00714B64">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4145C6" w:rsidRPr="004145C6" w:rsidRDefault="004145C6" w:rsidP="00714B64">
      <w:pPr>
        <w:spacing w:after="0" w:line="240" w:lineRule="auto"/>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РАЗДЕЛ: ИНФОРМАЦИОННАЯ КАРТА ЗАКУПКИ</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РАЗДЕЛ: ОБРАЗЦЫ ФОРМ ДОКУМЕНТОВ, ПРЕДСТАВЛЯЕМЫХ УЧАСТНИКАМИ ЗАКУПКИ И ИНСТРУКЦИЯ ПО ИХ ЗАПОЛНЕНИЮ</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3.1.</w:t>
      </w:r>
      <w:r w:rsidRPr="004145C6">
        <w:rPr>
          <w:rFonts w:ascii="Times New Roman" w:hAnsi="Times New Roman" w:cs="Times New Roman"/>
        </w:rPr>
        <w:tab/>
        <w:t xml:space="preserve">ФОРМА КОТИРОВОЧНОЙ ЗАЯВКИ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3.2.</w:t>
      </w:r>
      <w:r w:rsidRPr="004145C6">
        <w:rPr>
          <w:rFonts w:ascii="Times New Roman" w:hAnsi="Times New Roman" w:cs="Times New Roman"/>
        </w:rPr>
        <w:tab/>
        <w:t>ФОРМА ЦЕНОВОГО ПРЕДЛОЖЕНИЯ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3.3.</w:t>
      </w:r>
      <w:r w:rsidRPr="004145C6">
        <w:rPr>
          <w:rFonts w:ascii="Times New Roman" w:hAnsi="Times New Roman" w:cs="Times New Roman"/>
        </w:rPr>
        <w:tab/>
        <w:t>ФОРМА АНКЕТЫ УЧАСТНИКА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3.4.</w:t>
      </w:r>
      <w:r w:rsidRPr="004145C6">
        <w:rPr>
          <w:rFonts w:ascii="Times New Roman" w:hAnsi="Times New Roman" w:cs="Times New Roman"/>
        </w:rPr>
        <w:tab/>
        <w:t>ФОРМА ЗАПРОСА О ПРЕДОСТАВЛЕНИИ РАЗЪЯСНЕНИЙ ПОЛОЖЕНИЙ ИЗВЕЩЕНИЯ О ПРОВЕДЕНИИ ЗАКУПКИ</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РАЗДЕЛ: ТЕХНИЧЕСКАЯ ДОКУМЕНТАЦИЯ</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РАЗДЕЛ: ПРОЕКТ ДОГОВОРА </w:t>
      </w: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E345B6" w:rsidRDefault="00E345B6" w:rsidP="00E345B6">
      <w:pPr>
        <w:jc w:val="both"/>
        <w:rPr>
          <w:rFonts w:ascii="Times New Roman" w:hAnsi="Times New Roman" w:cs="Times New Roman"/>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14B64" w:rsidRDefault="00714B64" w:rsidP="00E345B6">
      <w:pPr>
        <w:jc w:val="both"/>
        <w:rPr>
          <w:rFonts w:ascii="Times New Roman" w:hAnsi="Times New Roman" w:cs="Times New Roman"/>
          <w:b/>
        </w:rPr>
      </w:pPr>
    </w:p>
    <w:p w:rsidR="00766543" w:rsidRDefault="00766543" w:rsidP="00E345B6">
      <w:pPr>
        <w:jc w:val="both"/>
        <w:rPr>
          <w:rFonts w:ascii="Times New Roman" w:hAnsi="Times New Roman" w:cs="Times New Roman"/>
          <w:b/>
        </w:rPr>
      </w:pPr>
    </w:p>
    <w:p w:rsidR="00766543" w:rsidRDefault="00766543" w:rsidP="00E345B6">
      <w:pPr>
        <w:jc w:val="both"/>
        <w:rPr>
          <w:rFonts w:ascii="Times New Roman" w:hAnsi="Times New Roman" w:cs="Times New Roman"/>
          <w:b/>
        </w:rPr>
      </w:pPr>
    </w:p>
    <w:p w:rsidR="00766543" w:rsidRDefault="00766543" w:rsidP="00E345B6">
      <w:pPr>
        <w:jc w:val="both"/>
        <w:rPr>
          <w:rFonts w:ascii="Times New Roman" w:hAnsi="Times New Roman" w:cs="Times New Roman"/>
          <w:b/>
        </w:rPr>
      </w:pPr>
    </w:p>
    <w:p w:rsidR="004145C6" w:rsidRPr="00E345B6" w:rsidRDefault="004145C6" w:rsidP="00E345B6">
      <w:pPr>
        <w:jc w:val="both"/>
        <w:rPr>
          <w:rFonts w:ascii="Times New Roman" w:hAnsi="Times New Roman" w:cs="Times New Roman"/>
          <w:b/>
        </w:rPr>
      </w:pPr>
      <w:r w:rsidRPr="00E345B6">
        <w:rPr>
          <w:rFonts w:ascii="Times New Roman" w:hAnsi="Times New Roman" w:cs="Times New Roman"/>
          <w:b/>
        </w:rPr>
        <w:t>1.</w:t>
      </w:r>
      <w:r w:rsidRPr="00E345B6">
        <w:rPr>
          <w:rFonts w:ascii="Times New Roman" w:hAnsi="Times New Roman" w:cs="Times New Roman"/>
          <w:b/>
        </w:rPr>
        <w:tab/>
        <w:t>РАЗДЕЛ: ОБЩИЕ УСЛОВИЯ ПРОВЕДЕНИЯ ЗАКУПКИ</w:t>
      </w:r>
    </w:p>
    <w:p w:rsidR="004145C6" w:rsidRPr="004145C6" w:rsidRDefault="00E345B6" w:rsidP="00E345B6">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ОБЩИЕ СВЕДЕНИЯ</w:t>
      </w:r>
    </w:p>
    <w:p w:rsid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6E78C1" w:rsidRPr="004145C6" w:rsidRDefault="006E78C1" w:rsidP="001543ED">
      <w:pPr>
        <w:spacing w:after="0" w:line="240" w:lineRule="auto"/>
        <w:jc w:val="both"/>
        <w:rPr>
          <w:rFonts w:ascii="Times New Roman" w:hAnsi="Times New Roman" w:cs="Times New Roman"/>
        </w:rPr>
      </w:pPr>
    </w:p>
    <w:p w:rsid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Форма закупки: запрос котировок в электронной форме.</w:t>
      </w:r>
    </w:p>
    <w:p w:rsidR="006E78C1" w:rsidRPr="004145C6" w:rsidRDefault="006E78C1" w:rsidP="001543ED">
      <w:pPr>
        <w:spacing w:after="0" w:line="240" w:lineRule="auto"/>
        <w:jc w:val="both"/>
        <w:rPr>
          <w:rFonts w:ascii="Times New Roman" w:hAnsi="Times New Roman" w:cs="Times New Roman"/>
        </w:rPr>
      </w:pP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Предмет закупки: указан в Информационной карте закупки.</w:t>
      </w:r>
    </w:p>
    <w:p w:rsidR="006E78C1" w:rsidRDefault="006E78C1" w:rsidP="001543ED">
      <w:pPr>
        <w:spacing w:after="0" w:line="240" w:lineRule="auto"/>
        <w:rPr>
          <w:rFonts w:ascii="Times New Roman" w:hAnsi="Times New Roman" w:cs="Times New Roman"/>
        </w:rPr>
      </w:pPr>
    </w:p>
    <w:p w:rsidR="00E74C9A" w:rsidRPr="00E345B6" w:rsidRDefault="004145C6" w:rsidP="001543ED">
      <w:pPr>
        <w:spacing w:after="0" w:line="240" w:lineRule="auto"/>
        <w:rPr>
          <w:rFonts w:ascii="Times New Roman" w:hAnsi="Times New Roman" w:cs="Times New Roman"/>
        </w:rPr>
      </w:pPr>
      <w:r w:rsidRPr="004145C6">
        <w:rPr>
          <w:rFonts w:ascii="Times New Roman" w:hAnsi="Times New Roman" w:cs="Times New Roman"/>
        </w:rPr>
        <w:t xml:space="preserve">Заказчик: </w:t>
      </w:r>
      <w:r w:rsidR="00714B64">
        <w:rPr>
          <w:rFonts w:ascii="Times New Roman" w:hAnsi="Times New Roman" w:cs="Times New Roman"/>
        </w:rPr>
        <w:t xml:space="preserve">Государственное автономное образовательное </w:t>
      </w:r>
      <w:r w:rsidR="00E74C9A" w:rsidRPr="00E345B6">
        <w:rPr>
          <w:rFonts w:ascii="Times New Roman" w:hAnsi="Times New Roman" w:cs="Times New Roman"/>
        </w:rPr>
        <w:t>у</w:t>
      </w:r>
      <w:r w:rsidR="00714B64">
        <w:rPr>
          <w:rFonts w:ascii="Times New Roman" w:hAnsi="Times New Roman" w:cs="Times New Roman"/>
        </w:rPr>
        <w:t xml:space="preserve">чреждение </w:t>
      </w:r>
      <w:r w:rsidR="00E74C9A" w:rsidRPr="00E345B6">
        <w:rPr>
          <w:rFonts w:ascii="Times New Roman" w:hAnsi="Times New Roman" w:cs="Times New Roman"/>
        </w:rPr>
        <w:t xml:space="preserve">дополнительного профессионального </w:t>
      </w:r>
      <w:proofErr w:type="gramStart"/>
      <w:r w:rsidR="00E74C9A" w:rsidRPr="00E345B6">
        <w:rPr>
          <w:rFonts w:ascii="Times New Roman" w:hAnsi="Times New Roman" w:cs="Times New Roman"/>
        </w:rPr>
        <w:t>образования</w:t>
      </w:r>
      <w:r w:rsidR="00E74C9A">
        <w:rPr>
          <w:rFonts w:ascii="Times New Roman" w:hAnsi="Times New Roman" w:cs="Times New Roman"/>
        </w:rPr>
        <w:t xml:space="preserve"> </w:t>
      </w:r>
      <w:r w:rsidR="00E74C9A" w:rsidRPr="00E345B6">
        <w:rPr>
          <w:rFonts w:ascii="Times New Roman" w:hAnsi="Times New Roman" w:cs="Times New Roman"/>
        </w:rPr>
        <w:t xml:space="preserve"> «</w:t>
      </w:r>
      <w:proofErr w:type="gramEnd"/>
      <w:r w:rsidR="00E74C9A" w:rsidRPr="00E345B6">
        <w:rPr>
          <w:rFonts w:ascii="Times New Roman" w:hAnsi="Times New Roman" w:cs="Times New Roman"/>
        </w:rPr>
        <w:t>Ленинградский областной институт развития образования»</w:t>
      </w:r>
    </w:p>
    <w:p w:rsidR="00E74C9A" w:rsidRPr="00E345B6" w:rsidRDefault="00E74C9A" w:rsidP="001543ED">
      <w:pPr>
        <w:spacing w:after="0" w:line="240" w:lineRule="auto"/>
        <w:rPr>
          <w:rFonts w:ascii="Times New Roman" w:hAnsi="Times New Roman" w:cs="Times New Roman"/>
        </w:rPr>
      </w:pPr>
      <w:r w:rsidRPr="00E345B6">
        <w:rPr>
          <w:rFonts w:ascii="Times New Roman" w:hAnsi="Times New Roman" w:cs="Times New Roman"/>
        </w:rPr>
        <w:t xml:space="preserve"> (ГАОУ ДПО «ЛОИРО»)</w:t>
      </w:r>
      <w:r>
        <w:rPr>
          <w:rFonts w:ascii="Times New Roman" w:hAnsi="Times New Roman" w:cs="Times New Roman"/>
        </w:rPr>
        <w:t>,</w:t>
      </w:r>
      <w:r w:rsidRPr="00E74C9A">
        <w:rPr>
          <w:rFonts w:ascii="Times New Roman" w:hAnsi="Times New Roman" w:cs="Times New Roman"/>
        </w:rPr>
        <w:t xml:space="preserve"> </w:t>
      </w:r>
      <w:r w:rsidRPr="004145C6">
        <w:rPr>
          <w:rFonts w:ascii="Times New Roman" w:hAnsi="Times New Roman" w:cs="Times New Roman"/>
        </w:rPr>
        <w:t xml:space="preserve">юридический/ почтовый адрес: </w:t>
      </w:r>
      <w:r>
        <w:rPr>
          <w:rFonts w:ascii="Times New Roman" w:hAnsi="Times New Roman" w:cs="Times New Roman"/>
        </w:rPr>
        <w:t xml:space="preserve">197136, Санкт-Петербург, Чкаловский проспект, дом 25а, </w:t>
      </w:r>
      <w:proofErr w:type="spellStart"/>
      <w:r>
        <w:rPr>
          <w:rFonts w:ascii="Times New Roman" w:hAnsi="Times New Roman" w:cs="Times New Roman"/>
        </w:rPr>
        <w:t>лит.А</w:t>
      </w:r>
      <w:proofErr w:type="spellEnd"/>
      <w:r>
        <w:rPr>
          <w:rFonts w:ascii="Times New Roman" w:hAnsi="Times New Roman" w:cs="Times New Roman"/>
        </w:rPr>
        <w:t xml:space="preserve">. </w:t>
      </w:r>
    </w:p>
    <w:p w:rsidR="00E74C9A" w:rsidRPr="00E345B6" w:rsidRDefault="00E74C9A" w:rsidP="001543ED">
      <w:pPr>
        <w:spacing w:after="0" w:line="240" w:lineRule="auto"/>
        <w:rPr>
          <w:rFonts w:ascii="Times New Roman" w:hAnsi="Times New Roman" w:cs="Times New Roman"/>
        </w:rPr>
      </w:pPr>
    </w:p>
    <w:p w:rsidR="00714B64" w:rsidRPr="00714B64" w:rsidRDefault="004145C6" w:rsidP="001543ED">
      <w:pPr>
        <w:spacing w:after="0" w:line="240" w:lineRule="auto"/>
        <w:rPr>
          <w:rFonts w:ascii="Times New Roman" w:hAnsi="Times New Roman" w:cs="Times New Roman"/>
        </w:rPr>
      </w:pPr>
      <w:r w:rsidRPr="004145C6">
        <w:rPr>
          <w:rFonts w:ascii="Times New Roman" w:hAnsi="Times New Roman" w:cs="Times New Roman"/>
        </w:rPr>
        <w:t xml:space="preserve">Организатор закупки: </w:t>
      </w:r>
      <w:r w:rsidR="00714B64" w:rsidRPr="00714B64">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00714B64" w:rsidRPr="00714B64">
        <w:rPr>
          <w:rFonts w:ascii="Times New Roman" w:hAnsi="Times New Roman" w:cs="Times New Roman"/>
        </w:rPr>
        <w:t>образования  «</w:t>
      </w:r>
      <w:proofErr w:type="gramEnd"/>
      <w:r w:rsidR="00714B64" w:rsidRPr="00714B64">
        <w:rPr>
          <w:rFonts w:ascii="Times New Roman" w:hAnsi="Times New Roman" w:cs="Times New Roman"/>
        </w:rPr>
        <w:t>Ленинградский областной институт развития образования»</w:t>
      </w:r>
    </w:p>
    <w:p w:rsidR="004145C6" w:rsidRPr="004145C6" w:rsidRDefault="00714B64" w:rsidP="001543ED">
      <w:pPr>
        <w:spacing w:after="0" w:line="240" w:lineRule="auto"/>
        <w:rPr>
          <w:rFonts w:ascii="Times New Roman" w:hAnsi="Times New Roman" w:cs="Times New Roman"/>
        </w:rPr>
      </w:pPr>
      <w:r w:rsidRPr="00714B64">
        <w:rPr>
          <w:rFonts w:ascii="Times New Roman" w:hAnsi="Times New Roman" w:cs="Times New Roman"/>
        </w:rPr>
        <w:t xml:space="preserve"> (ГАОУ ДПО «ЛОИРО»), юридический/ почтовый адрес: 197136, Санкт-Петербург, Чкаловский проспект, дом 25а, </w:t>
      </w:r>
      <w:proofErr w:type="spellStart"/>
      <w:r w:rsidRPr="00714B64">
        <w:rPr>
          <w:rFonts w:ascii="Times New Roman" w:hAnsi="Times New Roman" w:cs="Times New Roman"/>
        </w:rPr>
        <w:t>лит.А</w:t>
      </w:r>
      <w:proofErr w:type="spellEnd"/>
      <w:r w:rsidRPr="00714B64">
        <w:rPr>
          <w:rFonts w:ascii="Times New Roman" w:hAnsi="Times New Roman" w:cs="Times New Roman"/>
        </w:rPr>
        <w:t>.</w:t>
      </w:r>
      <w:r w:rsidR="00E74C9A">
        <w:rPr>
          <w:rFonts w:ascii="Times New Roman" w:hAnsi="Times New Roman" w:cs="Times New Roman"/>
        </w:rPr>
        <w:t xml:space="preserve"> </w:t>
      </w:r>
    </w:p>
    <w:p w:rsidR="004145C6" w:rsidRPr="004145C6" w:rsidRDefault="004145C6" w:rsidP="001543ED">
      <w:pPr>
        <w:spacing w:after="0" w:line="240" w:lineRule="auto"/>
        <w:jc w:val="both"/>
        <w:rPr>
          <w:rFonts w:ascii="Times New Roman" w:hAnsi="Times New Roman" w:cs="Times New Roman"/>
        </w:rPr>
      </w:pP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Место поставки товаров (выполнения работ, оказания услуг): в соответствии с Информационной картой закупки.</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Срок поставки товаров (выполнения работ, оказания услуг): в Информационной карте закупки.</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Условия поставки товаров (выполнения работ, оказания услуг): в соответствии с Информационной картой.</w:t>
      </w:r>
    </w:p>
    <w:p w:rsidR="004145C6" w:rsidRPr="004145C6" w:rsidRDefault="004145C6" w:rsidP="001543ED">
      <w:pPr>
        <w:spacing w:after="0" w:line="240" w:lineRule="auto"/>
        <w:jc w:val="both"/>
        <w:rPr>
          <w:rFonts w:ascii="Times New Roman" w:hAnsi="Times New Roman" w:cs="Times New Roman"/>
        </w:rPr>
      </w:pP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Начальная (максимальная) цена договора – в соответствии с Информационной картой закупки.</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 xml:space="preserve">Цена включает в себя все затраты на предлагаемые поставки товаров (выполнения работ, оказания услуг), в </w:t>
      </w:r>
      <w:proofErr w:type="spellStart"/>
      <w:r w:rsidRPr="004145C6">
        <w:rPr>
          <w:rFonts w:ascii="Times New Roman" w:hAnsi="Times New Roman" w:cs="Times New Roman"/>
        </w:rPr>
        <w:t>т.ч</w:t>
      </w:r>
      <w:proofErr w:type="spellEnd"/>
      <w:r w:rsidRPr="004145C6">
        <w:rPr>
          <w:rFonts w:ascii="Times New Roman" w:hAnsi="Times New Roman" w:cs="Times New Roman"/>
        </w:rPr>
        <w:t>. транспортные расходы. НДС, кроме того.</w:t>
      </w:r>
    </w:p>
    <w:p w:rsidR="004145C6" w:rsidRPr="004145C6" w:rsidRDefault="004145C6" w:rsidP="001543ED">
      <w:pPr>
        <w:spacing w:after="0" w:line="240" w:lineRule="auto"/>
        <w:jc w:val="both"/>
        <w:rPr>
          <w:rFonts w:ascii="Times New Roman" w:hAnsi="Times New Roman" w:cs="Times New Roman"/>
        </w:rPr>
      </w:pP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Оплата производится в соответствии с информационной картой закупки.</w:t>
      </w:r>
    </w:p>
    <w:p w:rsidR="004145C6" w:rsidRPr="004145C6" w:rsidRDefault="004145C6" w:rsidP="001543ED">
      <w:pPr>
        <w:spacing w:after="0" w:line="240" w:lineRule="auto"/>
        <w:jc w:val="both"/>
        <w:rPr>
          <w:rFonts w:ascii="Times New Roman" w:hAnsi="Times New Roman" w:cs="Times New Roman"/>
        </w:rPr>
      </w:pP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непроведение</w:t>
      </w:r>
      <w:proofErr w:type="spellEnd"/>
      <w:r w:rsidRPr="004145C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неприостановление</w:t>
      </w:r>
      <w:proofErr w:type="spellEnd"/>
      <w:r w:rsidRPr="004145C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145C6" w:rsidRPr="004145C6" w:rsidRDefault="004145C6" w:rsidP="001543ED">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4145C6">
        <w:rPr>
          <w:rFonts w:ascii="Times New Roman" w:hAnsi="Times New Roman" w:cs="Times New Roman"/>
        </w:rPr>
        <w:lastRenderedPageBreak/>
        <w:t>по такому заявлению на дату рассмотрения заявки на участие в определении поставщика (подрядчика, исполнителя) не принято;</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rPr>
          <w:rFonts w:ascii="Times New Roman" w:hAnsi="Times New Roman" w:cs="Times New Roman"/>
        </w:rPr>
        <w:t>неполнородными</w:t>
      </w:r>
      <w:proofErr w:type="spellEnd"/>
      <w:r w:rsidRPr="004145C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решения об исключении, в том числе предстоящем исключении, участника закупки из ЕГРЮЛ регистрирующим органом;</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дисквалификационных лиц в исполнительных органах (единоличного исполнительного органа) участника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Котировочная заявка отклоняется в случаях:</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предлагаемых товаров, работ, услуг требованиям извещения о проведении запроса котировок в электронной форме.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Непредставления (при необходимости) обеспечения заявки в случае установления требования об обеспечении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rsidR="001543ED">
        <w:rPr>
          <w:rFonts w:ascii="Times New Roman" w:hAnsi="Times New Roman" w:cs="Times New Roman"/>
        </w:rPr>
        <w:t xml:space="preserve"> заказчиком.</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rsidR="001543ED">
        <w:rPr>
          <w:rFonts w:ascii="Times New Roman" w:hAnsi="Times New Roman" w:cs="Times New Roman"/>
        </w:rPr>
        <w:t xml:space="preserve"> возвращаются такому участнику.</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rsidR="001543ED">
        <w:rPr>
          <w:rFonts w:ascii="Times New Roman" w:hAnsi="Times New Roman" w:cs="Times New Roman"/>
        </w:rPr>
        <w:t>х услуг потребностям Заказчика.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rsidR="001543ED">
        <w:rPr>
          <w:rFonts w:ascii="Times New Roman" w:hAnsi="Times New Roman" w:cs="Times New Roman"/>
        </w:rPr>
        <w:t xml:space="preserve">ее - ЭТП) в свободном доступе.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rsidR="001543ED">
        <w:rPr>
          <w:rFonts w:ascii="Times New Roman" w:hAnsi="Times New Roman" w:cs="Times New Roman"/>
        </w:rPr>
        <w:t xml:space="preserve">авления указанных разъяснений.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Извещение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rsidR="001543ED">
        <w:rPr>
          <w:rFonts w:ascii="Times New Roman" w:hAnsi="Times New Roman" w:cs="Times New Roman"/>
        </w:rPr>
        <w:t>ке для данного способа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Решение об отмене конкурентной закупки размещается в единой информационной системе в день принятия этого решения.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не несёт обязательств или ответственности в случае </w:t>
      </w:r>
      <w:proofErr w:type="spellStart"/>
      <w:r w:rsidRPr="004145C6">
        <w:rPr>
          <w:rFonts w:ascii="Times New Roman" w:hAnsi="Times New Roman" w:cs="Times New Roman"/>
        </w:rPr>
        <w:t>неознакомления</w:t>
      </w:r>
      <w:proofErr w:type="spellEnd"/>
      <w:r w:rsidRPr="004145C6">
        <w:rPr>
          <w:rFonts w:ascii="Times New Roman" w:hAnsi="Times New Roman" w:cs="Times New Roman"/>
        </w:rPr>
        <w:t xml:space="preserve"> участниками закупок с извещением об отмен</w:t>
      </w:r>
      <w:r w:rsidR="003412F8">
        <w:rPr>
          <w:rFonts w:ascii="Times New Roman" w:hAnsi="Times New Roman" w:cs="Times New Roman"/>
        </w:rPr>
        <w:t>е проведения запроса котировок.</w:t>
      </w:r>
    </w:p>
    <w:p w:rsidR="004145C6" w:rsidRPr="004B625C" w:rsidRDefault="004145C6" w:rsidP="00E345B6">
      <w:pPr>
        <w:jc w:val="both"/>
        <w:rPr>
          <w:rFonts w:ascii="Times New Roman" w:hAnsi="Times New Roman" w:cs="Times New Roman"/>
        </w:rPr>
      </w:pPr>
      <w:r w:rsidRPr="004B625C">
        <w:rPr>
          <w:rFonts w:ascii="Times New Roman" w:hAnsi="Times New Roman" w:cs="Times New Roman"/>
        </w:rPr>
        <w:t>1.2.6.</w:t>
      </w:r>
      <w:r w:rsidRPr="004B625C">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4145C6" w:rsidRPr="004B625C" w:rsidRDefault="004145C6" w:rsidP="00E345B6">
      <w:pPr>
        <w:jc w:val="both"/>
        <w:rPr>
          <w:rFonts w:ascii="Times New Roman" w:hAnsi="Times New Roman" w:cs="Times New Roman"/>
        </w:rPr>
      </w:pPr>
      <w:r w:rsidRPr="004B625C">
        <w:rPr>
          <w:rFonts w:ascii="Times New Roman" w:hAnsi="Times New Roman" w:cs="Times New Roman"/>
        </w:rPr>
        <w:t>1.</w:t>
      </w:r>
      <w:r w:rsidRPr="004B625C">
        <w:rPr>
          <w:rFonts w:ascii="Times New Roman" w:hAnsi="Times New Roman" w:cs="Times New Roman"/>
        </w:rPr>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145C6" w:rsidRPr="004145C6" w:rsidRDefault="004145C6" w:rsidP="00E345B6">
      <w:pPr>
        <w:jc w:val="both"/>
        <w:rPr>
          <w:rFonts w:ascii="Times New Roman" w:hAnsi="Times New Roman" w:cs="Times New Roman"/>
        </w:rPr>
      </w:pPr>
      <w:r w:rsidRPr="004B625C">
        <w:rPr>
          <w:rFonts w:ascii="Times New Roman" w:hAnsi="Times New Roman" w:cs="Times New Roman"/>
        </w:rPr>
        <w:t>2.</w:t>
      </w:r>
      <w:r w:rsidRPr="004B625C">
        <w:rPr>
          <w:rFonts w:ascii="Times New Roman" w:hAnsi="Times New Roman" w:cs="Times New Roman"/>
        </w:rPr>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w:t>
      </w:r>
      <w:r w:rsidRPr="004145C6">
        <w:rPr>
          <w:rFonts w:ascii="Times New Roman" w:hAnsi="Times New Roman" w:cs="Times New Roman"/>
        </w:rPr>
        <w:lastRenderedPageBreak/>
        <w:t>и индивидуальных предпринимателей), на основании документов, удостоверяющих личность (для физических лиц).</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r>
      <w:r w:rsidRPr="004B6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Приоритет не предоставляется в случаях, если: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закупка признана несостоявшейся и договор заключается с единственным участником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r>
      <w:r w:rsidRPr="00054D6A">
        <w:rPr>
          <w:rFonts w:ascii="Times New Roman" w:hAnsi="Times New Roman" w:cs="Times New Roman"/>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e)</w:t>
      </w:r>
      <w:r w:rsidRPr="004145C6">
        <w:rPr>
          <w:rFonts w:ascii="Times New Roman" w:hAnsi="Times New Roman" w:cs="Times New Roman"/>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r>
      <w:r w:rsidRPr="00054D6A">
        <w:rPr>
          <w:rFonts w:ascii="Times New Roman" w:hAnsi="Times New Roman" w:cs="Times New Roman"/>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rsidR="00054D6A">
        <w:rPr>
          <w:rFonts w:ascii="Times New Roman" w:hAnsi="Times New Roman" w:cs="Times New Roman"/>
        </w:rPr>
        <w:t xml:space="preserve"> участие в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b)</w:t>
      </w:r>
      <w:r w:rsidRPr="004145C6">
        <w:rPr>
          <w:rFonts w:ascii="Times New Roman" w:hAnsi="Times New Roman" w:cs="Times New Roman"/>
        </w:rPr>
        <w:tab/>
        <w:t>Участник закупки вправе подать только одну заявку на участие в закупке в отношении каждого предмета закупки (лота).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Участник подает заявку на условиях в соответствии с информационной картой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rsidR="00054D6A">
        <w:rPr>
          <w:rFonts w:ascii="Times New Roman" w:hAnsi="Times New Roman" w:cs="Times New Roman"/>
        </w:rPr>
        <w:t xml:space="preserve"> настоящем извещении о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котировочной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1.3.2.1.</w:t>
      </w:r>
      <w:r w:rsidRPr="004145C6">
        <w:rPr>
          <w:rFonts w:ascii="Times New Roman" w:hAnsi="Times New Roman" w:cs="Times New Roman"/>
        </w:rPr>
        <w:tab/>
        <w:t>Состав обязательных документов, подающихся</w:t>
      </w:r>
      <w:r w:rsidR="00054D6A">
        <w:rPr>
          <w:rFonts w:ascii="Times New Roman" w:hAnsi="Times New Roman" w:cs="Times New Roman"/>
        </w:rPr>
        <w:t xml:space="preserve"> вместе с котировочной заявкой:</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 Анкета участника закупки (Форма № 3.3 к настоящему Извещению о проведении закупки);</w:t>
      </w:r>
    </w:p>
    <w:p w:rsidR="004145C6" w:rsidRPr="004145C6" w:rsidRDefault="004145C6" w:rsidP="00E345B6">
      <w:pPr>
        <w:jc w:val="both"/>
        <w:rPr>
          <w:rFonts w:ascii="Times New Roman" w:hAnsi="Times New Roman" w:cs="Times New Roman"/>
        </w:rPr>
      </w:pPr>
      <w:r w:rsidRPr="00693B9E">
        <w:rPr>
          <w:rFonts w:ascii="Times New Roman" w:hAnsi="Times New Roman" w:cs="Times New Roman"/>
        </w:rPr>
        <w:t xml:space="preserve">3. </w:t>
      </w:r>
      <w:proofErr w:type="spellStart"/>
      <w:r w:rsidRPr="00693B9E">
        <w:rPr>
          <w:rFonts w:ascii="Times New Roman" w:hAnsi="Times New Roman" w:cs="Times New Roman"/>
        </w:rPr>
        <w:t>Референс</w:t>
      </w:r>
      <w:proofErr w:type="spellEnd"/>
      <w:r w:rsidRPr="00693B9E">
        <w:rPr>
          <w:rFonts w:ascii="Times New Roman" w:hAnsi="Times New Roman" w:cs="Times New Roman"/>
        </w:rPr>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наименования поставляемого товара.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 Если участник не является производителем товара, указанного в заявке, то необходимо предоставить заверенную участником копию дилерского соглашения либо сертификата, или письмо от производителя товара о готовности принятия и выполнения заказа, на условиях, указанных в заявке Участника, в том числе на распространение гарантий производителя на товар, поставляемый участником запроса котировок.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 Копии сертификатов соответствия либо декларации (копии) соот</w:t>
      </w:r>
      <w:r w:rsidR="004B625C">
        <w:rPr>
          <w:rFonts w:ascii="Times New Roman" w:hAnsi="Times New Roman" w:cs="Times New Roman"/>
        </w:rPr>
        <w:t>ветствия на поставляемый товар</w:t>
      </w:r>
    </w:p>
    <w:p w:rsidR="004145C6" w:rsidRPr="00A43213" w:rsidRDefault="004145C6" w:rsidP="00E345B6">
      <w:pPr>
        <w:jc w:val="both"/>
        <w:rPr>
          <w:rFonts w:ascii="Times New Roman" w:hAnsi="Times New Roman" w:cs="Times New Roman"/>
          <w:b/>
          <w:i/>
        </w:rPr>
      </w:pPr>
      <w:r w:rsidRPr="00A43213">
        <w:rPr>
          <w:rFonts w:ascii="Times New Roman" w:hAnsi="Times New Roman" w:cs="Times New Roman"/>
          <w:b/>
          <w:i/>
        </w:rPr>
        <w:t>Для юридического лица: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а) бухгалтерский баланс;</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б) отчет о финансовых результатах (отчет о прибылях и убытках);</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в) Приложения к бухгалтерской отчетности: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отчет об изменениях капитала;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отчет о движении денежных средств;</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 xml:space="preserve">- отчет о целевом использовании средств.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145C6" w:rsidRPr="00A43213" w:rsidRDefault="004145C6" w:rsidP="00E345B6">
      <w:pPr>
        <w:jc w:val="both"/>
        <w:rPr>
          <w:rFonts w:ascii="Times New Roman" w:hAnsi="Times New Roman" w:cs="Times New Roman"/>
          <w:b/>
          <w:i/>
        </w:rPr>
      </w:pPr>
      <w:r w:rsidRPr="00A43213">
        <w:rPr>
          <w:rFonts w:ascii="Times New Roman" w:hAnsi="Times New Roman" w:cs="Times New Roman"/>
          <w:b/>
          <w:i/>
        </w:rPr>
        <w:t>Для индивидуального предпринимателя: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Копии документов, удостоверяющих личность;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4145C6" w:rsidRPr="003D0D5C" w:rsidRDefault="004145C6" w:rsidP="00E345B6">
      <w:pPr>
        <w:jc w:val="both"/>
        <w:rPr>
          <w:rFonts w:ascii="Times New Roman" w:hAnsi="Times New Roman" w:cs="Times New Roman"/>
          <w:b/>
          <w:i/>
        </w:rPr>
      </w:pPr>
      <w:r w:rsidRPr="003D0D5C">
        <w:rPr>
          <w:rFonts w:ascii="Times New Roman" w:hAnsi="Times New Roman" w:cs="Times New Roman"/>
          <w:b/>
          <w:i/>
        </w:rPr>
        <w:t>Для физического лица: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Копии документов, удостоверяющих личность.</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1.3.2.1</w:t>
      </w:r>
      <w:r w:rsidR="00693B9E">
        <w:rPr>
          <w:rFonts w:ascii="Times New Roman" w:hAnsi="Times New Roman" w:cs="Times New Roman"/>
        </w:rPr>
        <w:t>.2 Иные документы</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xml:space="preserve">1.3.2.1.3. Ценовое предложение, согласно формы 3.2. извещения </w:t>
      </w:r>
      <w:r w:rsidR="00693B9E">
        <w:rPr>
          <w:rFonts w:ascii="Times New Roman" w:hAnsi="Times New Roman" w:cs="Times New Roman"/>
        </w:rPr>
        <w:t>о проведении запроса котировок.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в котировочной заявке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w:t>
      </w:r>
      <w:r w:rsidRPr="004145C6">
        <w:rPr>
          <w:rFonts w:ascii="Times New Roman" w:hAnsi="Times New Roman" w:cs="Times New Roman"/>
        </w:rPr>
        <w:lastRenderedPageBreak/>
        <w:t>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Цена договора, содержащаяся в котировочной заявке, должна быть выражена</w:t>
      </w:r>
      <w:r w:rsidR="00693B9E">
        <w:rPr>
          <w:rFonts w:ascii="Times New Roman" w:hAnsi="Times New Roman" w:cs="Times New Roman"/>
        </w:rPr>
        <w:t xml:space="preserve"> в рублях Российской Федерации.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 xml:space="preserve">Требования к оформлению котировочных заявок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Сведения, которые содержатся в котировочной заявке, не должны допускать двусмысленных толкований.</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Формы 3.1 и формы 3.2. подаются участником отдельно друг от друга в соответствии с ре</w:t>
      </w:r>
      <w:r w:rsidR="00693B9E">
        <w:rPr>
          <w:rFonts w:ascii="Times New Roman" w:hAnsi="Times New Roman" w:cs="Times New Roman"/>
        </w:rPr>
        <w:t>гламентом электронной площадки.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Прилагаемые документы должны составляется по формам, установленным для них настоящим извещением о проведении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Сведения, которые содержатся в прилагаемых документах на участие в закупке, не должны допускать двусмысленных толкований.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rsidR="00693B9E">
        <w:rPr>
          <w:rFonts w:ascii="Times New Roman" w:hAnsi="Times New Roman" w:cs="Times New Roman"/>
        </w:rPr>
        <w:t>имается цена, указанная на ЭТП.</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ЗАЯВКИ НА УЧАСТИЕ В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заявок на участие в закупке.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Датой начала срока подачи котировочных заявок является день, указанный в Информационной карте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Прием заявок на участие в закупке заканчивается в день, указанный в Информационной карте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Обязательства участника закупки, связанные с подачей заявки на участие в запросе котировок в электронной форме, включают:</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w:t>
      </w:r>
      <w:r w:rsidRPr="004145C6">
        <w:rPr>
          <w:rFonts w:ascii="Times New Roman" w:hAnsi="Times New Roman" w:cs="Times New Roman"/>
        </w:rPr>
        <w:lastRenderedPageBreak/>
        <w:t xml:space="preserve">в случае, если такая обязанность установлена условиями извещения о проведении запроса котировок в электронной форме;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б) обязательство не изменять и (или) не отзывать котировочную заявку после истечения срока окончания подачи заявок;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в) обязательство не предоставлять в составе заявки заведомо недостоверные сведения, информацию, документы;</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rsidR="00693B9E">
        <w:rPr>
          <w:rFonts w:ascii="Times New Roman" w:hAnsi="Times New Roman" w:cs="Times New Roman"/>
        </w:rPr>
        <w:t>ательством Российской Федерации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 xml:space="preserve">Изменения и отзыв котировочных заявок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rsidR="00693B9E">
        <w:rPr>
          <w:rFonts w:ascii="Times New Roman" w:hAnsi="Times New Roman" w:cs="Times New Roman"/>
        </w:rPr>
        <w:t>с учетом Регламента работы ЭТП.</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Котировочные заявки закупке, поданные с опозданием</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Котировочные заяв</w:t>
      </w:r>
      <w:r w:rsidR="00693B9E">
        <w:rPr>
          <w:rFonts w:ascii="Times New Roman" w:hAnsi="Times New Roman" w:cs="Times New Roman"/>
        </w:rPr>
        <w:t>ки с опозданием не принимаются.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 xml:space="preserve">Срок действия котировочных заявок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rsidR="00693B9E">
        <w:rPr>
          <w:rFonts w:ascii="Times New Roman" w:hAnsi="Times New Roman" w:cs="Times New Roman"/>
        </w:rPr>
        <w:t>о, какая дата наступит раньше).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1.5.1.1.</w:t>
      </w:r>
      <w:r w:rsidRPr="004145C6">
        <w:rPr>
          <w:rFonts w:ascii="Times New Roman" w:hAnsi="Times New Roman" w:cs="Times New Roman"/>
        </w:rPr>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1.5.1.2.</w:t>
      </w:r>
      <w:r w:rsidRPr="004145C6">
        <w:rPr>
          <w:rFonts w:ascii="Times New Roman" w:hAnsi="Times New Roman" w:cs="Times New Roman"/>
        </w:rPr>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1.5.1.3.</w:t>
      </w:r>
      <w:r w:rsidRPr="004145C6">
        <w:rPr>
          <w:rFonts w:ascii="Times New Roman" w:hAnsi="Times New Roman" w:cs="Times New Roman"/>
        </w:rPr>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1.5.1.4.</w:t>
      </w:r>
      <w:r w:rsidRPr="004145C6">
        <w:rPr>
          <w:rFonts w:ascii="Times New Roman" w:hAnsi="Times New Roman" w:cs="Times New Roman"/>
        </w:rPr>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1.5.1.5.</w:t>
      </w:r>
      <w:r w:rsidRPr="004145C6">
        <w:rPr>
          <w:rFonts w:ascii="Times New Roman" w:hAnsi="Times New Roman" w:cs="Times New Roman"/>
        </w:rPr>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1.5.1.6.</w:t>
      </w:r>
      <w:r w:rsidRPr="004145C6">
        <w:rPr>
          <w:rFonts w:ascii="Times New Roman" w:hAnsi="Times New Roman" w:cs="Times New Roman"/>
        </w:rPr>
        <w:tab/>
        <w:t>Комиссия может направить каждому участнику запрос на разъяснение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1.5.1.7. По результатам процедуры рассмотрения заявок составляется протокол, который должен содержать следующие сведения: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 дата подписания протокола;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а) количества заявок на участие в закупке, которые отклонены;</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6) иные сведения в случае, если необходимость их указания в протоколе предусмотрена Положением.</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1.5.2.1.</w:t>
      </w:r>
      <w:r w:rsidRPr="004145C6">
        <w:rPr>
          <w:rFonts w:ascii="Times New Roman" w:hAnsi="Times New Roman" w:cs="Times New Roman"/>
        </w:rPr>
        <w:tab/>
        <w:t>Оценка котировочных заявок производится после открытия ЭТП ценовых предложений участников.</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1.5.2.2.</w:t>
      </w:r>
      <w:r w:rsidRPr="004145C6">
        <w:rPr>
          <w:rFonts w:ascii="Times New Roman" w:hAnsi="Times New Roman" w:cs="Times New Roman"/>
        </w:rPr>
        <w:tab/>
        <w:t>Критерии и порядок оценки котировочных заявок.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Критерием оценки котировочных заявок является «цена договора». Оценка производится без учета сумм НДС.</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1.5.2.3.</w:t>
      </w:r>
      <w:r w:rsidRPr="004145C6">
        <w:rPr>
          <w:rFonts w:ascii="Times New Roman" w:hAnsi="Times New Roman" w:cs="Times New Roman"/>
        </w:rPr>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1.5.2.4.</w:t>
      </w:r>
      <w:r w:rsidRPr="004145C6">
        <w:rPr>
          <w:rFonts w:ascii="Times New Roman" w:hAnsi="Times New Roman" w:cs="Times New Roman"/>
        </w:rPr>
        <w:tab/>
        <w:t>Оценка заявок проводится закупочной комиссией в следующей последовательности: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определение рейтинга каждой котировочной заявки участника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ранжирование заявок:</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номер 1 получает заявка с более высоким рейтингом по каждой заявке, далее порядковые номера выставляются по мере снижения рейтинга;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1.5.2.5.</w:t>
      </w:r>
      <w:r w:rsidRPr="004145C6">
        <w:rPr>
          <w:rFonts w:ascii="Times New Roman" w:hAnsi="Times New Roman" w:cs="Times New Roman"/>
        </w:rPr>
        <w:tab/>
        <w:t>Комиссия может направить каждому участнику запрос на разъяснение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1.5.2.6. По результатам процедуры оценки заявок составляется итоговый протокол, который должен содержать следующие сведения: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дата подписания протокола;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количество поданных заявок на участие в закупке, а также дата и время регистрации каждой такой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145C6" w:rsidRPr="004145C6" w:rsidRDefault="004145C6" w:rsidP="003D0D5C">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4145C6" w:rsidRPr="004145C6" w:rsidRDefault="004145C6" w:rsidP="003D0D5C">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результаты оценки заявок на участие в закупке;</w:t>
      </w:r>
    </w:p>
    <w:p w:rsidR="004145C6" w:rsidRPr="004145C6" w:rsidRDefault="004145C6" w:rsidP="003D0D5C">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причины, по которым закупка признана несостоявшейся, в случае признания ее таковой;</w:t>
      </w:r>
    </w:p>
    <w:p w:rsidR="004145C6" w:rsidRPr="004145C6" w:rsidRDefault="004145C6" w:rsidP="003D0D5C">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объем закупаемых товаров, работ, услуг;</w:t>
      </w:r>
    </w:p>
    <w:p w:rsidR="004145C6" w:rsidRPr="004145C6" w:rsidRDefault="004145C6" w:rsidP="003D0D5C">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цена закупаемых товаров, работ, услуг;</w:t>
      </w:r>
    </w:p>
    <w:p w:rsidR="004145C6" w:rsidRPr="004145C6" w:rsidRDefault="004145C6" w:rsidP="003D0D5C">
      <w:pPr>
        <w:spacing w:after="0" w:line="240" w:lineRule="auto"/>
        <w:jc w:val="both"/>
        <w:rPr>
          <w:rFonts w:ascii="Times New Roman" w:hAnsi="Times New Roman" w:cs="Times New Roman"/>
        </w:rPr>
      </w:pPr>
      <w:r w:rsidRPr="004145C6">
        <w:rPr>
          <w:rFonts w:ascii="Times New Roman" w:hAnsi="Times New Roman" w:cs="Times New Roman"/>
        </w:rPr>
        <w:t>9)</w:t>
      </w:r>
      <w:r w:rsidRPr="004145C6">
        <w:rPr>
          <w:rFonts w:ascii="Times New Roman" w:hAnsi="Times New Roman" w:cs="Times New Roman"/>
        </w:rPr>
        <w:tab/>
        <w:t>сроки исполнения договора;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10) иные сведения в случае, если необходимость их указания в протоколе предусмотрена Положением.</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Указанный протокол размещается заказчиком не позднее чем через три дня со дня подписания в единой информационной системе.</w:t>
      </w: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 xml:space="preserve">1. После оценки, сравнения и предварительного ранжирования </w:t>
      </w:r>
      <w:proofErr w:type="spellStart"/>
      <w:r w:rsidRPr="004145C6">
        <w:rPr>
          <w:rFonts w:ascii="Times New Roman" w:hAnsi="Times New Roman" w:cs="Times New Roman"/>
        </w:rPr>
        <w:t>неотклоненных</w:t>
      </w:r>
      <w:proofErr w:type="spellEnd"/>
      <w:r w:rsidRPr="004145C6">
        <w:rPr>
          <w:rFonts w:ascii="Times New Roman" w:hAnsi="Times New Roman" w:cs="Times New Roman"/>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Уведомление на участие в процедуре переторжки направляются участникам Оператором ЭТП в личный кабинет.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rsidR="00FF556F">
        <w:rPr>
          <w:rFonts w:ascii="Times New Roman" w:hAnsi="Times New Roman" w:cs="Times New Roman"/>
        </w:rPr>
        <w:t>переторжки.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lastRenderedPageBreak/>
        <w:t>1.5.4</w:t>
      </w:r>
      <w:r w:rsidRPr="004145C6">
        <w:rPr>
          <w:rFonts w:ascii="Times New Roman" w:hAnsi="Times New Roman" w:cs="Times New Roman"/>
        </w:rPr>
        <w:tab/>
        <w:t>Последствия признания запроса котировок несостоявшимся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1.5.4.2.</w:t>
      </w:r>
      <w:r w:rsidRPr="004145C6">
        <w:rPr>
          <w:rFonts w:ascii="Times New Roman" w:hAnsi="Times New Roman" w:cs="Times New Roman"/>
        </w:rPr>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 дата подписания протокола;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 дата и время регистрации такой заявки;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 xml:space="preserve"> результаты рассмотрения единственной котировочной заявки с указанием в том числе:</w:t>
      </w:r>
    </w:p>
    <w:p w:rsidR="004145C6" w:rsidRPr="004145C6" w:rsidRDefault="004145C6" w:rsidP="00766543">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4145C6" w:rsidRPr="004145C6" w:rsidRDefault="004145C6" w:rsidP="00766543">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причины, по которым закупка признана несостоявшейся;</w:t>
      </w:r>
    </w:p>
    <w:p w:rsidR="004145C6" w:rsidRPr="004145C6" w:rsidRDefault="004145C6" w:rsidP="00766543">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объем закупаемых товаров, работ, услуг;</w:t>
      </w:r>
    </w:p>
    <w:p w:rsidR="004145C6" w:rsidRPr="004145C6" w:rsidRDefault="004145C6" w:rsidP="00766543">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 xml:space="preserve"> цена закупаемых товаров, работ, услуг;</w:t>
      </w:r>
    </w:p>
    <w:p w:rsidR="004145C6" w:rsidRPr="004145C6" w:rsidRDefault="004145C6" w:rsidP="00766543">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сроки исполнения договора;</w:t>
      </w:r>
    </w:p>
    <w:p w:rsidR="004145C6" w:rsidRPr="004145C6" w:rsidRDefault="00FF556F" w:rsidP="00766543">
      <w:pPr>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 иные сведения.</w:t>
      </w:r>
    </w:p>
    <w:p w:rsidR="004145C6" w:rsidRPr="004145C6" w:rsidRDefault="004145C6" w:rsidP="00766543">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w:t>
      </w:r>
      <w:r w:rsidRPr="004145C6">
        <w:rPr>
          <w:rFonts w:ascii="Times New Roman" w:hAnsi="Times New Roman" w:cs="Times New Roman"/>
        </w:rPr>
        <w:lastRenderedPageBreak/>
        <w:t>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145C6" w:rsidRPr="004145C6" w:rsidRDefault="004145C6" w:rsidP="00E345B6">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rsidR="00FF556F">
        <w:rPr>
          <w:rFonts w:ascii="Times New Roman" w:hAnsi="Times New Roman" w:cs="Times New Roman"/>
        </w:rPr>
        <w:t>ену договора указанным образом.</w:t>
      </w: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6E78C1" w:rsidRDefault="006E78C1"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3D0D5C" w:rsidRDefault="003D0D5C" w:rsidP="00E345B6">
      <w:pPr>
        <w:jc w:val="both"/>
        <w:rPr>
          <w:rFonts w:ascii="Times New Roman" w:hAnsi="Times New Roman" w:cs="Times New Roman"/>
          <w:b/>
        </w:rPr>
      </w:pPr>
    </w:p>
    <w:p w:rsidR="004145C6" w:rsidRPr="00FF556F" w:rsidRDefault="004145C6" w:rsidP="00E345B6">
      <w:pPr>
        <w:jc w:val="both"/>
        <w:rPr>
          <w:rFonts w:ascii="Times New Roman" w:hAnsi="Times New Roman" w:cs="Times New Roman"/>
          <w:b/>
        </w:rPr>
      </w:pPr>
      <w:r w:rsidRPr="00FF556F">
        <w:rPr>
          <w:rFonts w:ascii="Times New Roman" w:hAnsi="Times New Roman" w:cs="Times New Roman"/>
          <w:b/>
        </w:rPr>
        <w:t>РАЗДЕЛ 2</w:t>
      </w:r>
      <w:r w:rsidR="00FF556F" w:rsidRPr="00FF556F">
        <w:rPr>
          <w:rFonts w:ascii="Times New Roman" w:hAnsi="Times New Roman" w:cs="Times New Roman"/>
          <w:b/>
        </w:rPr>
        <w:t>.  ИНФОРМАЦИОННАЯ КАРТА ЗАКУПКИ</w:t>
      </w:r>
    </w:p>
    <w:p w:rsidR="000C65F4" w:rsidRPr="006E78C1" w:rsidRDefault="004145C6" w:rsidP="006E78C1">
      <w:pPr>
        <w:jc w:val="both"/>
        <w:rPr>
          <w:rFonts w:ascii="Times New Roman" w:hAnsi="Times New Roman" w:cs="Times New Roman"/>
        </w:rPr>
      </w:pPr>
      <w:r w:rsidRPr="004145C6">
        <w:rPr>
          <w:rFonts w:ascii="Times New Roman" w:hAnsi="Times New Roman" w:cs="Times New Roman"/>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rsidR="006E78C1">
        <w:rPr>
          <w:rFonts w:ascii="Times New Roman" w:hAnsi="Times New Roman" w:cs="Times New Roman"/>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0C65F4" w:rsidRPr="00FC156E" w:rsidTr="00E53BE8">
        <w:trPr>
          <w:jc w:val="center"/>
        </w:trPr>
        <w:tc>
          <w:tcPr>
            <w:tcW w:w="502" w:type="dxa"/>
            <w:vAlign w:val="center"/>
          </w:tcPr>
          <w:p w:rsidR="000C65F4" w:rsidRPr="00766543" w:rsidRDefault="000C65F4" w:rsidP="00E53BE8">
            <w:pPr>
              <w:spacing w:line="240" w:lineRule="auto"/>
              <w:jc w:val="center"/>
              <w:rPr>
                <w:rFonts w:ascii="Times New Roman" w:hAnsi="Times New Roman" w:cs="Times New Roman"/>
                <w:lang w:eastAsia="ru-RU"/>
              </w:rPr>
            </w:pPr>
            <w:r w:rsidRPr="00766543">
              <w:rPr>
                <w:rFonts w:ascii="Times New Roman" w:hAnsi="Times New Roman" w:cs="Times New Roman"/>
                <w:lang w:eastAsia="ru-RU"/>
              </w:rPr>
              <w:t>№</w:t>
            </w:r>
          </w:p>
          <w:p w:rsidR="000C65F4" w:rsidRPr="00766543" w:rsidRDefault="000C65F4" w:rsidP="00E53BE8">
            <w:pPr>
              <w:spacing w:line="240" w:lineRule="auto"/>
              <w:jc w:val="center"/>
              <w:rPr>
                <w:rFonts w:ascii="Times New Roman" w:hAnsi="Times New Roman" w:cs="Times New Roman"/>
                <w:lang w:eastAsia="ru-RU"/>
              </w:rPr>
            </w:pPr>
            <w:r w:rsidRPr="00766543">
              <w:rPr>
                <w:rFonts w:ascii="Times New Roman" w:hAnsi="Times New Roman" w:cs="Times New Roman"/>
                <w:lang w:eastAsia="ru-RU"/>
              </w:rPr>
              <w:t>п/п</w:t>
            </w:r>
          </w:p>
        </w:tc>
        <w:tc>
          <w:tcPr>
            <w:tcW w:w="1767" w:type="dxa"/>
            <w:vAlign w:val="center"/>
          </w:tcPr>
          <w:p w:rsidR="000C65F4" w:rsidRPr="00766543" w:rsidRDefault="000C65F4" w:rsidP="00E53BE8">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Ссылка на пункт</w:t>
            </w:r>
          </w:p>
          <w:p w:rsidR="000C65F4" w:rsidRPr="00766543" w:rsidRDefault="000C65F4" w:rsidP="00E53BE8">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bCs/>
                <w:iCs/>
                <w:lang w:eastAsia="ru-RU"/>
              </w:rPr>
              <w:t xml:space="preserve">Раздела </w:t>
            </w:r>
            <w:r w:rsidRPr="00766543">
              <w:rPr>
                <w:rFonts w:ascii="Times New Roman" w:hAnsi="Times New Roman" w:cs="Times New Roman"/>
                <w:bCs/>
                <w:iCs/>
                <w:lang w:val="en-US" w:eastAsia="ru-RU"/>
              </w:rPr>
              <w:t>I</w:t>
            </w:r>
            <w:r w:rsidRPr="00766543">
              <w:rPr>
                <w:rFonts w:ascii="Times New Roman" w:hAnsi="Times New Roman" w:cs="Times New Roman"/>
                <w:bCs/>
                <w:iCs/>
                <w:lang w:eastAsia="ru-RU"/>
              </w:rPr>
              <w:t xml:space="preserve"> извещения о закупке</w:t>
            </w:r>
          </w:p>
        </w:tc>
        <w:tc>
          <w:tcPr>
            <w:tcW w:w="2192" w:type="dxa"/>
            <w:vAlign w:val="center"/>
          </w:tcPr>
          <w:p w:rsidR="000C65F4" w:rsidRPr="00766543" w:rsidRDefault="000C65F4" w:rsidP="00E53BE8">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Наименование</w:t>
            </w:r>
          </w:p>
          <w:p w:rsidR="000C65F4" w:rsidRPr="00766543" w:rsidRDefault="000C65F4" w:rsidP="00E53BE8">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пункта извещения о закупке</w:t>
            </w:r>
          </w:p>
        </w:tc>
        <w:tc>
          <w:tcPr>
            <w:tcW w:w="5746" w:type="dxa"/>
            <w:vAlign w:val="center"/>
          </w:tcPr>
          <w:p w:rsidR="000C65F4" w:rsidRPr="00766543" w:rsidRDefault="000C65F4" w:rsidP="00E53BE8">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Текст пояснений</w:t>
            </w:r>
          </w:p>
        </w:tc>
      </w:tr>
      <w:tr w:rsidR="000C65F4" w:rsidRPr="00FC156E" w:rsidTr="00E53BE8">
        <w:trPr>
          <w:trHeight w:val="1115"/>
          <w:jc w:val="center"/>
        </w:trPr>
        <w:tc>
          <w:tcPr>
            <w:tcW w:w="502" w:type="dxa"/>
            <w:vMerge w:val="restart"/>
          </w:tcPr>
          <w:p w:rsidR="000C65F4" w:rsidRPr="00766543" w:rsidRDefault="000C65F4" w:rsidP="00E53BE8">
            <w:pPr>
              <w:spacing w:line="240" w:lineRule="auto"/>
              <w:rPr>
                <w:rFonts w:ascii="Times New Roman" w:hAnsi="Times New Roman" w:cs="Times New Roman"/>
                <w:lang w:eastAsia="ru-RU"/>
              </w:rPr>
            </w:pPr>
            <w:r w:rsidRPr="00766543">
              <w:rPr>
                <w:rFonts w:ascii="Times New Roman" w:hAnsi="Times New Roman" w:cs="Times New Roman"/>
                <w:lang w:eastAsia="ru-RU"/>
              </w:rPr>
              <w:t>1</w:t>
            </w:r>
          </w:p>
        </w:tc>
        <w:tc>
          <w:tcPr>
            <w:tcW w:w="1767" w:type="dxa"/>
          </w:tcPr>
          <w:p w:rsidR="000C65F4" w:rsidRPr="00766543" w:rsidRDefault="000C65F4" w:rsidP="00E53BE8">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Пункт 1.1.1.</w:t>
            </w:r>
          </w:p>
        </w:tc>
        <w:tc>
          <w:tcPr>
            <w:tcW w:w="2192" w:type="dxa"/>
          </w:tcPr>
          <w:p w:rsidR="000C65F4" w:rsidRPr="00766543" w:rsidRDefault="000C65F4" w:rsidP="00E53BE8">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Наименование организатора закупки:</w:t>
            </w:r>
          </w:p>
        </w:tc>
        <w:tc>
          <w:tcPr>
            <w:tcW w:w="5746" w:type="dxa"/>
          </w:tcPr>
          <w:p w:rsidR="006E78C1" w:rsidRPr="00766543" w:rsidRDefault="006E78C1" w:rsidP="006E78C1">
            <w:pPr>
              <w:spacing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 xml:space="preserve">Ленинградский областной институт развития образования» </w:t>
            </w:r>
            <w:r w:rsidR="00F3742F" w:rsidRPr="00766543">
              <w:rPr>
                <w:rFonts w:ascii="Times New Roman" w:hAnsi="Times New Roman" w:cs="Times New Roman"/>
              </w:rPr>
              <w:t>(ГАОУ ДПО «ЛОИРО»).</w:t>
            </w:r>
          </w:p>
          <w:p w:rsidR="006E78C1" w:rsidRPr="00766543" w:rsidRDefault="006E78C1" w:rsidP="006E78C1">
            <w:pPr>
              <w:spacing w:line="240" w:lineRule="auto"/>
              <w:rPr>
                <w:rFonts w:ascii="Times New Roman" w:hAnsi="Times New Roman" w:cs="Times New Roman"/>
              </w:rPr>
            </w:pPr>
            <w:r w:rsidRPr="00766543">
              <w:rPr>
                <w:rFonts w:ascii="Times New Roman" w:hAnsi="Times New Roman" w:cs="Times New Roman"/>
              </w:rPr>
              <w:t xml:space="preserve"> </w:t>
            </w:r>
            <w:r w:rsidRPr="00766543">
              <w:rPr>
                <w:rFonts w:ascii="Times New Roman" w:hAnsi="Times New Roman" w:cs="Times New Roman"/>
                <w:b/>
              </w:rPr>
              <w:t>юридический/ 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0C65F4" w:rsidRPr="00766543" w:rsidRDefault="000C65F4" w:rsidP="00E53BE8">
            <w:pPr>
              <w:spacing w:line="240" w:lineRule="auto"/>
              <w:rPr>
                <w:rFonts w:ascii="Times New Roman" w:hAnsi="Times New Roman" w:cs="Times New Roman"/>
                <w:bCs/>
              </w:rPr>
            </w:pPr>
            <w:r w:rsidRPr="00766543">
              <w:rPr>
                <w:rFonts w:ascii="Times New Roman" w:hAnsi="Times New Roman" w:cs="Times New Roman"/>
                <w:b/>
              </w:rPr>
              <w:t xml:space="preserve">Контактное лицо по вопросам подачи </w:t>
            </w:r>
            <w:proofErr w:type="gramStart"/>
            <w:r w:rsidRPr="00766543">
              <w:rPr>
                <w:rFonts w:ascii="Times New Roman" w:hAnsi="Times New Roman" w:cs="Times New Roman"/>
                <w:b/>
              </w:rPr>
              <w:t>заявок:</w:t>
            </w:r>
            <w:r w:rsidRPr="00766543">
              <w:rPr>
                <w:rFonts w:ascii="Times New Roman" w:hAnsi="Times New Roman" w:cs="Times New Roman"/>
              </w:rPr>
              <w:t xml:space="preserve"> </w:t>
            </w:r>
            <w:r w:rsidR="00F3742F" w:rsidRPr="00766543">
              <w:rPr>
                <w:rFonts w:ascii="Times New Roman" w:hAnsi="Times New Roman" w:cs="Times New Roman"/>
              </w:rPr>
              <w:t xml:space="preserve"> специалист</w:t>
            </w:r>
            <w:proofErr w:type="gramEnd"/>
            <w:r w:rsidR="00F3742F" w:rsidRPr="00766543">
              <w:rPr>
                <w:rFonts w:ascii="Times New Roman" w:hAnsi="Times New Roman" w:cs="Times New Roman"/>
              </w:rPr>
              <w:t xml:space="preserve"> отдела  правовой и договорной  деятельности  Латушко Валентина Александровна</w:t>
            </w:r>
            <w:r w:rsidRPr="00766543">
              <w:rPr>
                <w:rFonts w:ascii="Times New Roman" w:hAnsi="Times New Roman" w:cs="Times New Roman"/>
              </w:rPr>
              <w:t xml:space="preserve"> </w:t>
            </w:r>
            <w:r w:rsidRPr="00766543">
              <w:rPr>
                <w:rFonts w:ascii="Times New Roman" w:hAnsi="Times New Roman" w:cs="Times New Roman"/>
                <w:b/>
                <w:bCs/>
              </w:rPr>
              <w:t>Телефон: +7</w:t>
            </w:r>
            <w:r w:rsidR="00F3742F" w:rsidRPr="00766543">
              <w:rPr>
                <w:rFonts w:ascii="Times New Roman" w:hAnsi="Times New Roman" w:cs="Times New Roman"/>
                <w:bCs/>
              </w:rPr>
              <w:t xml:space="preserve"> (812) 3725236 доб. 128</w:t>
            </w:r>
          </w:p>
          <w:p w:rsidR="000C65F4" w:rsidRPr="00766543" w:rsidRDefault="000C65F4" w:rsidP="00E53BE8">
            <w:pPr>
              <w:widowControl w:val="0"/>
              <w:spacing w:line="240" w:lineRule="auto"/>
              <w:rPr>
                <w:rFonts w:ascii="Times New Roman" w:hAnsi="Times New Roman" w:cs="Times New Roman"/>
                <w:b/>
                <w:lang w:eastAsia="ru-RU"/>
              </w:rPr>
            </w:pPr>
            <w:r w:rsidRPr="00766543">
              <w:rPr>
                <w:rFonts w:ascii="Times New Roman" w:hAnsi="Times New Roman" w:cs="Times New Roman"/>
              </w:rPr>
              <w:t>Адрес электронной почты:</w:t>
            </w:r>
            <w:r w:rsidRPr="00766543">
              <w:rPr>
                <w:rFonts w:ascii="Times New Roman" w:hAnsi="Times New Roman" w:cs="Times New Roman"/>
                <w:b/>
                <w:bCs/>
              </w:rPr>
              <w:t xml:space="preserve"> </w:t>
            </w:r>
            <w:r w:rsidRPr="00766543">
              <w:rPr>
                <w:rFonts w:ascii="Times New Roman" w:hAnsi="Times New Roman" w:cs="Times New Roman"/>
                <w:bCs/>
              </w:rPr>
              <w:t>E-</w:t>
            </w:r>
            <w:r w:rsidRPr="00766543">
              <w:rPr>
                <w:rFonts w:ascii="Times New Roman" w:hAnsi="Times New Roman" w:cs="Times New Roman"/>
                <w:bCs/>
                <w:lang w:val="en-US"/>
              </w:rPr>
              <w:t>mail</w:t>
            </w:r>
            <w:r w:rsidRPr="00766543">
              <w:rPr>
                <w:rFonts w:ascii="Times New Roman" w:hAnsi="Times New Roman" w:cs="Times New Roman"/>
                <w:bCs/>
              </w:rPr>
              <w:t>:</w:t>
            </w:r>
            <w:r w:rsidRPr="00766543">
              <w:rPr>
                <w:rFonts w:ascii="Times New Roman" w:hAnsi="Times New Roman" w:cs="Times New Roman"/>
              </w:rPr>
              <w:t xml:space="preserve"> </w:t>
            </w:r>
            <w:r w:rsidR="00F3742F" w:rsidRPr="00766543">
              <w:rPr>
                <w:rFonts w:ascii="Times New Roman" w:hAnsi="Times New Roman" w:cs="Times New Roman"/>
              </w:rPr>
              <w:t>loiro-zakaz@yandex.ru</w:t>
            </w:r>
          </w:p>
          <w:p w:rsidR="00F3742F" w:rsidRPr="004D4BCE" w:rsidRDefault="000C65F4" w:rsidP="00E53BE8">
            <w:pPr>
              <w:widowControl w:val="0"/>
              <w:spacing w:line="240" w:lineRule="auto"/>
              <w:rPr>
                <w:rFonts w:ascii="Times New Roman" w:hAnsi="Times New Roman" w:cs="Times New Roman"/>
                <w:bCs/>
              </w:rPr>
            </w:pPr>
            <w:r w:rsidRPr="004D4BCE">
              <w:rPr>
                <w:rFonts w:ascii="Times New Roman" w:hAnsi="Times New Roman" w:cs="Times New Roman"/>
                <w:b/>
              </w:rPr>
              <w:t xml:space="preserve">Контактное лицо по техническим вопросам: </w:t>
            </w:r>
            <w:r w:rsidR="00F3742F" w:rsidRPr="004D4BCE">
              <w:rPr>
                <w:rFonts w:ascii="Times New Roman" w:hAnsi="Times New Roman" w:cs="Times New Roman"/>
              </w:rPr>
              <w:t xml:space="preserve">начальник   ТЭО </w:t>
            </w:r>
            <w:proofErr w:type="spellStart"/>
            <w:r w:rsidR="00F3742F" w:rsidRPr="004D4BCE">
              <w:rPr>
                <w:rFonts w:ascii="Times New Roman" w:hAnsi="Times New Roman" w:cs="Times New Roman"/>
              </w:rPr>
              <w:t>Богаутдинов</w:t>
            </w:r>
            <w:proofErr w:type="spellEnd"/>
            <w:r w:rsidRPr="004D4BCE">
              <w:rPr>
                <w:rFonts w:ascii="Times New Roman" w:hAnsi="Times New Roman" w:cs="Times New Roman"/>
                <w:bCs/>
              </w:rPr>
              <w:t xml:space="preserve">. </w:t>
            </w:r>
            <w:r w:rsidR="006E7A6A" w:rsidRPr="004D4BCE">
              <w:rPr>
                <w:rFonts w:ascii="Times New Roman" w:hAnsi="Times New Roman" w:cs="Times New Roman"/>
                <w:bCs/>
              </w:rPr>
              <w:t xml:space="preserve">Марат </w:t>
            </w:r>
            <w:proofErr w:type="spellStart"/>
            <w:r w:rsidR="006E7A6A" w:rsidRPr="004D4BCE">
              <w:rPr>
                <w:rFonts w:ascii="Times New Roman" w:hAnsi="Times New Roman" w:cs="Times New Roman"/>
                <w:bCs/>
              </w:rPr>
              <w:t>Расимович</w:t>
            </w:r>
            <w:proofErr w:type="spellEnd"/>
            <w:r w:rsidR="00F3742F" w:rsidRPr="004D4BCE">
              <w:rPr>
                <w:rFonts w:ascii="Times New Roman" w:hAnsi="Times New Roman" w:cs="Times New Roman"/>
                <w:bCs/>
              </w:rPr>
              <w:t xml:space="preserve">                                               </w:t>
            </w:r>
          </w:p>
          <w:p w:rsidR="000C65F4" w:rsidRPr="00766543" w:rsidRDefault="000C65F4" w:rsidP="00E53BE8">
            <w:pPr>
              <w:widowControl w:val="0"/>
              <w:spacing w:line="240" w:lineRule="auto"/>
              <w:rPr>
                <w:rFonts w:ascii="Times New Roman" w:hAnsi="Times New Roman" w:cs="Times New Roman"/>
                <w:bCs/>
              </w:rPr>
            </w:pPr>
            <w:r w:rsidRPr="004D4BCE">
              <w:rPr>
                <w:rFonts w:ascii="Times New Roman" w:hAnsi="Times New Roman" w:cs="Times New Roman"/>
              </w:rPr>
              <w:t>Телефон:</w:t>
            </w:r>
            <w:r w:rsidRPr="004D4BCE">
              <w:rPr>
                <w:rFonts w:ascii="Times New Roman" w:hAnsi="Times New Roman" w:cs="Times New Roman"/>
                <w:bCs/>
              </w:rPr>
              <w:t xml:space="preserve"> </w:t>
            </w:r>
            <w:r w:rsidR="004D4BCE" w:rsidRPr="004D4BCE">
              <w:rPr>
                <w:rFonts w:ascii="Times New Roman" w:hAnsi="Times New Roman" w:cs="Times New Roman"/>
                <w:bCs/>
              </w:rPr>
              <w:t>+7(</w:t>
            </w:r>
            <w:r w:rsidR="004D4BCE">
              <w:rPr>
                <w:rFonts w:ascii="Times New Roman" w:hAnsi="Times New Roman" w:cs="Times New Roman"/>
                <w:bCs/>
              </w:rPr>
              <w:t>911)7787063</w:t>
            </w:r>
          </w:p>
          <w:p w:rsidR="000C65F4" w:rsidRPr="00766543" w:rsidRDefault="000C65F4" w:rsidP="00E53BE8">
            <w:pPr>
              <w:widowControl w:val="0"/>
              <w:spacing w:line="240" w:lineRule="auto"/>
              <w:rPr>
                <w:rFonts w:ascii="Times New Roman" w:hAnsi="Times New Roman" w:cs="Times New Roman"/>
                <w:lang w:eastAsia="ru-RU"/>
              </w:rPr>
            </w:pPr>
            <w:r w:rsidRPr="00766543">
              <w:rPr>
                <w:rFonts w:ascii="Times New Roman" w:hAnsi="Times New Roman" w:cs="Times New Roman"/>
                <w:b/>
                <w:lang w:eastAsia="ru-RU"/>
              </w:rPr>
              <w:t xml:space="preserve">Официальный сайт размещения закупки: </w:t>
            </w:r>
            <w:hyperlink r:id="rId8" w:history="1">
              <w:r w:rsidRPr="00766543">
                <w:rPr>
                  <w:rFonts w:ascii="Times New Roman" w:hAnsi="Times New Roman" w:cs="Times New Roman"/>
                  <w:color w:val="0000FF"/>
                  <w:lang w:val="en-US" w:eastAsia="ru-RU"/>
                </w:rPr>
                <w:t>www</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zakupki</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gov</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ru</w:t>
              </w:r>
            </w:hyperlink>
            <w:r w:rsidRPr="00766543">
              <w:rPr>
                <w:rFonts w:ascii="Times New Roman" w:hAnsi="Times New Roman" w:cs="Times New Roman"/>
                <w:color w:val="0000FF"/>
                <w:lang w:eastAsia="ru-RU"/>
              </w:rPr>
              <w:t xml:space="preserve"> и </w:t>
            </w:r>
            <w:r w:rsidR="00F3742F" w:rsidRPr="00766543">
              <w:rPr>
                <w:rFonts w:ascii="Times New Roman" w:hAnsi="Times New Roman" w:cs="Times New Roman"/>
                <w:lang w:eastAsia="ru-RU"/>
              </w:rPr>
              <w:t>www.loiro.ru</w:t>
            </w:r>
          </w:p>
          <w:p w:rsidR="000C65F4" w:rsidRPr="00F773A0" w:rsidRDefault="000C65F4" w:rsidP="00E53BE8">
            <w:pPr>
              <w:autoSpaceDE w:val="0"/>
              <w:autoSpaceDN w:val="0"/>
              <w:spacing w:line="240" w:lineRule="auto"/>
              <w:rPr>
                <w:rFonts w:ascii="Times New Roman" w:hAnsi="Times New Roman" w:cs="Times New Roman"/>
                <w:b/>
                <w:bCs/>
                <w:lang w:eastAsia="ru-RU"/>
              </w:rPr>
            </w:pPr>
            <w:r w:rsidRPr="00F773A0">
              <w:rPr>
                <w:rFonts w:ascii="Times New Roman" w:hAnsi="Times New Roman" w:cs="Times New Roman"/>
                <w:b/>
                <w:bCs/>
                <w:lang w:eastAsia="ru-RU"/>
              </w:rPr>
              <w:t>Адрес электронной площадки в информационно - телекоммуникационной сети “Интернет”:</w:t>
            </w:r>
          </w:p>
          <w:p w:rsidR="00F773A0" w:rsidRPr="00F773A0" w:rsidRDefault="007D2589" w:rsidP="00F773A0">
            <w:pPr>
              <w:rPr>
                <w:rFonts w:ascii="Times New Roman" w:eastAsia="Times New Roman" w:hAnsi="Times New Roman" w:cs="Times New Roman"/>
                <w:sz w:val="24"/>
                <w:szCs w:val="24"/>
                <w:lang w:eastAsia="ru-RU"/>
              </w:rPr>
            </w:pPr>
            <w:r>
              <w:fldChar w:fldCharType="begin"/>
            </w:r>
            <w:r>
              <w:instrText xml:space="preserve"> HYPERLINK "http://www" </w:instrText>
            </w:r>
            <w:r>
              <w:fldChar w:fldCharType="separate"/>
            </w:r>
            <w:r w:rsidR="006E7A6A" w:rsidRPr="00F773A0">
              <w:rPr>
                <w:rStyle w:val="a6"/>
                <w:rFonts w:ascii="Times New Roman" w:hAnsi="Times New Roman" w:cs="Times New Roman"/>
                <w:bCs/>
                <w:lang w:val="en-US" w:eastAsia="ru-RU"/>
              </w:rPr>
              <w:t>http</w:t>
            </w:r>
            <w:r w:rsidR="006E7A6A" w:rsidRPr="00F773A0">
              <w:rPr>
                <w:rStyle w:val="a6"/>
                <w:rFonts w:ascii="Times New Roman" w:hAnsi="Times New Roman" w:cs="Times New Roman"/>
                <w:bCs/>
                <w:lang w:eastAsia="ru-RU"/>
              </w:rPr>
              <w:t>://</w:t>
            </w:r>
            <w:r w:rsidR="006E7A6A" w:rsidRPr="00F773A0">
              <w:rPr>
                <w:rStyle w:val="a6"/>
                <w:rFonts w:ascii="Times New Roman" w:hAnsi="Times New Roman" w:cs="Times New Roman"/>
                <w:bCs/>
                <w:lang w:val="en-US" w:eastAsia="ru-RU"/>
              </w:rPr>
              <w:t>www</w:t>
            </w:r>
            <w:r>
              <w:rPr>
                <w:rStyle w:val="a6"/>
                <w:rFonts w:ascii="Times New Roman" w:hAnsi="Times New Roman" w:cs="Times New Roman"/>
                <w:bCs/>
                <w:lang w:val="en-US" w:eastAsia="ru-RU"/>
              </w:rPr>
              <w:fldChar w:fldCharType="end"/>
            </w:r>
            <w:r w:rsidR="00F773A0" w:rsidRPr="00F773A0">
              <w:rPr>
                <w:rFonts w:ascii="Times New Roman" w:hAnsi="Times New Roman" w:cs="Times New Roman"/>
                <w:bCs/>
                <w:lang w:eastAsia="ru-RU"/>
              </w:rPr>
              <w:t>.sberbank-ast.ru</w:t>
            </w:r>
            <w:r w:rsidR="006E7A6A" w:rsidRPr="00F773A0">
              <w:rPr>
                <w:rFonts w:ascii="Times New Roman" w:hAnsi="Times New Roman" w:cs="Times New Roman"/>
                <w:bCs/>
                <w:lang w:eastAsia="ru-RU"/>
              </w:rPr>
              <w:t xml:space="preserve"> </w:t>
            </w:r>
            <w:r w:rsidR="000C65F4" w:rsidRPr="00F773A0">
              <w:rPr>
                <w:rFonts w:ascii="Times New Roman" w:hAnsi="Times New Roman" w:cs="Times New Roman"/>
                <w:bCs/>
                <w:lang w:eastAsia="ru-RU"/>
              </w:rPr>
              <w:t xml:space="preserve">  </w:t>
            </w:r>
            <w:r w:rsidR="00F773A0" w:rsidRPr="00F773A0">
              <w:rPr>
                <w:rFonts w:ascii="Times New Roman" w:eastAsia="Times New Roman" w:hAnsi="Times New Roman" w:cs="Times New Roman"/>
                <w:noProof/>
                <w:sz w:val="24"/>
                <w:szCs w:val="24"/>
                <w:lang w:eastAsia="ru-RU"/>
              </w:rPr>
              <mc:AlternateContent>
                <mc:Choice Requires="wps">
                  <w:drawing>
                    <wp:inline distT="0" distB="0" distL="0" distR="0">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4E866"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00F773A0" w:rsidRPr="00F773A0">
              <w:rPr>
                <w:rFonts w:ascii="Arial" w:eastAsia="Times New Roman" w:hAnsi="Arial" w:cs="Arial"/>
                <w:color w:val="000000"/>
                <w:sz w:val="18"/>
                <w:szCs w:val="18"/>
                <w:lang w:eastAsia="ru-RU"/>
              </w:rPr>
              <w:br/>
            </w:r>
            <w:r w:rsidR="00A52386">
              <w:rPr>
                <w:rFonts w:ascii="Arial" w:hAnsi="Arial" w:cs="Arial"/>
                <w:i/>
                <w:iCs/>
                <w:color w:val="484848"/>
                <w:sz w:val="17"/>
                <w:szCs w:val="17"/>
                <w:shd w:val="clear" w:color="auto" w:fill="FFFFFF"/>
              </w:rPr>
              <w:t>http://utp.sberbank-ast.ru</w:t>
            </w:r>
            <w:bookmarkStart w:id="0" w:name="_GoBack"/>
            <w:bookmarkEnd w:id="0"/>
          </w:p>
          <w:p w:rsidR="000C65F4" w:rsidRPr="00766543" w:rsidRDefault="000C65F4" w:rsidP="00E53BE8">
            <w:pPr>
              <w:autoSpaceDE w:val="0"/>
              <w:autoSpaceDN w:val="0"/>
              <w:spacing w:line="240" w:lineRule="auto"/>
              <w:rPr>
                <w:rFonts w:ascii="Times New Roman" w:hAnsi="Times New Roman" w:cs="Times New Roman"/>
                <w:lang w:eastAsia="ru-RU"/>
              </w:rPr>
            </w:pPr>
          </w:p>
        </w:tc>
      </w:tr>
      <w:tr w:rsidR="000C65F4" w:rsidRPr="00FC156E" w:rsidTr="00E53BE8">
        <w:trPr>
          <w:trHeight w:val="1115"/>
          <w:jc w:val="center"/>
        </w:trPr>
        <w:tc>
          <w:tcPr>
            <w:tcW w:w="502" w:type="dxa"/>
            <w:vMerge/>
          </w:tcPr>
          <w:p w:rsidR="000C65F4" w:rsidRPr="00766543" w:rsidRDefault="000C65F4" w:rsidP="00E53BE8">
            <w:pPr>
              <w:spacing w:line="240" w:lineRule="auto"/>
              <w:rPr>
                <w:rFonts w:ascii="Times New Roman" w:hAnsi="Times New Roman" w:cs="Times New Roman"/>
                <w:lang w:eastAsia="ru-RU"/>
              </w:rPr>
            </w:pPr>
          </w:p>
        </w:tc>
        <w:tc>
          <w:tcPr>
            <w:tcW w:w="1767" w:type="dxa"/>
          </w:tcPr>
          <w:p w:rsidR="000C65F4" w:rsidRPr="00766543" w:rsidRDefault="000C65F4" w:rsidP="00E53BE8">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Пункт 1.1.2.</w:t>
            </w:r>
          </w:p>
        </w:tc>
        <w:tc>
          <w:tcPr>
            <w:tcW w:w="2192" w:type="dxa"/>
          </w:tcPr>
          <w:p w:rsidR="000C65F4" w:rsidRPr="00766543" w:rsidRDefault="000C65F4" w:rsidP="00E53BE8">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Заказчик</w:t>
            </w:r>
          </w:p>
        </w:tc>
        <w:tc>
          <w:tcPr>
            <w:tcW w:w="5746" w:type="dxa"/>
          </w:tcPr>
          <w:p w:rsidR="00766543" w:rsidRPr="00766543" w:rsidRDefault="00766543" w:rsidP="00766543">
            <w:pPr>
              <w:spacing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766543" w:rsidRDefault="000C65F4" w:rsidP="00766543">
            <w:pPr>
              <w:spacing w:line="240" w:lineRule="auto"/>
              <w:rPr>
                <w:rFonts w:ascii="Times New Roman" w:hAnsi="Times New Roman" w:cs="Times New Roman"/>
              </w:rPr>
            </w:pPr>
            <w:r w:rsidRPr="00766543">
              <w:rPr>
                <w:rFonts w:ascii="Times New Roman" w:hAnsi="Times New Roman" w:cs="Times New Roman"/>
                <w:b/>
              </w:rPr>
              <w:t>Юридический адрес:</w:t>
            </w:r>
            <w:r w:rsidRPr="00766543">
              <w:rPr>
                <w:rFonts w:ascii="Times New Roman" w:hAnsi="Times New Roman" w:cs="Times New Roman"/>
              </w:rPr>
              <w:t xml:space="preserve"> </w:t>
            </w:r>
            <w:r w:rsidR="00766543" w:rsidRPr="00766543">
              <w:rPr>
                <w:rFonts w:ascii="Times New Roman" w:hAnsi="Times New Roman" w:cs="Times New Roman"/>
              </w:rPr>
              <w:t xml:space="preserve">197136, Санкт-Петербург, Чкаловский проспект, дом 25а, </w:t>
            </w:r>
            <w:proofErr w:type="spellStart"/>
            <w:r w:rsidR="00766543" w:rsidRPr="00766543">
              <w:rPr>
                <w:rFonts w:ascii="Times New Roman" w:hAnsi="Times New Roman" w:cs="Times New Roman"/>
              </w:rPr>
              <w:t>лит.А</w:t>
            </w:r>
            <w:proofErr w:type="spellEnd"/>
            <w:r w:rsidR="00766543" w:rsidRPr="00766543">
              <w:rPr>
                <w:rFonts w:ascii="Times New Roman" w:hAnsi="Times New Roman" w:cs="Times New Roman"/>
              </w:rPr>
              <w:t xml:space="preserve">. </w:t>
            </w:r>
          </w:p>
          <w:p w:rsidR="000C65F4" w:rsidRPr="00766543" w:rsidRDefault="000C65F4" w:rsidP="00766543">
            <w:pPr>
              <w:spacing w:line="240" w:lineRule="auto"/>
              <w:rPr>
                <w:rFonts w:ascii="Times New Roman" w:hAnsi="Times New Roman" w:cs="Times New Roman"/>
              </w:rPr>
            </w:pPr>
            <w:r w:rsidRPr="00766543">
              <w:rPr>
                <w:rFonts w:ascii="Times New Roman" w:hAnsi="Times New Roman" w:cs="Times New Roman"/>
                <w:b/>
              </w:rPr>
              <w:t>Почтовый адрес:</w:t>
            </w:r>
            <w:r w:rsidRPr="00766543">
              <w:rPr>
                <w:rFonts w:ascii="Times New Roman" w:hAnsi="Times New Roman" w:cs="Times New Roman"/>
              </w:rPr>
              <w:t xml:space="preserve"> </w:t>
            </w:r>
            <w:r w:rsidR="00766543" w:rsidRPr="00766543">
              <w:rPr>
                <w:rFonts w:ascii="Times New Roman" w:hAnsi="Times New Roman" w:cs="Times New Roman"/>
              </w:rPr>
              <w:t xml:space="preserve">197136, Санкт-Петербург, Чкаловский проспект, дом 25а, </w:t>
            </w:r>
            <w:proofErr w:type="spellStart"/>
            <w:r w:rsidR="00766543" w:rsidRPr="00766543">
              <w:rPr>
                <w:rFonts w:ascii="Times New Roman" w:hAnsi="Times New Roman" w:cs="Times New Roman"/>
              </w:rPr>
              <w:t>лит.А</w:t>
            </w:r>
            <w:proofErr w:type="spellEnd"/>
            <w:r w:rsidR="00766543" w:rsidRPr="00766543">
              <w:rPr>
                <w:rFonts w:ascii="Times New Roman" w:hAnsi="Times New Roman" w:cs="Times New Roman"/>
              </w:rPr>
              <w:t xml:space="preserve">. </w:t>
            </w:r>
          </w:p>
        </w:tc>
      </w:tr>
      <w:tr w:rsidR="000C65F4" w:rsidRPr="00104C21" w:rsidTr="00E53BE8">
        <w:trPr>
          <w:trHeight w:val="992"/>
          <w:jc w:val="center"/>
        </w:trPr>
        <w:tc>
          <w:tcPr>
            <w:tcW w:w="502" w:type="dxa"/>
          </w:tcPr>
          <w:p w:rsidR="000C65F4" w:rsidRPr="00104C21" w:rsidRDefault="000C65F4" w:rsidP="00E53BE8">
            <w:pPr>
              <w:spacing w:line="240" w:lineRule="auto"/>
              <w:rPr>
                <w:rFonts w:ascii="Times New Roman" w:hAnsi="Times New Roman" w:cs="Times New Roman"/>
                <w:lang w:eastAsia="ru-RU"/>
              </w:rPr>
            </w:pPr>
            <w:r w:rsidRPr="00104C21">
              <w:rPr>
                <w:rFonts w:ascii="Times New Roman" w:hAnsi="Times New Roman" w:cs="Times New Roman"/>
                <w:lang w:eastAsia="ru-RU"/>
              </w:rPr>
              <w:t>2</w:t>
            </w:r>
          </w:p>
        </w:tc>
        <w:tc>
          <w:tcPr>
            <w:tcW w:w="1767" w:type="dxa"/>
          </w:tcPr>
          <w:p w:rsidR="000C65F4" w:rsidRPr="00104C21" w:rsidRDefault="000C65F4" w:rsidP="00E53BE8">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0C65F4" w:rsidRPr="00104C21" w:rsidRDefault="000C65F4" w:rsidP="00E53BE8">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Предмет закупки</w:t>
            </w:r>
          </w:p>
        </w:tc>
        <w:tc>
          <w:tcPr>
            <w:tcW w:w="5746" w:type="dxa"/>
          </w:tcPr>
          <w:p w:rsidR="000C65F4" w:rsidRPr="00104C21" w:rsidRDefault="000C65F4" w:rsidP="00104C21">
            <w:pPr>
              <w:tabs>
                <w:tab w:val="left" w:pos="6795"/>
              </w:tabs>
              <w:spacing w:line="240" w:lineRule="auto"/>
              <w:rPr>
                <w:rFonts w:ascii="Times New Roman" w:hAnsi="Times New Roman" w:cs="Times New Roman"/>
              </w:rPr>
            </w:pPr>
            <w:r w:rsidRPr="00104C21">
              <w:rPr>
                <w:rFonts w:ascii="Times New Roman" w:hAnsi="Times New Roman" w:cs="Times New Roman"/>
                <w:color w:val="000000"/>
              </w:rPr>
              <w:t>запрос котировок в электронной форме на право заключения договора на поставку</w:t>
            </w:r>
            <w:r w:rsidR="00104C21" w:rsidRPr="00104C21">
              <w:rPr>
                <w:rFonts w:ascii="Times New Roman" w:hAnsi="Times New Roman" w:cs="Times New Roman"/>
              </w:rPr>
              <w:t xml:space="preserve"> </w:t>
            </w:r>
            <w:r w:rsidR="004D4BCE">
              <w:rPr>
                <w:rFonts w:ascii="Times New Roman" w:hAnsi="Times New Roman" w:cs="Times New Roman"/>
                <w:color w:val="000000"/>
              </w:rPr>
              <w:t xml:space="preserve"> микроавтобуса PEUGOT </w:t>
            </w:r>
            <w:proofErr w:type="spellStart"/>
            <w:r w:rsidR="004D4BCE">
              <w:rPr>
                <w:rFonts w:ascii="Times New Roman" w:hAnsi="Times New Roman" w:cs="Times New Roman"/>
                <w:color w:val="000000"/>
              </w:rPr>
              <w:t>Travell</w:t>
            </w:r>
            <w:r w:rsidR="00104C21" w:rsidRPr="00104C21">
              <w:rPr>
                <w:rFonts w:ascii="Times New Roman" w:hAnsi="Times New Roman" w:cs="Times New Roman"/>
                <w:color w:val="000000"/>
              </w:rPr>
              <w:t>er</w:t>
            </w:r>
            <w:proofErr w:type="spellEnd"/>
            <w:r w:rsidR="00104C21" w:rsidRPr="00104C21">
              <w:rPr>
                <w:rFonts w:ascii="Times New Roman" w:hAnsi="Times New Roman" w:cs="Times New Roman"/>
                <w:color w:val="000000"/>
              </w:rPr>
              <w:t xml:space="preserve"> </w:t>
            </w:r>
            <w:proofErr w:type="spellStart"/>
            <w:r w:rsidR="00104C21" w:rsidRPr="00104C21">
              <w:rPr>
                <w:rFonts w:ascii="Times New Roman" w:hAnsi="Times New Roman" w:cs="Times New Roman"/>
                <w:color w:val="000000"/>
              </w:rPr>
              <w:t>Activ</w:t>
            </w:r>
            <w:proofErr w:type="spellEnd"/>
            <w:r w:rsidR="00104C21" w:rsidRPr="00104C21">
              <w:rPr>
                <w:rFonts w:ascii="Times New Roman" w:hAnsi="Times New Roman" w:cs="Times New Roman"/>
                <w:color w:val="000000"/>
              </w:rPr>
              <w:t xml:space="preserve"> </w:t>
            </w:r>
            <w:proofErr w:type="spellStart"/>
            <w:r w:rsidR="00104C21" w:rsidRPr="00104C21">
              <w:rPr>
                <w:rFonts w:ascii="Times New Roman" w:hAnsi="Times New Roman" w:cs="Times New Roman"/>
                <w:color w:val="000000"/>
              </w:rPr>
              <w:t>Standart</w:t>
            </w:r>
            <w:proofErr w:type="spellEnd"/>
            <w:r w:rsidR="00104C21" w:rsidRPr="00104C21">
              <w:rPr>
                <w:rFonts w:ascii="Times New Roman" w:hAnsi="Times New Roman" w:cs="Times New Roman"/>
                <w:color w:val="000000"/>
              </w:rPr>
              <w:t xml:space="preserve"> (или эквивалент) для нужд  ГАОУ ДПО «ЛОИРО»</w:t>
            </w:r>
            <w:r w:rsidRPr="00104C21">
              <w:rPr>
                <w:rFonts w:ascii="Times New Roman" w:hAnsi="Times New Roman" w:cs="Times New Roman"/>
                <w:color w:val="000000"/>
              </w:rPr>
              <w:t xml:space="preserve"> </w:t>
            </w:r>
          </w:p>
        </w:tc>
      </w:tr>
      <w:tr w:rsidR="000C65F4" w:rsidRPr="00104C21" w:rsidTr="00E53BE8">
        <w:trPr>
          <w:trHeight w:val="831"/>
          <w:jc w:val="center"/>
        </w:trPr>
        <w:tc>
          <w:tcPr>
            <w:tcW w:w="502" w:type="dxa"/>
          </w:tcPr>
          <w:p w:rsidR="000C65F4" w:rsidRPr="00104C21" w:rsidRDefault="000C65F4" w:rsidP="00E53BE8">
            <w:pPr>
              <w:spacing w:line="240" w:lineRule="auto"/>
              <w:rPr>
                <w:rFonts w:ascii="Times New Roman" w:hAnsi="Times New Roman" w:cs="Times New Roman"/>
                <w:lang w:eastAsia="ru-RU"/>
              </w:rPr>
            </w:pPr>
            <w:r w:rsidRPr="00104C21">
              <w:rPr>
                <w:rFonts w:ascii="Times New Roman" w:hAnsi="Times New Roman" w:cs="Times New Roman"/>
                <w:lang w:eastAsia="ru-RU"/>
              </w:rPr>
              <w:lastRenderedPageBreak/>
              <w:t>3</w:t>
            </w:r>
          </w:p>
        </w:tc>
        <w:tc>
          <w:tcPr>
            <w:tcW w:w="1767" w:type="dxa"/>
          </w:tcPr>
          <w:p w:rsidR="000C65F4" w:rsidRPr="00104C21" w:rsidRDefault="000C65F4" w:rsidP="00E53BE8">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0C65F4" w:rsidRPr="00104C21" w:rsidRDefault="000C65F4" w:rsidP="00E53BE8">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Описание товаров (работ, услуг)</w:t>
            </w:r>
          </w:p>
        </w:tc>
        <w:tc>
          <w:tcPr>
            <w:tcW w:w="5746" w:type="dxa"/>
          </w:tcPr>
          <w:p w:rsidR="000C65F4" w:rsidRPr="00104C21" w:rsidRDefault="000C65F4" w:rsidP="00E53BE8">
            <w:pPr>
              <w:shd w:val="clear" w:color="auto" w:fill="FFFFFF"/>
              <w:spacing w:line="240" w:lineRule="auto"/>
              <w:rPr>
                <w:rFonts w:ascii="Times New Roman" w:hAnsi="Times New Roman" w:cs="Times New Roman"/>
                <w:bCs/>
                <w:lang w:eastAsia="ru-RU"/>
              </w:rPr>
            </w:pPr>
            <w:r w:rsidRPr="00104C21">
              <w:rPr>
                <w:rFonts w:ascii="Times New Roman" w:hAnsi="Times New Roman" w:cs="Times New Roman"/>
                <w:lang w:eastAsia="ru-RU"/>
              </w:rPr>
              <w:t>Согласно Технической документации (Раздел № 4 настоящего извещения о закупке).</w:t>
            </w:r>
          </w:p>
        </w:tc>
      </w:tr>
      <w:tr w:rsidR="000C65F4" w:rsidRPr="00104C21" w:rsidTr="00E53BE8">
        <w:trPr>
          <w:trHeight w:val="1156"/>
          <w:jc w:val="center"/>
        </w:trPr>
        <w:tc>
          <w:tcPr>
            <w:tcW w:w="502" w:type="dxa"/>
          </w:tcPr>
          <w:p w:rsidR="000C65F4" w:rsidRPr="00104C21" w:rsidRDefault="000C65F4" w:rsidP="00E53BE8">
            <w:pPr>
              <w:spacing w:line="240" w:lineRule="auto"/>
              <w:rPr>
                <w:rFonts w:ascii="Times New Roman" w:hAnsi="Times New Roman" w:cs="Times New Roman"/>
                <w:lang w:eastAsia="ru-RU"/>
              </w:rPr>
            </w:pPr>
            <w:r w:rsidRPr="00104C21">
              <w:rPr>
                <w:rFonts w:ascii="Times New Roman" w:hAnsi="Times New Roman" w:cs="Times New Roman"/>
                <w:lang w:eastAsia="ru-RU"/>
              </w:rPr>
              <w:t>4</w:t>
            </w:r>
          </w:p>
        </w:tc>
        <w:tc>
          <w:tcPr>
            <w:tcW w:w="1767" w:type="dxa"/>
          </w:tcPr>
          <w:p w:rsidR="000C65F4" w:rsidRPr="00104C21" w:rsidRDefault="000C65F4" w:rsidP="00E53BE8">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Пункт 1.1.2.</w:t>
            </w:r>
          </w:p>
        </w:tc>
        <w:tc>
          <w:tcPr>
            <w:tcW w:w="2192" w:type="dxa"/>
          </w:tcPr>
          <w:p w:rsidR="000C65F4" w:rsidRPr="00104C21" w:rsidRDefault="000C65F4" w:rsidP="00E53BE8">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Место поставки товаров (выполнения работ, оказания услуг)</w:t>
            </w:r>
          </w:p>
        </w:tc>
        <w:tc>
          <w:tcPr>
            <w:tcW w:w="5746" w:type="dxa"/>
          </w:tcPr>
          <w:p w:rsidR="000C65F4" w:rsidRPr="00104C21" w:rsidRDefault="000C65F4" w:rsidP="00A43213">
            <w:pPr>
              <w:spacing w:line="240" w:lineRule="auto"/>
              <w:rPr>
                <w:rFonts w:ascii="Times New Roman" w:hAnsi="Times New Roman" w:cs="Times New Roman"/>
                <w:bCs/>
                <w:color w:val="000000"/>
                <w:lang w:eastAsia="ru-RU"/>
              </w:rPr>
            </w:pPr>
            <w:r w:rsidRPr="00104C21">
              <w:rPr>
                <w:rFonts w:ascii="Times New Roman" w:hAnsi="Times New Roman" w:cs="Times New Roman"/>
              </w:rPr>
              <w:t>самовывоз от Поставщика, располож</w:t>
            </w:r>
            <w:r w:rsidR="00104C21">
              <w:rPr>
                <w:rFonts w:ascii="Times New Roman" w:hAnsi="Times New Roman" w:cs="Times New Roman"/>
              </w:rPr>
              <w:t xml:space="preserve">енного на расстоянии </w:t>
            </w:r>
            <w:r w:rsidR="00104C21" w:rsidRPr="00F773A0">
              <w:rPr>
                <w:rFonts w:ascii="Times New Roman" w:hAnsi="Times New Roman" w:cs="Times New Roman"/>
              </w:rPr>
              <w:t>не более 100 км от</w:t>
            </w:r>
            <w:r w:rsidR="00A43213" w:rsidRPr="00F773A0">
              <w:rPr>
                <w:rFonts w:ascii="Times New Roman" w:hAnsi="Times New Roman" w:cs="Times New Roman"/>
              </w:rPr>
              <w:t xml:space="preserve"> ГАОУ ДПО «ЛОИРО»,</w:t>
            </w:r>
            <w:r w:rsidR="00104C21" w:rsidRPr="00F773A0">
              <w:rPr>
                <w:rFonts w:ascii="Times New Roman" w:hAnsi="Times New Roman" w:cs="Times New Roman"/>
              </w:rPr>
              <w:t xml:space="preserve"> г. Санкт-Петербург, Чкаловский проспект, дом 25а, </w:t>
            </w:r>
            <w:proofErr w:type="spellStart"/>
            <w:r w:rsidR="00104C21" w:rsidRPr="00F773A0">
              <w:rPr>
                <w:rFonts w:ascii="Times New Roman" w:hAnsi="Times New Roman" w:cs="Times New Roman"/>
              </w:rPr>
              <w:t>лит.А</w:t>
            </w:r>
            <w:proofErr w:type="spellEnd"/>
            <w:r w:rsidR="00104C21" w:rsidRPr="00F773A0">
              <w:rPr>
                <w:rFonts w:ascii="Times New Roman" w:hAnsi="Times New Roman" w:cs="Times New Roman"/>
              </w:rPr>
              <w:t xml:space="preserve">. </w:t>
            </w:r>
            <w:r w:rsidRPr="00F773A0">
              <w:rPr>
                <w:rFonts w:ascii="Times New Roman" w:hAnsi="Times New Roman" w:cs="Times New Roman"/>
              </w:rPr>
              <w:t>и</w:t>
            </w:r>
            <w:r w:rsidR="00A43213" w:rsidRPr="00F773A0">
              <w:rPr>
                <w:rFonts w:ascii="Times New Roman" w:hAnsi="Times New Roman" w:cs="Times New Roman"/>
              </w:rPr>
              <w:t>ли доставка до Покупателя по мест</w:t>
            </w:r>
            <w:r w:rsidRPr="00F773A0">
              <w:rPr>
                <w:rFonts w:ascii="Times New Roman" w:hAnsi="Times New Roman" w:cs="Times New Roman"/>
              </w:rPr>
              <w:t xml:space="preserve">у нахождения </w:t>
            </w:r>
            <w:r w:rsidR="00A43213" w:rsidRPr="00F773A0">
              <w:rPr>
                <w:rFonts w:ascii="Times New Roman" w:hAnsi="Times New Roman" w:cs="Times New Roman"/>
              </w:rPr>
              <w:t xml:space="preserve"> ГАОУ ДПО «ЛОИРО», 197136, Санкт-Петербург, Чкаловский проспект, дом 25а, </w:t>
            </w:r>
            <w:proofErr w:type="spellStart"/>
            <w:r w:rsidR="00A43213" w:rsidRPr="00F773A0">
              <w:rPr>
                <w:rFonts w:ascii="Times New Roman" w:hAnsi="Times New Roman" w:cs="Times New Roman"/>
              </w:rPr>
              <w:t>лит.А</w:t>
            </w:r>
            <w:proofErr w:type="spellEnd"/>
            <w:r w:rsidR="00A43213" w:rsidRPr="00F773A0">
              <w:rPr>
                <w:rFonts w:ascii="Times New Roman" w:hAnsi="Times New Roman" w:cs="Times New Roman"/>
              </w:rPr>
              <w:t>.</w:t>
            </w:r>
            <w:r w:rsidR="00A43213" w:rsidRPr="00A43213">
              <w:rPr>
                <w:rFonts w:ascii="Times New Roman" w:hAnsi="Times New Roman" w:cs="Times New Roman"/>
              </w:rPr>
              <w:t xml:space="preserve"> </w:t>
            </w:r>
          </w:p>
        </w:tc>
      </w:tr>
    </w:tbl>
    <w:p w:rsidR="006E78C1" w:rsidRPr="006E78C1" w:rsidRDefault="006E78C1" w:rsidP="004A1620">
      <w:pPr>
        <w:spacing w:after="0" w:line="240" w:lineRule="auto"/>
        <w:rPr>
          <w:rFonts w:ascii="Times New Roman" w:hAnsi="Times New Roman" w:cs="Times New Roman"/>
          <w:lang w:eastAsia="ru-RU"/>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6E78C1" w:rsidRPr="006E78C1" w:rsidTr="00E53BE8">
        <w:trPr>
          <w:trHeight w:val="1128"/>
          <w:jc w:val="center"/>
        </w:trPr>
        <w:tc>
          <w:tcPr>
            <w:tcW w:w="502" w:type="dxa"/>
            <w:vMerge w:val="restart"/>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5</w:t>
            </w:r>
          </w:p>
        </w:tc>
        <w:tc>
          <w:tcPr>
            <w:tcW w:w="1767" w:type="dxa"/>
            <w:vMerge w:val="restart"/>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1.1.2.</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Условия поставки товаров (выполнения работ, оказания услуг)</w:t>
            </w:r>
          </w:p>
        </w:tc>
        <w:tc>
          <w:tcPr>
            <w:tcW w:w="5746"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проектом договора (Раздел № 5 настоящего извещения о закупке).</w:t>
            </w:r>
          </w:p>
        </w:tc>
      </w:tr>
      <w:tr w:rsidR="006E78C1" w:rsidRPr="006E78C1" w:rsidTr="00E53BE8">
        <w:trPr>
          <w:trHeight w:val="1125"/>
          <w:jc w:val="center"/>
        </w:trPr>
        <w:tc>
          <w:tcPr>
            <w:tcW w:w="502" w:type="dxa"/>
            <w:vMerge/>
          </w:tcPr>
          <w:p w:rsidR="006E78C1" w:rsidRPr="006E78C1" w:rsidRDefault="006E78C1" w:rsidP="00E53BE8">
            <w:pPr>
              <w:spacing w:line="240" w:lineRule="auto"/>
              <w:rPr>
                <w:rFonts w:ascii="Times New Roman" w:hAnsi="Times New Roman" w:cs="Times New Roman"/>
                <w:lang w:eastAsia="ru-RU"/>
              </w:rPr>
            </w:pPr>
          </w:p>
        </w:tc>
        <w:tc>
          <w:tcPr>
            <w:tcW w:w="1767" w:type="dxa"/>
            <w:vMerge/>
          </w:tcPr>
          <w:p w:rsidR="006E78C1" w:rsidRPr="006E78C1" w:rsidRDefault="006E78C1" w:rsidP="00E53BE8">
            <w:pPr>
              <w:keepNext/>
              <w:keepLines/>
              <w:suppressLineNumbers/>
              <w:spacing w:line="240" w:lineRule="auto"/>
              <w:rPr>
                <w:rFonts w:ascii="Times New Roman" w:hAnsi="Times New Roman" w:cs="Times New Roman"/>
                <w:lang w:eastAsia="ru-RU"/>
              </w:rPr>
            </w:pP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Количество товаров, (выполнения работ, оказания услуг)</w:t>
            </w:r>
          </w:p>
        </w:tc>
        <w:tc>
          <w:tcPr>
            <w:tcW w:w="5746" w:type="dxa"/>
          </w:tcPr>
          <w:p w:rsidR="006E78C1" w:rsidRPr="006E78C1" w:rsidRDefault="006E78C1" w:rsidP="00E53BE8">
            <w:pPr>
              <w:keepNext/>
              <w:spacing w:line="240" w:lineRule="auto"/>
              <w:rPr>
                <w:rFonts w:ascii="Times New Roman" w:hAnsi="Times New Roman" w:cs="Times New Roman"/>
                <w:lang w:eastAsia="ru-RU"/>
              </w:rPr>
            </w:pPr>
            <w:r w:rsidRPr="006E78C1">
              <w:rPr>
                <w:rFonts w:ascii="Times New Roman" w:hAnsi="Times New Roman" w:cs="Times New Roman"/>
                <w:lang w:eastAsia="ru-RU"/>
              </w:rPr>
              <w:t>Согласно Технического задания (Раздел № 4 настоящего извещения о закупке).</w:t>
            </w:r>
          </w:p>
        </w:tc>
      </w:tr>
      <w:tr w:rsidR="006E78C1" w:rsidRPr="006E78C1" w:rsidTr="00E53BE8">
        <w:trPr>
          <w:trHeight w:val="1271"/>
          <w:jc w:val="center"/>
        </w:trPr>
        <w:tc>
          <w:tcPr>
            <w:tcW w:w="502" w:type="dxa"/>
            <w:vMerge/>
          </w:tcPr>
          <w:p w:rsidR="006E78C1" w:rsidRPr="006E78C1" w:rsidRDefault="006E78C1" w:rsidP="00E53BE8">
            <w:pPr>
              <w:spacing w:line="240" w:lineRule="auto"/>
              <w:rPr>
                <w:rFonts w:ascii="Times New Roman" w:hAnsi="Times New Roman" w:cs="Times New Roman"/>
                <w:lang w:eastAsia="ru-RU"/>
              </w:rPr>
            </w:pPr>
          </w:p>
        </w:tc>
        <w:tc>
          <w:tcPr>
            <w:tcW w:w="1767" w:type="dxa"/>
            <w:vMerge/>
          </w:tcPr>
          <w:p w:rsidR="006E78C1" w:rsidRPr="006E78C1" w:rsidRDefault="006E78C1" w:rsidP="00E53BE8">
            <w:pPr>
              <w:keepNext/>
              <w:keepLines/>
              <w:suppressLineNumbers/>
              <w:spacing w:line="240" w:lineRule="auto"/>
              <w:rPr>
                <w:rFonts w:ascii="Times New Roman" w:hAnsi="Times New Roman" w:cs="Times New Roman"/>
                <w:lang w:eastAsia="ru-RU"/>
              </w:rPr>
            </w:pP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Сроки поставки товаров (выполнения работ, оказания услуг)</w:t>
            </w:r>
          </w:p>
        </w:tc>
        <w:tc>
          <w:tcPr>
            <w:tcW w:w="5746" w:type="dxa"/>
            <w:shd w:val="clear" w:color="auto" w:fill="auto"/>
          </w:tcPr>
          <w:p w:rsidR="006E78C1" w:rsidRPr="004A1620" w:rsidRDefault="006E78C1" w:rsidP="00E53BE8">
            <w:pPr>
              <w:keepNext/>
              <w:spacing w:line="240" w:lineRule="auto"/>
              <w:rPr>
                <w:rFonts w:ascii="Times New Roman" w:hAnsi="Times New Roman" w:cs="Times New Roman"/>
                <w:highlight w:val="yellow"/>
                <w:lang w:eastAsia="ru-RU"/>
              </w:rPr>
            </w:pPr>
            <w:r w:rsidRPr="00F773A0">
              <w:rPr>
                <w:rFonts w:ascii="Times New Roman" w:hAnsi="Times New Roman" w:cs="Times New Roman"/>
                <w:bCs/>
                <w:iCs/>
                <w:lang w:eastAsia="ru-RU"/>
              </w:rPr>
              <w:t>Н</w:t>
            </w:r>
            <w:r w:rsidR="00F773A0" w:rsidRPr="00F773A0">
              <w:rPr>
                <w:rFonts w:ascii="Times New Roman" w:hAnsi="Times New Roman" w:cs="Times New Roman"/>
                <w:bCs/>
                <w:iCs/>
                <w:lang w:eastAsia="ru-RU"/>
              </w:rPr>
              <w:t xml:space="preserve">е более 15 </w:t>
            </w:r>
            <w:r w:rsidRPr="00F773A0">
              <w:rPr>
                <w:rFonts w:ascii="Times New Roman" w:hAnsi="Times New Roman" w:cs="Times New Roman"/>
                <w:bCs/>
                <w:iCs/>
                <w:lang w:eastAsia="ru-RU"/>
              </w:rPr>
              <w:t>календарных дней с момента заключения договора</w:t>
            </w:r>
          </w:p>
        </w:tc>
      </w:tr>
      <w:tr w:rsidR="006E78C1" w:rsidRPr="006E78C1" w:rsidTr="00E53BE8">
        <w:trPr>
          <w:trHeight w:val="512"/>
          <w:jc w:val="center"/>
        </w:trPr>
        <w:tc>
          <w:tcPr>
            <w:tcW w:w="502" w:type="dxa"/>
            <w:vMerge w:val="restart"/>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6</w:t>
            </w:r>
          </w:p>
        </w:tc>
        <w:tc>
          <w:tcPr>
            <w:tcW w:w="1767" w:type="dxa"/>
            <w:vMerge w:val="restart"/>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1.1.3.</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Начальная (максимальная) цена договора (цена лота)</w:t>
            </w:r>
          </w:p>
        </w:tc>
        <w:tc>
          <w:tcPr>
            <w:tcW w:w="5746" w:type="dxa"/>
            <w:shd w:val="clear" w:color="auto" w:fill="auto"/>
          </w:tcPr>
          <w:p w:rsidR="006E78C1" w:rsidRPr="00F773A0" w:rsidRDefault="00F773A0" w:rsidP="00E53BE8">
            <w:pPr>
              <w:spacing w:line="240" w:lineRule="auto"/>
              <w:rPr>
                <w:rFonts w:ascii="Times New Roman" w:hAnsi="Times New Roman" w:cs="Times New Roman"/>
              </w:rPr>
            </w:pPr>
            <w:r>
              <w:rPr>
                <w:rFonts w:ascii="Times New Roman" w:hAnsi="Times New Roman" w:cs="Times New Roman"/>
              </w:rPr>
              <w:t>2029</w:t>
            </w:r>
            <w:r w:rsidR="007070E8">
              <w:rPr>
                <w:rFonts w:ascii="Times New Roman" w:hAnsi="Times New Roman" w:cs="Times New Roman"/>
              </w:rPr>
              <w:t>166</w:t>
            </w:r>
            <w:r w:rsidR="00DB1A23" w:rsidRPr="00F773A0">
              <w:rPr>
                <w:rFonts w:ascii="Times New Roman" w:hAnsi="Times New Roman" w:cs="Times New Roman"/>
              </w:rPr>
              <w:t>,67,</w:t>
            </w:r>
            <w:r w:rsidR="006E78C1" w:rsidRPr="00F773A0">
              <w:rPr>
                <w:rFonts w:ascii="Times New Roman" w:hAnsi="Times New Roman" w:cs="Times New Roman"/>
              </w:rPr>
              <w:t xml:space="preserve"> (</w:t>
            </w:r>
            <w:r w:rsidR="004A1620" w:rsidRPr="00F773A0">
              <w:rPr>
                <w:rFonts w:ascii="Times New Roman" w:hAnsi="Times New Roman" w:cs="Times New Roman"/>
              </w:rPr>
              <w:t>два</w:t>
            </w:r>
            <w:r w:rsidR="006E78C1" w:rsidRPr="00F773A0">
              <w:rPr>
                <w:rFonts w:ascii="Times New Roman" w:hAnsi="Times New Roman" w:cs="Times New Roman"/>
              </w:rPr>
              <w:t xml:space="preserve"> миллиона </w:t>
            </w:r>
            <w:r w:rsidR="007070E8">
              <w:rPr>
                <w:rFonts w:ascii="Times New Roman" w:hAnsi="Times New Roman" w:cs="Times New Roman"/>
              </w:rPr>
              <w:t>двадцать девять</w:t>
            </w:r>
            <w:r w:rsidR="004A1620" w:rsidRPr="00F773A0">
              <w:rPr>
                <w:rFonts w:ascii="Times New Roman" w:hAnsi="Times New Roman" w:cs="Times New Roman"/>
              </w:rPr>
              <w:t xml:space="preserve"> тысяч</w:t>
            </w:r>
            <w:r w:rsidR="007070E8">
              <w:rPr>
                <w:rFonts w:ascii="Times New Roman" w:hAnsi="Times New Roman" w:cs="Times New Roman"/>
              </w:rPr>
              <w:t xml:space="preserve"> сто</w:t>
            </w:r>
            <w:r w:rsidR="00DB1A23" w:rsidRPr="00F773A0">
              <w:rPr>
                <w:rFonts w:ascii="Times New Roman" w:hAnsi="Times New Roman" w:cs="Times New Roman"/>
              </w:rPr>
              <w:t xml:space="preserve"> шестьдесят </w:t>
            </w:r>
            <w:proofErr w:type="gramStart"/>
            <w:r w:rsidR="00DB1A23" w:rsidRPr="00F773A0">
              <w:rPr>
                <w:rFonts w:ascii="Times New Roman" w:hAnsi="Times New Roman" w:cs="Times New Roman"/>
              </w:rPr>
              <w:t>шесть</w:t>
            </w:r>
            <w:r w:rsidR="004A1620" w:rsidRPr="00F773A0">
              <w:rPr>
                <w:rFonts w:ascii="Times New Roman" w:hAnsi="Times New Roman" w:cs="Times New Roman"/>
              </w:rPr>
              <w:t xml:space="preserve"> </w:t>
            </w:r>
            <w:r w:rsidR="006E78C1" w:rsidRPr="00F773A0">
              <w:rPr>
                <w:rFonts w:ascii="Times New Roman" w:hAnsi="Times New Roman" w:cs="Times New Roman"/>
              </w:rPr>
              <w:t>)</w:t>
            </w:r>
            <w:proofErr w:type="gramEnd"/>
            <w:r w:rsidR="006E78C1" w:rsidRPr="00F773A0">
              <w:rPr>
                <w:rFonts w:ascii="Times New Roman" w:hAnsi="Times New Roman" w:cs="Times New Roman"/>
              </w:rPr>
              <w:t xml:space="preserve"> рубл</w:t>
            </w:r>
            <w:r w:rsidR="00512E25" w:rsidRPr="00F773A0">
              <w:rPr>
                <w:rFonts w:ascii="Times New Roman" w:hAnsi="Times New Roman" w:cs="Times New Roman"/>
              </w:rPr>
              <w:t>ей 67</w:t>
            </w:r>
            <w:r w:rsidR="004A1620" w:rsidRPr="00F773A0">
              <w:rPr>
                <w:rFonts w:ascii="Times New Roman" w:hAnsi="Times New Roman" w:cs="Times New Roman"/>
              </w:rPr>
              <w:t xml:space="preserve"> копеек</w:t>
            </w:r>
            <w:r w:rsidR="006E78C1" w:rsidRPr="00F773A0">
              <w:rPr>
                <w:rFonts w:ascii="Times New Roman" w:hAnsi="Times New Roman" w:cs="Times New Roman"/>
              </w:rPr>
              <w:t xml:space="preserve">, кроме того НДС 20% </w:t>
            </w:r>
          </w:p>
          <w:p w:rsidR="006E78C1" w:rsidRPr="00F773A0" w:rsidRDefault="006E78C1" w:rsidP="00E53BE8">
            <w:pPr>
              <w:spacing w:line="240" w:lineRule="auto"/>
              <w:rPr>
                <w:rFonts w:ascii="Times New Roman" w:eastAsia="Calibri" w:hAnsi="Times New Roman" w:cs="Times New Roman"/>
              </w:rPr>
            </w:pPr>
            <w:r w:rsidRPr="00F773A0">
              <w:rPr>
                <w:rFonts w:ascii="Times New Roman" w:hAnsi="Times New Roman" w:cs="Times New Roman"/>
              </w:rPr>
              <w:t>Начальная (максимальная) цена договора определена исходя из анализа рынка закупаемых товаров (работ, услуг), прайс-листов и коммерческих предложений поставщиков.</w:t>
            </w:r>
          </w:p>
        </w:tc>
      </w:tr>
      <w:tr w:rsidR="006E78C1" w:rsidRPr="006E78C1" w:rsidTr="00E53BE8">
        <w:trPr>
          <w:trHeight w:val="426"/>
          <w:jc w:val="center"/>
        </w:trPr>
        <w:tc>
          <w:tcPr>
            <w:tcW w:w="502" w:type="dxa"/>
            <w:vMerge/>
          </w:tcPr>
          <w:p w:rsidR="006E78C1" w:rsidRPr="006E78C1" w:rsidRDefault="006E78C1" w:rsidP="00E53BE8">
            <w:pPr>
              <w:spacing w:line="240" w:lineRule="auto"/>
              <w:rPr>
                <w:rFonts w:ascii="Times New Roman" w:hAnsi="Times New Roman" w:cs="Times New Roman"/>
                <w:lang w:eastAsia="ru-RU"/>
              </w:rPr>
            </w:pPr>
          </w:p>
        </w:tc>
        <w:tc>
          <w:tcPr>
            <w:tcW w:w="1767" w:type="dxa"/>
            <w:vMerge/>
          </w:tcPr>
          <w:p w:rsidR="006E78C1" w:rsidRPr="006E78C1" w:rsidRDefault="006E78C1" w:rsidP="00E53BE8">
            <w:pPr>
              <w:keepNext/>
              <w:keepLines/>
              <w:suppressLineNumbers/>
              <w:spacing w:line="240" w:lineRule="auto"/>
              <w:rPr>
                <w:rFonts w:ascii="Times New Roman" w:hAnsi="Times New Roman" w:cs="Times New Roman"/>
                <w:lang w:eastAsia="ru-RU"/>
              </w:rPr>
            </w:pP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Форма, сроки и порядок оплаты товаров (выполнения работ, оказания услуг)</w:t>
            </w:r>
          </w:p>
        </w:tc>
        <w:tc>
          <w:tcPr>
            <w:tcW w:w="5746" w:type="dxa"/>
          </w:tcPr>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lang w:eastAsia="ru-RU"/>
              </w:rPr>
              <w:t>Оплата производится в российских рублях путем безналичного перечисления денежных средств на расчетный счет Поставщика в течение 15 (пятнадцати) рабочих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6E78C1" w:rsidRPr="006E78C1" w:rsidTr="00E53BE8">
        <w:trPr>
          <w:trHeight w:val="426"/>
          <w:jc w:val="center"/>
        </w:trPr>
        <w:tc>
          <w:tcPr>
            <w:tcW w:w="502" w:type="dxa"/>
            <w:vMerge/>
          </w:tcPr>
          <w:p w:rsidR="006E78C1" w:rsidRPr="006E78C1" w:rsidRDefault="006E78C1" w:rsidP="00E53BE8">
            <w:pPr>
              <w:spacing w:line="240" w:lineRule="auto"/>
              <w:rPr>
                <w:rFonts w:ascii="Times New Roman" w:hAnsi="Times New Roman" w:cs="Times New Roman"/>
                <w:lang w:eastAsia="ru-RU"/>
              </w:rPr>
            </w:pPr>
          </w:p>
        </w:tc>
        <w:tc>
          <w:tcPr>
            <w:tcW w:w="1767" w:type="dxa"/>
            <w:vMerge/>
          </w:tcPr>
          <w:p w:rsidR="006E78C1" w:rsidRPr="006E78C1" w:rsidRDefault="006E78C1" w:rsidP="00E53BE8">
            <w:pPr>
              <w:keepNext/>
              <w:keepLines/>
              <w:suppressLineNumbers/>
              <w:spacing w:line="240" w:lineRule="auto"/>
              <w:rPr>
                <w:rFonts w:ascii="Times New Roman" w:hAnsi="Times New Roman" w:cs="Times New Roman"/>
                <w:lang w:eastAsia="ru-RU"/>
              </w:rPr>
            </w:pPr>
          </w:p>
        </w:tc>
        <w:tc>
          <w:tcPr>
            <w:tcW w:w="219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Содержание извещения о закупке</w:t>
            </w:r>
          </w:p>
          <w:p w:rsidR="006E78C1" w:rsidRPr="006E78C1" w:rsidRDefault="006E78C1" w:rsidP="00E53BE8">
            <w:pPr>
              <w:keepNext/>
              <w:keepLines/>
              <w:suppressLineNumbers/>
              <w:spacing w:line="240" w:lineRule="auto"/>
              <w:rPr>
                <w:rFonts w:ascii="Times New Roman" w:hAnsi="Times New Roman" w:cs="Times New Roman"/>
                <w:lang w:eastAsia="ru-RU"/>
              </w:rPr>
            </w:pPr>
          </w:p>
        </w:tc>
        <w:tc>
          <w:tcPr>
            <w:tcW w:w="5746" w:type="dxa"/>
          </w:tcPr>
          <w:p w:rsidR="006E78C1" w:rsidRPr="006E78C1" w:rsidRDefault="006E78C1" w:rsidP="00E53BE8">
            <w:pPr>
              <w:pStyle w:val="affa"/>
              <w:spacing w:after="0" w:line="240" w:lineRule="auto"/>
              <w:ind w:left="0"/>
              <w:rPr>
                <w:rFonts w:ascii="Times New Roman" w:hAnsi="Times New Roman"/>
              </w:rPr>
            </w:pPr>
            <w:r w:rsidRPr="006E78C1">
              <w:rPr>
                <w:rFonts w:ascii="Times New Roman" w:hAnsi="Times New Roman"/>
              </w:rPr>
              <w:t xml:space="preserve">Раздел 1. Общие условия проведения закупки </w:t>
            </w:r>
          </w:p>
          <w:p w:rsidR="006E78C1" w:rsidRPr="006E78C1" w:rsidRDefault="006E78C1" w:rsidP="00E53BE8">
            <w:pPr>
              <w:pStyle w:val="affa"/>
              <w:spacing w:after="0" w:line="240" w:lineRule="auto"/>
              <w:ind w:left="0"/>
              <w:rPr>
                <w:rFonts w:ascii="Times New Roman" w:hAnsi="Times New Roman"/>
              </w:rPr>
            </w:pPr>
            <w:r w:rsidRPr="006E78C1">
              <w:rPr>
                <w:rFonts w:ascii="Times New Roman" w:hAnsi="Times New Roman"/>
              </w:rPr>
              <w:t>Раздел 2. Информационная карта закупки</w:t>
            </w:r>
          </w:p>
          <w:p w:rsidR="006E78C1" w:rsidRPr="006E78C1" w:rsidRDefault="006E78C1" w:rsidP="00E53BE8">
            <w:pPr>
              <w:pStyle w:val="affa"/>
              <w:spacing w:after="0" w:line="240" w:lineRule="auto"/>
              <w:ind w:left="0"/>
              <w:rPr>
                <w:rFonts w:ascii="Times New Roman" w:hAnsi="Times New Roman"/>
              </w:rPr>
            </w:pPr>
            <w:r w:rsidRPr="006E78C1">
              <w:rPr>
                <w:rFonts w:ascii="Times New Roman" w:hAnsi="Times New Roman"/>
              </w:rPr>
              <w:t>Раздел 3. Образцы форм документов, предоставляемых участникам размещения заказа</w:t>
            </w:r>
          </w:p>
          <w:p w:rsidR="006E78C1" w:rsidRPr="006E78C1" w:rsidRDefault="006E78C1" w:rsidP="00E53BE8">
            <w:pPr>
              <w:pStyle w:val="affa"/>
              <w:spacing w:after="0" w:line="240" w:lineRule="auto"/>
              <w:ind w:left="0"/>
              <w:rPr>
                <w:rFonts w:ascii="Times New Roman" w:hAnsi="Times New Roman"/>
              </w:rPr>
            </w:pPr>
            <w:r w:rsidRPr="006E78C1">
              <w:rPr>
                <w:rFonts w:ascii="Times New Roman" w:hAnsi="Times New Roman"/>
              </w:rPr>
              <w:t>Раздел 4. Техническое задание</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Раздел 5. Проект договора</w:t>
            </w:r>
          </w:p>
        </w:tc>
      </w:tr>
      <w:tr w:rsidR="006E78C1" w:rsidRPr="006E78C1" w:rsidTr="00E53BE8">
        <w:trPr>
          <w:trHeight w:val="1639"/>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7</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1.1.4.</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6E78C1" w:rsidRPr="006E78C1" w:rsidRDefault="006E78C1" w:rsidP="00E53BE8">
            <w:pPr>
              <w:pStyle w:val="affa"/>
              <w:spacing w:after="0" w:line="240" w:lineRule="auto"/>
              <w:ind w:left="0"/>
              <w:jc w:val="both"/>
              <w:rPr>
                <w:rFonts w:ascii="Times New Roman" w:hAnsi="Times New Roman"/>
              </w:rPr>
            </w:pPr>
            <w:r w:rsidRPr="006E78C1">
              <w:rPr>
                <w:rFonts w:ascii="Times New Roman" w:hAnsi="Times New Roman"/>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6E78C1" w:rsidRPr="006E78C1" w:rsidTr="00E53BE8">
        <w:trPr>
          <w:trHeight w:val="274"/>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lastRenderedPageBreak/>
              <w:t>8</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1.2.1</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bCs/>
                <w:lang w:eastAsia="ru-RU"/>
              </w:rPr>
              <w:t>Требования к содержанию документов, входящих в состав заявки на участие в закупке</w:t>
            </w:r>
          </w:p>
        </w:tc>
        <w:tc>
          <w:tcPr>
            <w:tcW w:w="5746" w:type="dxa"/>
          </w:tcPr>
          <w:p w:rsidR="006E78C1" w:rsidRPr="006E78C1" w:rsidRDefault="006E78C1" w:rsidP="00E53BE8">
            <w:pPr>
              <w:pStyle w:val="affa"/>
              <w:spacing w:after="0" w:line="240" w:lineRule="auto"/>
              <w:ind w:left="0"/>
              <w:rPr>
                <w:rFonts w:ascii="Times New Roman" w:hAnsi="Times New Roman"/>
              </w:rPr>
            </w:pPr>
            <w:r w:rsidRPr="006E78C1">
              <w:rPr>
                <w:rFonts w:ascii="Times New Roman" w:hAnsi="Times New Roman"/>
              </w:rPr>
              <w:t>Котировочная заявка должна содержать документы, предусмотренные п. 1.3.2. настоящего извещения о проведении закупки.</w:t>
            </w:r>
          </w:p>
        </w:tc>
      </w:tr>
      <w:tr w:rsidR="006E78C1" w:rsidRPr="006E78C1" w:rsidTr="00E53BE8">
        <w:trPr>
          <w:trHeight w:val="2577"/>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9</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1.2.3.</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Дата начала срока подачи котировочных заявок</w:t>
            </w:r>
          </w:p>
        </w:tc>
        <w:tc>
          <w:tcPr>
            <w:tcW w:w="5746" w:type="dxa"/>
          </w:tcPr>
          <w:p w:rsidR="006E78C1" w:rsidRPr="002E6EBC" w:rsidRDefault="002E6EBC" w:rsidP="00E53BE8">
            <w:pPr>
              <w:pStyle w:val="affa"/>
              <w:spacing w:after="0" w:line="240" w:lineRule="auto"/>
              <w:ind w:left="0"/>
              <w:jc w:val="both"/>
              <w:rPr>
                <w:rFonts w:ascii="Times New Roman" w:hAnsi="Times New Roman"/>
                <w:highlight w:val="yellow"/>
              </w:rPr>
            </w:pPr>
            <w:r w:rsidRPr="002E6EBC">
              <w:rPr>
                <w:rFonts w:ascii="Times New Roman" w:hAnsi="Times New Roman"/>
                <w:b/>
                <w:highlight w:val="yellow"/>
              </w:rPr>
              <w:t xml:space="preserve"> </w:t>
            </w:r>
            <w:r w:rsidRPr="007070E8">
              <w:rPr>
                <w:rFonts w:ascii="Times New Roman" w:hAnsi="Times New Roman"/>
                <w:b/>
              </w:rPr>
              <w:t>С момента</w:t>
            </w:r>
            <w:r w:rsidR="004D4BCE">
              <w:rPr>
                <w:rFonts w:ascii="Times New Roman" w:hAnsi="Times New Roman"/>
                <w:b/>
              </w:rPr>
              <w:t xml:space="preserve"> опубликования Извещения   19.</w:t>
            </w:r>
            <w:r w:rsidRPr="007070E8">
              <w:rPr>
                <w:rFonts w:ascii="Times New Roman" w:hAnsi="Times New Roman"/>
                <w:b/>
              </w:rPr>
              <w:t>11.</w:t>
            </w:r>
            <w:r w:rsidR="006E78C1" w:rsidRPr="007070E8">
              <w:rPr>
                <w:rFonts w:ascii="Times New Roman" w:hAnsi="Times New Roman"/>
                <w:b/>
              </w:rPr>
              <w:t>2020г.</w:t>
            </w:r>
          </w:p>
        </w:tc>
      </w:tr>
      <w:tr w:rsidR="006E78C1" w:rsidRPr="006E78C1" w:rsidTr="00E53BE8">
        <w:trPr>
          <w:trHeight w:val="1639"/>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10</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1.3.2.</w:t>
            </w:r>
          </w:p>
        </w:tc>
        <w:tc>
          <w:tcPr>
            <w:tcW w:w="2192" w:type="dxa"/>
          </w:tcPr>
          <w:p w:rsidR="006E78C1" w:rsidRPr="006E78C1" w:rsidRDefault="006E78C1" w:rsidP="00E53BE8">
            <w:pPr>
              <w:keepNext/>
              <w:keepLines/>
              <w:suppressLineNumbers/>
              <w:tabs>
                <w:tab w:val="num" w:pos="576"/>
              </w:tabs>
              <w:spacing w:line="240" w:lineRule="auto"/>
              <w:rPr>
                <w:rFonts w:ascii="Times New Roman" w:hAnsi="Times New Roman" w:cs="Times New Roman"/>
                <w:bCs/>
                <w:lang w:eastAsia="ru-RU"/>
              </w:rPr>
            </w:pPr>
            <w:r w:rsidRPr="006E78C1">
              <w:rPr>
                <w:rFonts w:ascii="Times New Roman" w:hAnsi="Times New Roman" w:cs="Times New Roman"/>
                <w:lang w:eastAsia="ru-RU"/>
              </w:rPr>
              <w:t>Дата и время окончания срока подачи заявок на участие в закупке</w:t>
            </w:r>
          </w:p>
        </w:tc>
        <w:tc>
          <w:tcPr>
            <w:tcW w:w="5746" w:type="dxa"/>
          </w:tcPr>
          <w:p w:rsidR="006E78C1" w:rsidRPr="007070E8" w:rsidRDefault="004D4BCE" w:rsidP="00E53BE8">
            <w:pPr>
              <w:pStyle w:val="affa"/>
              <w:spacing w:after="0" w:line="240" w:lineRule="auto"/>
              <w:ind w:left="0"/>
              <w:jc w:val="both"/>
              <w:rPr>
                <w:rFonts w:ascii="Times New Roman" w:hAnsi="Times New Roman"/>
              </w:rPr>
            </w:pPr>
            <w:r>
              <w:rPr>
                <w:rFonts w:ascii="Times New Roman" w:hAnsi="Times New Roman"/>
                <w:b/>
              </w:rPr>
              <w:t>26.11.</w:t>
            </w:r>
            <w:r w:rsidR="006E78C1" w:rsidRPr="007070E8">
              <w:rPr>
                <w:rFonts w:ascii="Times New Roman" w:hAnsi="Times New Roman"/>
                <w:b/>
              </w:rPr>
              <w:t>2020</w:t>
            </w:r>
            <w:r w:rsidR="007D2589">
              <w:rPr>
                <w:rFonts w:ascii="Times New Roman" w:hAnsi="Times New Roman"/>
                <w:b/>
              </w:rPr>
              <w:t>г. в 23</w:t>
            </w:r>
            <w:r w:rsidR="002E6EBC" w:rsidRPr="007070E8">
              <w:rPr>
                <w:rFonts w:ascii="Times New Roman" w:hAnsi="Times New Roman"/>
                <w:b/>
              </w:rPr>
              <w:t xml:space="preserve"> ч</w:t>
            </w:r>
            <w:r w:rsidR="007D2589">
              <w:rPr>
                <w:rFonts w:ascii="Times New Roman" w:hAnsi="Times New Roman"/>
                <w:b/>
              </w:rPr>
              <w:t>асов 59</w:t>
            </w:r>
            <w:r w:rsidR="006E78C1" w:rsidRPr="007070E8">
              <w:rPr>
                <w:rFonts w:ascii="Times New Roman" w:hAnsi="Times New Roman"/>
                <w:b/>
              </w:rPr>
              <w:t xml:space="preserve"> минут (по </w:t>
            </w:r>
            <w:r w:rsidR="002E6EBC" w:rsidRPr="007070E8">
              <w:rPr>
                <w:rFonts w:ascii="Times New Roman" w:hAnsi="Times New Roman"/>
                <w:b/>
              </w:rPr>
              <w:t>московскому</w:t>
            </w:r>
            <w:r w:rsidR="006E78C1" w:rsidRPr="007070E8">
              <w:rPr>
                <w:rFonts w:ascii="Times New Roman" w:hAnsi="Times New Roman"/>
                <w:b/>
              </w:rPr>
              <w:t xml:space="preserve"> времени)</w:t>
            </w:r>
          </w:p>
        </w:tc>
      </w:tr>
      <w:tr w:rsidR="006E78C1" w:rsidRPr="006E78C1" w:rsidTr="00E53BE8">
        <w:trPr>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11</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 xml:space="preserve">Пункт 1.4.1. </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Место подачи заявок на участие в закупке</w:t>
            </w:r>
          </w:p>
        </w:tc>
        <w:tc>
          <w:tcPr>
            <w:tcW w:w="5746" w:type="dxa"/>
          </w:tcPr>
          <w:p w:rsidR="006E78C1" w:rsidRPr="007070E8" w:rsidRDefault="006E78C1" w:rsidP="00E53BE8">
            <w:pPr>
              <w:pStyle w:val="affa"/>
              <w:spacing w:after="0" w:line="240" w:lineRule="auto"/>
              <w:ind w:left="0"/>
              <w:jc w:val="both"/>
              <w:rPr>
                <w:rFonts w:ascii="Times New Roman" w:hAnsi="Times New Roman"/>
              </w:rPr>
            </w:pPr>
            <w:r w:rsidRPr="007070E8">
              <w:rPr>
                <w:rFonts w:ascii="Times New Roman" w:hAnsi="Times New Roman"/>
                <w:lang w:eastAsia="ru-RU"/>
              </w:rPr>
              <w:t xml:space="preserve">Электронная площадка в информационной телекоммуникационной сети «Интернет» по адресу: </w:t>
            </w:r>
            <w:r w:rsidRPr="007070E8">
              <w:rPr>
                <w:rFonts w:ascii="Times New Roman" w:hAnsi="Times New Roman"/>
                <w:bCs/>
                <w:lang w:eastAsia="ru-RU"/>
              </w:rPr>
              <w:t xml:space="preserve">   </w:t>
            </w:r>
            <w:hyperlink r:id="rId9" w:history="1">
              <w:r w:rsidR="007070E8" w:rsidRPr="00F773A0">
                <w:rPr>
                  <w:rStyle w:val="a6"/>
                  <w:rFonts w:ascii="Times New Roman" w:hAnsi="Times New Roman"/>
                  <w:bCs/>
                  <w:lang w:val="en-US" w:eastAsia="ru-RU"/>
                </w:rPr>
                <w:t>http</w:t>
              </w:r>
              <w:r w:rsidR="007070E8" w:rsidRPr="00F773A0">
                <w:rPr>
                  <w:rStyle w:val="a6"/>
                  <w:rFonts w:ascii="Times New Roman" w:hAnsi="Times New Roman"/>
                  <w:bCs/>
                  <w:lang w:eastAsia="ru-RU"/>
                </w:rPr>
                <w:t>://</w:t>
              </w:r>
              <w:r w:rsidR="007070E8" w:rsidRPr="00F773A0">
                <w:rPr>
                  <w:rStyle w:val="a6"/>
                  <w:rFonts w:ascii="Times New Roman" w:hAnsi="Times New Roman"/>
                  <w:bCs/>
                  <w:lang w:val="en-US" w:eastAsia="ru-RU"/>
                </w:rPr>
                <w:t>www</w:t>
              </w:r>
            </w:hyperlink>
            <w:r w:rsidR="007070E8" w:rsidRPr="00F773A0">
              <w:rPr>
                <w:rFonts w:ascii="Times New Roman" w:hAnsi="Times New Roman"/>
                <w:bCs/>
                <w:lang w:eastAsia="ru-RU"/>
              </w:rPr>
              <w:t xml:space="preserve">.sberbank-ast.ru </w:t>
            </w:r>
            <w:r w:rsidR="00A52386">
              <w:rPr>
                <w:rFonts w:ascii="Times New Roman" w:hAnsi="Times New Roman"/>
                <w:bCs/>
                <w:lang w:eastAsia="ru-RU"/>
              </w:rPr>
              <w:t>-</w:t>
            </w:r>
            <w:r w:rsidR="007070E8" w:rsidRPr="00F773A0">
              <w:rPr>
                <w:rFonts w:ascii="Times New Roman" w:hAnsi="Times New Roman"/>
                <w:bCs/>
                <w:lang w:eastAsia="ru-RU"/>
              </w:rPr>
              <w:t xml:space="preserve">  </w:t>
            </w:r>
            <w:r w:rsidR="00A52386">
              <w:rPr>
                <w:rFonts w:ascii="Arial" w:hAnsi="Arial" w:cs="Arial"/>
                <w:i/>
                <w:iCs/>
                <w:color w:val="484848"/>
                <w:sz w:val="17"/>
                <w:szCs w:val="17"/>
                <w:shd w:val="clear" w:color="auto" w:fill="FFFFFF"/>
              </w:rPr>
              <w:t>http://utp.sberbank-ast.ru</w:t>
            </w:r>
          </w:p>
        </w:tc>
      </w:tr>
      <w:tr w:rsidR="006E78C1" w:rsidRPr="006E78C1" w:rsidTr="00E53BE8">
        <w:trPr>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12</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Срок отзыва заявок на участие в закупке</w:t>
            </w:r>
          </w:p>
        </w:tc>
        <w:tc>
          <w:tcPr>
            <w:tcW w:w="5746" w:type="dxa"/>
          </w:tcPr>
          <w:p w:rsidR="006E78C1" w:rsidRPr="006E78C1" w:rsidRDefault="006E78C1" w:rsidP="00E53BE8">
            <w:pPr>
              <w:pStyle w:val="affa"/>
              <w:spacing w:after="0" w:line="240" w:lineRule="auto"/>
              <w:ind w:left="0"/>
              <w:jc w:val="both"/>
              <w:rPr>
                <w:rFonts w:ascii="Times New Roman" w:hAnsi="Times New Roman"/>
              </w:rPr>
            </w:pPr>
            <w:r w:rsidRPr="006E78C1">
              <w:rPr>
                <w:rFonts w:ascii="Times New Roman" w:hAnsi="Times New Roman"/>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6E78C1" w:rsidRPr="006E78C1" w:rsidTr="00E53BE8">
        <w:trPr>
          <w:trHeight w:val="278"/>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13</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Место, дата и время рассмотрения заявок на участие в закупке</w:t>
            </w:r>
          </w:p>
        </w:tc>
        <w:tc>
          <w:tcPr>
            <w:tcW w:w="5746" w:type="dxa"/>
          </w:tcPr>
          <w:p w:rsidR="002E6EBC" w:rsidRPr="004D4BCE"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rsidR="002E6EBC">
              <w:rPr>
                <w:rFonts w:ascii="Times New Roman" w:hAnsi="Times New Roman" w:cs="Times New Roman"/>
                <w:lang w:eastAsia="ru-RU"/>
              </w:rPr>
              <w:t xml:space="preserve">197136, </w:t>
            </w:r>
            <w:proofErr w:type="spellStart"/>
            <w:r w:rsidR="002E6EBC">
              <w:rPr>
                <w:rFonts w:ascii="Times New Roman" w:hAnsi="Times New Roman" w:cs="Times New Roman"/>
                <w:lang w:eastAsia="ru-RU"/>
              </w:rPr>
              <w:t>г.Санкт</w:t>
            </w:r>
            <w:proofErr w:type="spellEnd"/>
            <w:r w:rsidR="002E6EBC">
              <w:rPr>
                <w:rFonts w:ascii="Times New Roman" w:hAnsi="Times New Roman" w:cs="Times New Roman"/>
                <w:lang w:eastAsia="ru-RU"/>
              </w:rPr>
              <w:t xml:space="preserve">-Петербург, Чкаловский проспект, </w:t>
            </w:r>
            <w:r w:rsidR="002E6EBC" w:rsidRPr="004D4BCE">
              <w:rPr>
                <w:rFonts w:ascii="Times New Roman" w:hAnsi="Times New Roman" w:cs="Times New Roman"/>
                <w:lang w:eastAsia="ru-RU"/>
              </w:rPr>
              <w:t xml:space="preserve">д.25а, </w:t>
            </w:r>
            <w:proofErr w:type="spellStart"/>
            <w:proofErr w:type="gramStart"/>
            <w:r w:rsidR="002E6EBC" w:rsidRPr="004D4BCE">
              <w:rPr>
                <w:rFonts w:ascii="Times New Roman" w:hAnsi="Times New Roman" w:cs="Times New Roman"/>
                <w:lang w:eastAsia="ru-RU"/>
              </w:rPr>
              <w:t>лит.А</w:t>
            </w:r>
            <w:proofErr w:type="spellEnd"/>
            <w:proofErr w:type="gramEnd"/>
            <w:r w:rsidRPr="004D4BCE">
              <w:rPr>
                <w:rFonts w:ascii="Times New Roman" w:hAnsi="Times New Roman" w:cs="Times New Roman"/>
                <w:lang w:eastAsia="ru-RU"/>
              </w:rPr>
              <w:t xml:space="preserve"> </w:t>
            </w:r>
          </w:p>
          <w:p w:rsidR="006E78C1" w:rsidRPr="002E6EBC" w:rsidRDefault="004D4BCE" w:rsidP="00E53BE8">
            <w:pPr>
              <w:spacing w:line="240" w:lineRule="auto"/>
              <w:rPr>
                <w:rFonts w:ascii="Times New Roman" w:hAnsi="Times New Roman" w:cs="Times New Roman"/>
                <w:b/>
                <w:lang w:eastAsia="ru-RU"/>
              </w:rPr>
            </w:pPr>
            <w:r>
              <w:rPr>
                <w:rFonts w:ascii="Times New Roman" w:hAnsi="Times New Roman" w:cs="Times New Roman"/>
                <w:b/>
                <w:lang w:eastAsia="ru-RU"/>
              </w:rPr>
              <w:t xml:space="preserve"> 27.11.</w:t>
            </w:r>
            <w:r w:rsidR="006E78C1" w:rsidRPr="004D4BCE">
              <w:rPr>
                <w:rFonts w:ascii="Times New Roman" w:hAnsi="Times New Roman" w:cs="Times New Roman"/>
                <w:b/>
                <w:lang w:eastAsia="ru-RU"/>
              </w:rPr>
              <w:t>2020 в 1</w:t>
            </w:r>
            <w:r w:rsidR="002E6EBC" w:rsidRPr="004D4BCE">
              <w:rPr>
                <w:rFonts w:ascii="Times New Roman" w:hAnsi="Times New Roman" w:cs="Times New Roman"/>
                <w:b/>
                <w:lang w:eastAsia="ru-RU"/>
              </w:rPr>
              <w:t xml:space="preserve">0 </w:t>
            </w:r>
            <w:r w:rsidR="006E78C1" w:rsidRPr="004D4BCE">
              <w:rPr>
                <w:rFonts w:ascii="Times New Roman" w:hAnsi="Times New Roman" w:cs="Times New Roman"/>
                <w:b/>
                <w:lang w:eastAsia="ru-RU"/>
              </w:rPr>
              <w:t>часов 30 минут (по</w:t>
            </w:r>
            <w:r w:rsidR="002E6EBC" w:rsidRPr="004D4BCE">
              <w:rPr>
                <w:rFonts w:ascii="Times New Roman" w:hAnsi="Times New Roman" w:cs="Times New Roman"/>
                <w:b/>
                <w:lang w:eastAsia="ru-RU"/>
              </w:rPr>
              <w:t xml:space="preserve"> московскому</w:t>
            </w:r>
            <w:r w:rsidR="00AB524C" w:rsidRPr="004D4BCE">
              <w:rPr>
                <w:rFonts w:ascii="Times New Roman" w:hAnsi="Times New Roman" w:cs="Times New Roman"/>
                <w:b/>
                <w:lang w:eastAsia="ru-RU"/>
              </w:rPr>
              <w:t xml:space="preserve"> </w:t>
            </w:r>
            <w:r w:rsidR="006E78C1" w:rsidRPr="004D4BCE">
              <w:rPr>
                <w:rFonts w:ascii="Times New Roman" w:hAnsi="Times New Roman" w:cs="Times New Roman"/>
                <w:b/>
                <w:lang w:eastAsia="ru-RU"/>
              </w:rPr>
              <w:t xml:space="preserve"> времени)</w:t>
            </w:r>
          </w:p>
        </w:tc>
      </w:tr>
      <w:tr w:rsidR="006E78C1" w:rsidRPr="006E78C1" w:rsidTr="00E53BE8">
        <w:trPr>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14</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1.4.2.</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Дата направления приглашения участникам закупки на участие в переторжке</w:t>
            </w:r>
          </w:p>
        </w:tc>
        <w:tc>
          <w:tcPr>
            <w:tcW w:w="5746" w:type="dxa"/>
          </w:tcPr>
          <w:p w:rsidR="006E78C1" w:rsidRPr="006E78C1" w:rsidRDefault="006E78C1" w:rsidP="00E53BE8">
            <w:pPr>
              <w:spacing w:line="240" w:lineRule="auto"/>
              <w:rPr>
                <w:rFonts w:ascii="Times New Roman" w:hAnsi="Times New Roman" w:cs="Times New Roman"/>
                <w:lang w:eastAsia="x-none"/>
              </w:rPr>
            </w:pPr>
            <w:r w:rsidRPr="006E78C1">
              <w:rPr>
                <w:rFonts w:ascii="Times New Roman" w:hAnsi="Times New Roman" w:cs="Times New Roman"/>
                <w:b/>
              </w:rPr>
              <w:t>Сообщается дополнительно направлением уведомления в личный кабинет участника Оператором ЭТП</w:t>
            </w:r>
          </w:p>
        </w:tc>
      </w:tr>
      <w:tr w:rsidR="006E78C1" w:rsidRPr="006E78C1" w:rsidTr="00E53BE8">
        <w:trPr>
          <w:jc w:val="center"/>
        </w:trPr>
        <w:tc>
          <w:tcPr>
            <w:tcW w:w="502" w:type="dxa"/>
            <w:vMerge w:val="restart"/>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15</w:t>
            </w:r>
          </w:p>
        </w:tc>
        <w:tc>
          <w:tcPr>
            <w:tcW w:w="1767" w:type="dxa"/>
            <w:vMerge w:val="restart"/>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1.5.1.</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Место, дата и время проведения переторжки</w:t>
            </w:r>
          </w:p>
        </w:tc>
        <w:tc>
          <w:tcPr>
            <w:tcW w:w="5746" w:type="dxa"/>
          </w:tcPr>
          <w:p w:rsidR="006E78C1" w:rsidRPr="006E78C1" w:rsidRDefault="006E78C1" w:rsidP="00E53BE8">
            <w:pPr>
              <w:spacing w:line="240" w:lineRule="auto"/>
              <w:rPr>
                <w:rFonts w:ascii="Times New Roman" w:hAnsi="Times New Roman" w:cs="Times New Roman"/>
                <w:b/>
              </w:rPr>
            </w:pPr>
            <w:r w:rsidRPr="006E78C1">
              <w:rPr>
                <w:rFonts w:ascii="Times New Roman" w:hAnsi="Times New Roman" w:cs="Times New Roman"/>
                <w:b/>
              </w:rPr>
              <w:t>Сообщается дополнительно направлением уведомления в личный кабинет участника Оператором ЭТП</w:t>
            </w:r>
          </w:p>
          <w:p w:rsidR="006E78C1" w:rsidRPr="006E78C1" w:rsidRDefault="006E78C1" w:rsidP="00E53BE8">
            <w:pPr>
              <w:spacing w:line="240" w:lineRule="auto"/>
              <w:rPr>
                <w:rFonts w:ascii="Times New Roman" w:hAnsi="Times New Roman" w:cs="Times New Roman"/>
                <w:color w:val="FF0000"/>
                <w:lang w:eastAsia="ru-RU"/>
              </w:rPr>
            </w:pPr>
            <w:r w:rsidRPr="006E78C1">
              <w:rPr>
                <w:rFonts w:ascii="Times New Roman" w:hAnsi="Times New Roman" w:cs="Times New Roman"/>
              </w:rPr>
              <w:t>Процедура проводится с учетом Регламента ЭТП</w:t>
            </w:r>
          </w:p>
        </w:tc>
      </w:tr>
      <w:tr w:rsidR="006E78C1" w:rsidRPr="006E78C1" w:rsidTr="00E53BE8">
        <w:trPr>
          <w:jc w:val="center"/>
        </w:trPr>
        <w:tc>
          <w:tcPr>
            <w:tcW w:w="502" w:type="dxa"/>
            <w:vMerge/>
          </w:tcPr>
          <w:p w:rsidR="006E78C1" w:rsidRPr="006E78C1" w:rsidRDefault="006E78C1" w:rsidP="00E53BE8">
            <w:pPr>
              <w:spacing w:line="240" w:lineRule="auto"/>
              <w:rPr>
                <w:rFonts w:ascii="Times New Roman" w:hAnsi="Times New Roman" w:cs="Times New Roman"/>
                <w:lang w:eastAsia="ru-RU"/>
              </w:rPr>
            </w:pPr>
          </w:p>
        </w:tc>
        <w:tc>
          <w:tcPr>
            <w:tcW w:w="1767" w:type="dxa"/>
            <w:vMerge/>
          </w:tcPr>
          <w:p w:rsidR="006E78C1" w:rsidRPr="006E78C1" w:rsidRDefault="006E78C1" w:rsidP="00E53BE8">
            <w:pPr>
              <w:keepNext/>
              <w:keepLines/>
              <w:suppressLineNumbers/>
              <w:spacing w:line="240" w:lineRule="auto"/>
              <w:rPr>
                <w:rFonts w:ascii="Times New Roman" w:hAnsi="Times New Roman" w:cs="Times New Roman"/>
                <w:lang w:eastAsia="ru-RU"/>
              </w:rPr>
            </w:pP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Дата и время определения победителя закупки</w:t>
            </w:r>
          </w:p>
        </w:tc>
        <w:tc>
          <w:tcPr>
            <w:tcW w:w="5746" w:type="dxa"/>
          </w:tcPr>
          <w:p w:rsidR="00AB524C" w:rsidRPr="00AB524C" w:rsidRDefault="006E78C1" w:rsidP="00AB524C">
            <w:pPr>
              <w:spacing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rsidR="00AB524C">
              <w:t xml:space="preserve"> </w:t>
            </w:r>
            <w:r w:rsidR="00AB524C" w:rsidRPr="00AB524C">
              <w:rPr>
                <w:rFonts w:ascii="Times New Roman" w:hAnsi="Times New Roman" w:cs="Times New Roman"/>
                <w:lang w:eastAsia="ru-RU"/>
              </w:rPr>
              <w:t xml:space="preserve">197136, </w:t>
            </w:r>
            <w:proofErr w:type="spellStart"/>
            <w:r w:rsidR="00AB524C" w:rsidRPr="00AB524C">
              <w:rPr>
                <w:rFonts w:ascii="Times New Roman" w:hAnsi="Times New Roman" w:cs="Times New Roman"/>
                <w:lang w:eastAsia="ru-RU"/>
              </w:rPr>
              <w:t>г.Санкт</w:t>
            </w:r>
            <w:proofErr w:type="spellEnd"/>
            <w:r w:rsidR="00AB524C" w:rsidRPr="00AB524C">
              <w:rPr>
                <w:rFonts w:ascii="Times New Roman" w:hAnsi="Times New Roman" w:cs="Times New Roman"/>
                <w:lang w:eastAsia="ru-RU"/>
              </w:rPr>
              <w:t xml:space="preserve">-Петербург, Чкаловский проспект, д.25а, </w:t>
            </w:r>
            <w:proofErr w:type="spellStart"/>
            <w:proofErr w:type="gramStart"/>
            <w:r w:rsidR="00AB524C" w:rsidRPr="00AB524C">
              <w:rPr>
                <w:rFonts w:ascii="Times New Roman" w:hAnsi="Times New Roman" w:cs="Times New Roman"/>
                <w:lang w:eastAsia="ru-RU"/>
              </w:rPr>
              <w:t>лит.А</w:t>
            </w:r>
            <w:proofErr w:type="spellEnd"/>
            <w:proofErr w:type="gramEnd"/>
            <w:r w:rsidR="00AB524C" w:rsidRPr="00AB524C">
              <w:rPr>
                <w:rFonts w:ascii="Times New Roman" w:hAnsi="Times New Roman" w:cs="Times New Roman"/>
                <w:lang w:eastAsia="ru-RU"/>
              </w:rPr>
              <w:t xml:space="preserve"> </w:t>
            </w:r>
          </w:p>
          <w:p w:rsidR="00AB524C" w:rsidRPr="00AB524C" w:rsidRDefault="00AB524C" w:rsidP="00AB524C">
            <w:pPr>
              <w:spacing w:line="240" w:lineRule="auto"/>
              <w:rPr>
                <w:rFonts w:ascii="Times New Roman" w:hAnsi="Times New Roman" w:cs="Times New Roman"/>
                <w:b/>
                <w:lang w:eastAsia="ru-RU"/>
              </w:rPr>
            </w:pPr>
            <w:r w:rsidRPr="00AB524C">
              <w:rPr>
                <w:rFonts w:ascii="Times New Roman" w:hAnsi="Times New Roman" w:cs="Times New Roman"/>
                <w:lang w:eastAsia="ru-RU"/>
              </w:rPr>
              <w:t xml:space="preserve"> </w:t>
            </w:r>
            <w:r w:rsidR="004D4BCE">
              <w:rPr>
                <w:rFonts w:ascii="Times New Roman" w:hAnsi="Times New Roman" w:cs="Times New Roman"/>
                <w:b/>
                <w:lang w:eastAsia="ru-RU"/>
              </w:rPr>
              <w:t>27.11.</w:t>
            </w:r>
            <w:r w:rsidR="007D2589">
              <w:rPr>
                <w:rFonts w:ascii="Times New Roman" w:hAnsi="Times New Roman" w:cs="Times New Roman"/>
                <w:b/>
                <w:lang w:eastAsia="ru-RU"/>
              </w:rPr>
              <w:t xml:space="preserve">2020 в 10часов 30 </w:t>
            </w:r>
            <w:r w:rsidRPr="00AB524C">
              <w:rPr>
                <w:rFonts w:ascii="Times New Roman" w:hAnsi="Times New Roman" w:cs="Times New Roman"/>
                <w:b/>
                <w:lang w:eastAsia="ru-RU"/>
              </w:rPr>
              <w:t xml:space="preserve">минут (по </w:t>
            </w:r>
            <w:proofErr w:type="gramStart"/>
            <w:r w:rsidRPr="00AB524C">
              <w:rPr>
                <w:rFonts w:ascii="Times New Roman" w:hAnsi="Times New Roman" w:cs="Times New Roman"/>
                <w:b/>
                <w:lang w:eastAsia="ru-RU"/>
              </w:rPr>
              <w:t>московскому  времени</w:t>
            </w:r>
            <w:proofErr w:type="gramEnd"/>
            <w:r w:rsidRPr="00AB524C">
              <w:rPr>
                <w:rFonts w:ascii="Times New Roman" w:hAnsi="Times New Roman" w:cs="Times New Roman"/>
                <w:b/>
                <w:lang w:eastAsia="ru-RU"/>
              </w:rPr>
              <w:t>)</w:t>
            </w:r>
          </w:p>
          <w:p w:rsidR="006E78C1" w:rsidRPr="006E78C1" w:rsidRDefault="006E78C1" w:rsidP="00E53BE8">
            <w:pPr>
              <w:spacing w:line="240" w:lineRule="auto"/>
              <w:rPr>
                <w:rFonts w:ascii="Times New Roman" w:hAnsi="Times New Roman" w:cs="Times New Roman"/>
                <w:b/>
                <w:color w:val="FF0000"/>
                <w:lang w:eastAsia="ru-RU"/>
              </w:rPr>
            </w:pPr>
          </w:p>
        </w:tc>
      </w:tr>
      <w:tr w:rsidR="006E78C1" w:rsidRPr="006E78C1" w:rsidTr="00E53BE8">
        <w:trPr>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lastRenderedPageBreak/>
              <w:t>16</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lang w:eastAsia="ru-RU"/>
              </w:rPr>
              <w:t>Критерии оценки заявок на участие в закупке</w:t>
            </w:r>
          </w:p>
        </w:tc>
        <w:tc>
          <w:tcPr>
            <w:tcW w:w="5746" w:type="dxa"/>
          </w:tcPr>
          <w:p w:rsidR="006E78C1" w:rsidRPr="006E78C1" w:rsidRDefault="006E78C1" w:rsidP="00E53BE8">
            <w:pPr>
              <w:keepNext/>
              <w:spacing w:line="240" w:lineRule="auto"/>
              <w:rPr>
                <w:rFonts w:ascii="Times New Roman" w:hAnsi="Times New Roman" w:cs="Times New Roman"/>
                <w:lang w:eastAsia="ru-RU"/>
              </w:rPr>
            </w:pPr>
          </w:p>
          <w:p w:rsidR="006E78C1" w:rsidRPr="006E78C1" w:rsidRDefault="006E78C1" w:rsidP="00E53BE8">
            <w:pPr>
              <w:pStyle w:val="affa"/>
              <w:spacing w:after="0" w:line="240" w:lineRule="auto"/>
              <w:ind w:left="0"/>
              <w:jc w:val="both"/>
              <w:rPr>
                <w:rFonts w:ascii="Times New Roman" w:hAnsi="Times New Roman"/>
                <w:b/>
              </w:rPr>
            </w:pPr>
            <w:r w:rsidRPr="006E78C1">
              <w:rPr>
                <w:rFonts w:ascii="Times New Roman" w:hAnsi="Times New Roman"/>
                <w:b/>
                <w:lang w:eastAsia="ru-RU"/>
              </w:rPr>
              <w:t>Цена договора. Значимость - 100%</w:t>
            </w:r>
          </w:p>
        </w:tc>
      </w:tr>
      <w:tr w:rsidR="006E78C1" w:rsidRPr="006E78C1" w:rsidTr="00E53BE8">
        <w:trPr>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17</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lang w:eastAsia="ru-RU"/>
              </w:rPr>
              <w:t>Срок заключения договора</w:t>
            </w:r>
          </w:p>
        </w:tc>
        <w:tc>
          <w:tcPr>
            <w:tcW w:w="5746" w:type="dxa"/>
          </w:tcPr>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color w:val="000000"/>
                <w:lang w:eastAsia="ru-RU"/>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6E78C1" w:rsidRPr="006E78C1" w:rsidTr="00E53BE8">
        <w:trPr>
          <w:trHeight w:val="1006"/>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18</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Обеспечение заявки на участие в закупке</w:t>
            </w:r>
          </w:p>
        </w:tc>
        <w:tc>
          <w:tcPr>
            <w:tcW w:w="5746"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rPr>
              <w:t>Не установлено</w:t>
            </w:r>
          </w:p>
        </w:tc>
      </w:tr>
      <w:tr w:rsidR="006E78C1" w:rsidRPr="006E78C1" w:rsidTr="00E53BE8">
        <w:trPr>
          <w:trHeight w:val="130"/>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19</w:t>
            </w:r>
          </w:p>
        </w:tc>
        <w:tc>
          <w:tcPr>
            <w:tcW w:w="1767"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Обеспечение исполнения договора</w:t>
            </w:r>
          </w:p>
        </w:tc>
        <w:tc>
          <w:tcPr>
            <w:tcW w:w="5746" w:type="dxa"/>
          </w:tcPr>
          <w:p w:rsidR="006E78C1" w:rsidRPr="006E78C1" w:rsidRDefault="006E78C1" w:rsidP="00E53BE8">
            <w:pPr>
              <w:keepNext/>
              <w:spacing w:line="240" w:lineRule="auto"/>
              <w:rPr>
                <w:rFonts w:ascii="Times New Roman" w:hAnsi="Times New Roman" w:cs="Times New Roman"/>
                <w:b/>
                <w:lang w:eastAsia="ru-RU"/>
              </w:rPr>
            </w:pPr>
            <w:r w:rsidRPr="006E78C1">
              <w:rPr>
                <w:rFonts w:ascii="Times New Roman" w:hAnsi="Times New Roman" w:cs="Times New Roman"/>
              </w:rPr>
              <w:t>Не установлено</w:t>
            </w:r>
          </w:p>
        </w:tc>
      </w:tr>
      <w:tr w:rsidR="006E78C1" w:rsidRPr="006E78C1" w:rsidTr="00E53BE8">
        <w:trPr>
          <w:jc w:val="center"/>
        </w:trPr>
        <w:tc>
          <w:tcPr>
            <w:tcW w:w="502" w:type="dxa"/>
          </w:tcPr>
          <w:p w:rsidR="006E78C1" w:rsidRPr="006E78C1" w:rsidRDefault="006E78C1" w:rsidP="00E53BE8">
            <w:pPr>
              <w:spacing w:line="240" w:lineRule="auto"/>
              <w:rPr>
                <w:rFonts w:ascii="Times New Roman" w:hAnsi="Times New Roman" w:cs="Times New Roman"/>
                <w:lang w:eastAsia="ru-RU"/>
              </w:rPr>
            </w:pPr>
            <w:r w:rsidRPr="006E78C1">
              <w:rPr>
                <w:rFonts w:ascii="Times New Roman" w:hAnsi="Times New Roman" w:cs="Times New Roman"/>
                <w:lang w:eastAsia="ru-RU"/>
              </w:rPr>
              <w:t>20</w:t>
            </w:r>
          </w:p>
        </w:tc>
        <w:tc>
          <w:tcPr>
            <w:tcW w:w="3959" w:type="dxa"/>
            <w:gridSpan w:val="2"/>
          </w:tcPr>
          <w:p w:rsidR="006E78C1" w:rsidRPr="006E78C1" w:rsidRDefault="006E78C1" w:rsidP="00E53BE8">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Жалобы по проведению закупочной процедуры принимаются на адрес электронной почты:</w:t>
            </w:r>
          </w:p>
        </w:tc>
        <w:tc>
          <w:tcPr>
            <w:tcW w:w="5746" w:type="dxa"/>
          </w:tcPr>
          <w:p w:rsidR="006E78C1" w:rsidRPr="00AB524C" w:rsidRDefault="00AB524C" w:rsidP="00E53BE8">
            <w:pPr>
              <w:autoSpaceDE w:val="0"/>
              <w:autoSpaceDN w:val="0"/>
              <w:adjustRightInd w:val="0"/>
              <w:spacing w:line="240" w:lineRule="auto"/>
              <w:rPr>
                <w:rFonts w:ascii="Times New Roman" w:hAnsi="Times New Roman" w:cs="Times New Roman"/>
                <w:lang w:eastAsia="ru-RU"/>
              </w:rPr>
            </w:pPr>
            <w:r>
              <w:rPr>
                <w:rFonts w:ascii="Times New Roman" w:hAnsi="Times New Roman" w:cs="Times New Roman"/>
                <w:lang w:eastAsia="ru-RU"/>
              </w:rPr>
              <w:t>loiro-zakaz@yandex.ru</w:t>
            </w:r>
          </w:p>
        </w:tc>
      </w:tr>
    </w:tbl>
    <w:p w:rsidR="006E78C1" w:rsidRPr="006E78C1" w:rsidRDefault="006E78C1" w:rsidP="00AB524C">
      <w:pPr>
        <w:pageBreakBefore/>
        <w:spacing w:line="240" w:lineRule="auto"/>
        <w:rPr>
          <w:rFonts w:ascii="Times New Roman" w:hAnsi="Times New Roman" w:cs="Times New Roman"/>
          <w:b/>
          <w:bCs/>
          <w:color w:val="000000"/>
          <w:lang w:eastAsia="ru-RU"/>
        </w:rPr>
        <w:sectPr w:rsidR="006E78C1" w:rsidRPr="006E78C1" w:rsidSect="00E53BE8">
          <w:footerReference w:type="default" r:id="rId10"/>
          <w:pgSz w:w="11906" w:h="16838"/>
          <w:pgMar w:top="709" w:right="709" w:bottom="1276" w:left="1134" w:header="709" w:footer="709" w:gutter="0"/>
          <w:cols w:space="708"/>
          <w:docGrid w:linePitch="360"/>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E78C1" w:rsidRPr="006E78C1" w:rsidRDefault="006E78C1" w:rsidP="006E78C1">
      <w:pPr>
        <w:ind w:right="284"/>
        <w:jc w:val="center"/>
        <w:rPr>
          <w:rFonts w:ascii="Times New Roman" w:hAnsi="Times New Roman" w:cs="Times New Roman"/>
          <w:b/>
        </w:rPr>
      </w:pPr>
      <w:r w:rsidRPr="006E78C1">
        <w:rPr>
          <w:rFonts w:ascii="Times New Roman" w:hAnsi="Times New Roman" w:cs="Times New Roman"/>
          <w:b/>
        </w:rPr>
        <w:lastRenderedPageBreak/>
        <w:t>РАЗДЕЛ: ОБРАЗЦЫ ФОРМ ДОКУМЕНТОВ, ПРЕДСТАВЛЯЕМЫХ УЧАСТНИКАМИ ЗАКУПКИ И ИНСТРУКЦИЯ ПО ИХ ЗАПОЛНЕНИЮ</w:t>
      </w:r>
    </w:p>
    <w:p w:rsidR="006E78C1" w:rsidRPr="006E78C1" w:rsidRDefault="006E78C1" w:rsidP="006E78C1">
      <w:pPr>
        <w:pStyle w:val="affa"/>
        <w:ind w:left="0"/>
        <w:jc w:val="center"/>
        <w:rPr>
          <w:rFonts w:ascii="Times New Roman" w:hAnsi="Times New Roman"/>
          <w:b/>
        </w:rPr>
      </w:pPr>
    </w:p>
    <w:p w:rsidR="006E78C1" w:rsidRPr="006E78C1" w:rsidRDefault="006E78C1" w:rsidP="006E78C1">
      <w:pPr>
        <w:jc w:val="center"/>
        <w:rPr>
          <w:rFonts w:ascii="Times New Roman" w:hAnsi="Times New Roman" w:cs="Times New Roman"/>
          <w:b/>
        </w:rPr>
      </w:pPr>
      <w:r w:rsidRPr="006E78C1">
        <w:rPr>
          <w:rFonts w:ascii="Times New Roman" w:eastAsia="Calibri" w:hAnsi="Times New Roman" w:cs="Times New Roman"/>
          <w:b/>
        </w:rPr>
        <w:t xml:space="preserve">ФОРМА 3.1. </w:t>
      </w:r>
      <w:r w:rsidRPr="006E78C1">
        <w:rPr>
          <w:rFonts w:ascii="Times New Roman" w:hAnsi="Times New Roman" w:cs="Times New Roman"/>
          <w:b/>
        </w:rPr>
        <w:t>Заявка на участие в закупочной процедуре</w:t>
      </w:r>
    </w:p>
    <w:p w:rsidR="006E78C1" w:rsidRPr="006E78C1" w:rsidRDefault="006E78C1" w:rsidP="006E78C1">
      <w:pPr>
        <w:ind w:right="5639"/>
        <w:rPr>
          <w:rFonts w:ascii="Times New Roman" w:hAnsi="Times New Roman" w:cs="Times New Roman"/>
        </w:rPr>
      </w:pPr>
    </w:p>
    <w:p w:rsidR="006E78C1" w:rsidRPr="006E78C1" w:rsidRDefault="006E78C1" w:rsidP="006E78C1">
      <w:pPr>
        <w:pStyle w:val="affa"/>
        <w:numPr>
          <w:ilvl w:val="2"/>
          <w:numId w:val="39"/>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6E78C1" w:rsidRPr="006E78C1" w:rsidRDefault="006E78C1" w:rsidP="006E78C1">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6E78C1" w:rsidRPr="006E78C1" w:rsidRDefault="006E78C1" w:rsidP="006E78C1">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6E78C1" w:rsidRPr="006E78C1" w:rsidRDefault="006E78C1" w:rsidP="006E78C1">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6E78C1" w:rsidRPr="006E78C1" w:rsidRDefault="006E78C1" w:rsidP="006E78C1">
      <w:pPr>
        <w:pStyle w:val="western"/>
        <w:spacing w:before="0" w:beforeAutospacing="0" w:after="0" w:afterAutospacing="0" w:line="276" w:lineRule="auto"/>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на право заключения договора на поставку</w:t>
      </w:r>
      <w:r w:rsidR="00AB524C" w:rsidRPr="00AB524C">
        <w:t xml:space="preserve"> </w:t>
      </w:r>
      <w:r w:rsidR="00AB524C" w:rsidRPr="00AB524C">
        <w:rPr>
          <w:color w:val="000000"/>
          <w:sz w:val="22"/>
          <w:szCs w:val="22"/>
        </w:rPr>
        <w:t xml:space="preserve">микроавтобуса PEUGOT </w:t>
      </w:r>
      <w:proofErr w:type="spellStart"/>
      <w:r w:rsidR="00AB524C" w:rsidRPr="00AB524C">
        <w:rPr>
          <w:color w:val="000000"/>
          <w:sz w:val="22"/>
          <w:szCs w:val="22"/>
        </w:rPr>
        <w:t>Traveiier</w:t>
      </w:r>
      <w:proofErr w:type="spellEnd"/>
      <w:r w:rsidR="00AB524C" w:rsidRPr="00AB524C">
        <w:rPr>
          <w:color w:val="000000"/>
          <w:sz w:val="22"/>
          <w:szCs w:val="22"/>
        </w:rPr>
        <w:t xml:space="preserve"> </w:t>
      </w:r>
      <w:proofErr w:type="spellStart"/>
      <w:r w:rsidR="00AB524C" w:rsidRPr="00AB524C">
        <w:rPr>
          <w:color w:val="000000"/>
          <w:sz w:val="22"/>
          <w:szCs w:val="22"/>
        </w:rPr>
        <w:t>Activ</w:t>
      </w:r>
      <w:proofErr w:type="spellEnd"/>
      <w:r w:rsidR="00AB524C" w:rsidRPr="00AB524C">
        <w:rPr>
          <w:color w:val="000000"/>
          <w:sz w:val="22"/>
          <w:szCs w:val="22"/>
        </w:rPr>
        <w:t xml:space="preserve"> </w:t>
      </w:r>
      <w:proofErr w:type="spellStart"/>
      <w:r w:rsidR="00AB524C" w:rsidRPr="00AB524C">
        <w:rPr>
          <w:color w:val="000000"/>
          <w:sz w:val="22"/>
          <w:szCs w:val="22"/>
        </w:rPr>
        <w:t>Standart</w:t>
      </w:r>
      <w:proofErr w:type="spellEnd"/>
      <w:r w:rsidR="00AB524C" w:rsidRPr="00AB524C">
        <w:rPr>
          <w:color w:val="000000"/>
          <w:sz w:val="22"/>
          <w:szCs w:val="22"/>
        </w:rPr>
        <w:t xml:space="preserve"> (или эквивал</w:t>
      </w:r>
      <w:r w:rsidR="00AB524C">
        <w:rPr>
          <w:color w:val="000000"/>
          <w:sz w:val="22"/>
          <w:szCs w:val="22"/>
        </w:rPr>
        <w:t xml:space="preserve">ент) для </w:t>
      </w:r>
      <w:proofErr w:type="gramStart"/>
      <w:r w:rsidR="00AB524C">
        <w:rPr>
          <w:color w:val="000000"/>
          <w:sz w:val="22"/>
          <w:szCs w:val="22"/>
        </w:rPr>
        <w:t>нужд  ГАОУ</w:t>
      </w:r>
      <w:proofErr w:type="gramEnd"/>
      <w:r w:rsidR="00AB524C">
        <w:rPr>
          <w:color w:val="000000"/>
          <w:sz w:val="22"/>
          <w:szCs w:val="22"/>
        </w:rPr>
        <w:t xml:space="preserve"> ДПО «ЛОИРО»</w:t>
      </w:r>
      <w:r w:rsidRPr="006E78C1">
        <w:rPr>
          <w:color w:val="000000"/>
          <w:sz w:val="22"/>
          <w:szCs w:val="22"/>
        </w:rPr>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6E78C1" w:rsidRPr="006E78C1" w:rsidTr="00E53BE8">
        <w:tc>
          <w:tcPr>
            <w:tcW w:w="648" w:type="dxa"/>
            <w:vAlign w:val="center"/>
          </w:tcPr>
          <w:p w:rsidR="006E78C1" w:rsidRPr="006E78C1" w:rsidRDefault="006E78C1" w:rsidP="00E53BE8">
            <w:pPr>
              <w:pStyle w:val="affa"/>
              <w:ind w:left="0" w:firstLine="567"/>
              <w:jc w:val="both"/>
              <w:rPr>
                <w:rFonts w:ascii="Times New Roman" w:hAnsi="Times New Roman"/>
              </w:rPr>
            </w:pPr>
            <w:r w:rsidRPr="006E78C1">
              <w:rPr>
                <w:rFonts w:ascii="Times New Roman" w:hAnsi="Times New Roman"/>
              </w:rPr>
              <w:t>№ п/п</w:t>
            </w:r>
          </w:p>
        </w:tc>
        <w:tc>
          <w:tcPr>
            <w:tcW w:w="9666" w:type="dxa"/>
            <w:gridSpan w:val="2"/>
            <w:vAlign w:val="center"/>
          </w:tcPr>
          <w:p w:rsidR="006E78C1" w:rsidRPr="006E78C1" w:rsidRDefault="006E78C1" w:rsidP="00E53BE8">
            <w:pPr>
              <w:pStyle w:val="affa"/>
              <w:ind w:left="0" w:firstLine="567"/>
              <w:jc w:val="center"/>
              <w:rPr>
                <w:rFonts w:ascii="Times New Roman" w:hAnsi="Times New Roman"/>
              </w:rPr>
            </w:pPr>
            <w:r w:rsidRPr="006E78C1">
              <w:rPr>
                <w:rFonts w:ascii="Times New Roman" w:hAnsi="Times New Roman"/>
              </w:rPr>
              <w:t>Предложение участника закупки</w:t>
            </w:r>
          </w:p>
        </w:tc>
      </w:tr>
      <w:tr w:rsidR="006E78C1" w:rsidRPr="006E78C1" w:rsidTr="00E53BE8">
        <w:tc>
          <w:tcPr>
            <w:tcW w:w="648" w:type="dxa"/>
            <w:vAlign w:val="center"/>
          </w:tcPr>
          <w:p w:rsidR="006E78C1" w:rsidRPr="006E78C1" w:rsidRDefault="006E78C1" w:rsidP="00E53BE8">
            <w:pPr>
              <w:pStyle w:val="affa"/>
              <w:ind w:left="0" w:firstLine="567"/>
              <w:jc w:val="both"/>
              <w:rPr>
                <w:rFonts w:ascii="Times New Roman" w:hAnsi="Times New Roman"/>
              </w:rPr>
            </w:pPr>
          </w:p>
        </w:tc>
        <w:tc>
          <w:tcPr>
            <w:tcW w:w="6690" w:type="dxa"/>
          </w:tcPr>
          <w:p w:rsidR="006E78C1" w:rsidRPr="006E78C1" w:rsidRDefault="006E78C1" w:rsidP="00E53BE8">
            <w:pPr>
              <w:pStyle w:val="affa"/>
              <w:ind w:left="0" w:firstLine="567"/>
              <w:jc w:val="both"/>
              <w:rPr>
                <w:rFonts w:ascii="Times New Roman" w:hAnsi="Times New Roman"/>
                <w:lang w:val="x-none"/>
              </w:rPr>
            </w:pPr>
            <w:r w:rsidRPr="006E78C1">
              <w:rPr>
                <w:rFonts w:ascii="Times New Roman" w:hAnsi="Times New Roman"/>
                <w:lang w:val="x-none"/>
              </w:rPr>
              <w:t>Запрашиваемые сведения</w:t>
            </w:r>
          </w:p>
        </w:tc>
        <w:tc>
          <w:tcPr>
            <w:tcW w:w="2976" w:type="dxa"/>
          </w:tcPr>
          <w:p w:rsidR="006E78C1" w:rsidRPr="006E78C1" w:rsidRDefault="006E78C1" w:rsidP="00E53BE8">
            <w:pPr>
              <w:pStyle w:val="affa"/>
              <w:ind w:left="0"/>
              <w:rPr>
                <w:rFonts w:ascii="Times New Roman" w:hAnsi="Times New Roman"/>
                <w:lang w:val="x-none"/>
              </w:rPr>
            </w:pPr>
            <w:r w:rsidRPr="006E78C1">
              <w:rPr>
                <w:rFonts w:ascii="Times New Roman" w:hAnsi="Times New Roman"/>
                <w:lang w:val="x-none"/>
              </w:rPr>
              <w:t>Предложения участника</w:t>
            </w:r>
          </w:p>
        </w:tc>
      </w:tr>
      <w:tr w:rsidR="006E78C1" w:rsidRPr="006E78C1" w:rsidTr="00E53BE8">
        <w:tc>
          <w:tcPr>
            <w:tcW w:w="648" w:type="dxa"/>
            <w:vAlign w:val="center"/>
          </w:tcPr>
          <w:p w:rsidR="006E78C1" w:rsidRPr="006E78C1" w:rsidRDefault="006E78C1" w:rsidP="00E53BE8">
            <w:pPr>
              <w:pStyle w:val="affa"/>
              <w:ind w:left="360"/>
              <w:jc w:val="both"/>
              <w:rPr>
                <w:rFonts w:ascii="Times New Roman" w:hAnsi="Times New Roman"/>
              </w:rPr>
            </w:pPr>
          </w:p>
        </w:tc>
        <w:tc>
          <w:tcPr>
            <w:tcW w:w="6690" w:type="dxa"/>
          </w:tcPr>
          <w:p w:rsidR="006E78C1" w:rsidRPr="006E78C1" w:rsidRDefault="006E78C1" w:rsidP="00E53BE8">
            <w:pPr>
              <w:pStyle w:val="affa"/>
              <w:ind w:left="0" w:firstLine="567"/>
              <w:jc w:val="both"/>
              <w:rPr>
                <w:rFonts w:ascii="Times New Roman" w:hAnsi="Times New Roman"/>
                <w:lang w:val="x-none"/>
              </w:rPr>
            </w:pPr>
          </w:p>
        </w:tc>
        <w:tc>
          <w:tcPr>
            <w:tcW w:w="2976" w:type="dxa"/>
          </w:tcPr>
          <w:p w:rsidR="006E78C1" w:rsidRPr="006E78C1" w:rsidRDefault="006E78C1" w:rsidP="00E53BE8">
            <w:pPr>
              <w:pStyle w:val="affa"/>
              <w:ind w:left="0" w:firstLine="567"/>
              <w:jc w:val="both"/>
              <w:rPr>
                <w:rFonts w:ascii="Times New Roman" w:hAnsi="Times New Roman"/>
                <w:lang w:val="x-none"/>
              </w:rPr>
            </w:pPr>
          </w:p>
        </w:tc>
      </w:tr>
      <w:tr w:rsidR="006E78C1" w:rsidRPr="006E78C1" w:rsidTr="00E53BE8">
        <w:tc>
          <w:tcPr>
            <w:tcW w:w="648" w:type="dxa"/>
            <w:vAlign w:val="center"/>
          </w:tcPr>
          <w:p w:rsidR="006E78C1" w:rsidRPr="006E78C1" w:rsidRDefault="006E78C1" w:rsidP="00E53BE8">
            <w:pPr>
              <w:pStyle w:val="affa"/>
              <w:ind w:left="360"/>
              <w:jc w:val="both"/>
              <w:rPr>
                <w:rFonts w:ascii="Times New Roman" w:hAnsi="Times New Roman"/>
              </w:rPr>
            </w:pPr>
          </w:p>
        </w:tc>
        <w:tc>
          <w:tcPr>
            <w:tcW w:w="6690" w:type="dxa"/>
          </w:tcPr>
          <w:p w:rsidR="006E78C1" w:rsidRPr="006E78C1" w:rsidRDefault="006E78C1" w:rsidP="00E53BE8">
            <w:pPr>
              <w:pStyle w:val="affa"/>
              <w:ind w:left="0" w:firstLine="567"/>
              <w:jc w:val="both"/>
              <w:rPr>
                <w:rFonts w:ascii="Times New Roman" w:hAnsi="Times New Roman"/>
                <w:lang w:val="x-none"/>
              </w:rPr>
            </w:pPr>
          </w:p>
        </w:tc>
        <w:tc>
          <w:tcPr>
            <w:tcW w:w="2976" w:type="dxa"/>
          </w:tcPr>
          <w:p w:rsidR="006E78C1" w:rsidRPr="006E78C1" w:rsidRDefault="006E78C1" w:rsidP="00E53BE8">
            <w:pPr>
              <w:pStyle w:val="affa"/>
              <w:ind w:left="0" w:firstLine="567"/>
              <w:jc w:val="both"/>
              <w:rPr>
                <w:rFonts w:ascii="Times New Roman" w:hAnsi="Times New Roman"/>
                <w:lang w:val="x-none"/>
              </w:rPr>
            </w:pPr>
          </w:p>
        </w:tc>
      </w:tr>
      <w:tr w:rsidR="006E78C1" w:rsidRPr="006E78C1" w:rsidTr="00E53BE8">
        <w:trPr>
          <w:cantSplit/>
        </w:trPr>
        <w:tc>
          <w:tcPr>
            <w:tcW w:w="648" w:type="dxa"/>
          </w:tcPr>
          <w:p w:rsidR="006E78C1" w:rsidRPr="006E78C1" w:rsidRDefault="006E78C1" w:rsidP="00E53BE8">
            <w:pPr>
              <w:pStyle w:val="affa"/>
              <w:ind w:left="0" w:firstLine="567"/>
              <w:jc w:val="both"/>
              <w:rPr>
                <w:rFonts w:ascii="Times New Roman" w:hAnsi="Times New Roman"/>
                <w:lang w:val="x-none"/>
              </w:rPr>
            </w:pPr>
          </w:p>
        </w:tc>
        <w:tc>
          <w:tcPr>
            <w:tcW w:w="6690" w:type="dxa"/>
          </w:tcPr>
          <w:p w:rsidR="006E78C1" w:rsidRPr="006E78C1" w:rsidRDefault="006E78C1" w:rsidP="00E53BE8">
            <w:pPr>
              <w:pStyle w:val="affa"/>
              <w:ind w:left="0" w:firstLine="567"/>
              <w:jc w:val="both"/>
              <w:rPr>
                <w:rFonts w:ascii="Times New Roman" w:hAnsi="Times New Roman"/>
                <w:lang w:val="x-none"/>
              </w:rPr>
            </w:pPr>
          </w:p>
        </w:tc>
        <w:tc>
          <w:tcPr>
            <w:tcW w:w="2976" w:type="dxa"/>
          </w:tcPr>
          <w:p w:rsidR="006E78C1" w:rsidRPr="006E78C1" w:rsidRDefault="006E78C1" w:rsidP="00E53BE8">
            <w:pPr>
              <w:pStyle w:val="affa"/>
              <w:ind w:left="0" w:firstLine="567"/>
              <w:jc w:val="both"/>
              <w:rPr>
                <w:rFonts w:ascii="Times New Roman" w:hAnsi="Times New Roman"/>
                <w:lang w:val="x-none"/>
              </w:rPr>
            </w:pPr>
          </w:p>
        </w:tc>
      </w:tr>
      <w:tr w:rsidR="006E78C1" w:rsidRPr="006E78C1" w:rsidTr="00E53BE8">
        <w:trPr>
          <w:cantSplit/>
        </w:trPr>
        <w:tc>
          <w:tcPr>
            <w:tcW w:w="648" w:type="dxa"/>
          </w:tcPr>
          <w:p w:rsidR="006E78C1" w:rsidRPr="006E78C1" w:rsidRDefault="006E78C1" w:rsidP="00E53BE8">
            <w:pPr>
              <w:pStyle w:val="affa"/>
              <w:ind w:firstLine="567"/>
              <w:jc w:val="both"/>
              <w:rPr>
                <w:rFonts w:ascii="Times New Roman" w:hAnsi="Times New Roman"/>
              </w:rPr>
            </w:pPr>
          </w:p>
        </w:tc>
        <w:tc>
          <w:tcPr>
            <w:tcW w:w="6690" w:type="dxa"/>
          </w:tcPr>
          <w:p w:rsidR="006E78C1" w:rsidRPr="006E78C1" w:rsidRDefault="006E78C1" w:rsidP="00E53BE8">
            <w:pPr>
              <w:pStyle w:val="affa"/>
              <w:ind w:left="0" w:firstLine="567"/>
              <w:jc w:val="both"/>
              <w:rPr>
                <w:rFonts w:ascii="Times New Roman" w:hAnsi="Times New Roman"/>
                <w:lang w:val="x-none"/>
              </w:rPr>
            </w:pPr>
          </w:p>
        </w:tc>
        <w:tc>
          <w:tcPr>
            <w:tcW w:w="2976" w:type="dxa"/>
          </w:tcPr>
          <w:p w:rsidR="006E78C1" w:rsidRPr="006E78C1" w:rsidRDefault="006E78C1" w:rsidP="00E53BE8">
            <w:pPr>
              <w:pStyle w:val="affa"/>
              <w:ind w:left="0" w:firstLine="567"/>
              <w:jc w:val="both"/>
              <w:rPr>
                <w:rFonts w:ascii="Times New Roman" w:hAnsi="Times New Roman"/>
                <w:lang w:val="x-none"/>
              </w:rPr>
            </w:pPr>
          </w:p>
        </w:tc>
      </w:tr>
      <w:tr w:rsidR="006E78C1" w:rsidRPr="006E78C1" w:rsidTr="00E53BE8">
        <w:trPr>
          <w:cantSplit/>
        </w:trPr>
        <w:tc>
          <w:tcPr>
            <w:tcW w:w="648" w:type="dxa"/>
          </w:tcPr>
          <w:p w:rsidR="006E78C1" w:rsidRPr="006E78C1" w:rsidRDefault="006E78C1" w:rsidP="00E53BE8">
            <w:pPr>
              <w:pStyle w:val="affa"/>
              <w:ind w:firstLine="567"/>
              <w:jc w:val="both"/>
              <w:rPr>
                <w:rFonts w:ascii="Times New Roman" w:hAnsi="Times New Roman"/>
              </w:rPr>
            </w:pPr>
          </w:p>
        </w:tc>
        <w:tc>
          <w:tcPr>
            <w:tcW w:w="6690" w:type="dxa"/>
          </w:tcPr>
          <w:p w:rsidR="006E78C1" w:rsidRPr="006E78C1" w:rsidRDefault="006E78C1" w:rsidP="00E53BE8">
            <w:pPr>
              <w:pStyle w:val="affa"/>
              <w:ind w:left="0" w:firstLine="567"/>
              <w:jc w:val="both"/>
              <w:rPr>
                <w:rFonts w:ascii="Times New Roman" w:hAnsi="Times New Roman"/>
                <w:lang w:val="x-none"/>
              </w:rPr>
            </w:pPr>
          </w:p>
        </w:tc>
        <w:tc>
          <w:tcPr>
            <w:tcW w:w="2976" w:type="dxa"/>
          </w:tcPr>
          <w:p w:rsidR="006E78C1" w:rsidRPr="006E78C1" w:rsidRDefault="006E78C1" w:rsidP="00E53BE8">
            <w:pPr>
              <w:pStyle w:val="affa"/>
              <w:ind w:left="0" w:firstLine="567"/>
              <w:jc w:val="both"/>
              <w:rPr>
                <w:rFonts w:ascii="Times New Roman" w:hAnsi="Times New Roman"/>
                <w:lang w:val="x-none"/>
              </w:rPr>
            </w:pPr>
          </w:p>
        </w:tc>
      </w:tr>
      <w:tr w:rsidR="006E78C1" w:rsidRPr="006E78C1" w:rsidTr="00E53BE8">
        <w:trPr>
          <w:cantSplit/>
        </w:trPr>
        <w:tc>
          <w:tcPr>
            <w:tcW w:w="648" w:type="dxa"/>
          </w:tcPr>
          <w:p w:rsidR="006E78C1" w:rsidRPr="006E78C1" w:rsidRDefault="006E78C1" w:rsidP="00E53BE8">
            <w:pPr>
              <w:pStyle w:val="affa"/>
              <w:ind w:firstLine="567"/>
              <w:jc w:val="both"/>
              <w:rPr>
                <w:rFonts w:ascii="Times New Roman" w:hAnsi="Times New Roman"/>
              </w:rPr>
            </w:pPr>
          </w:p>
        </w:tc>
        <w:tc>
          <w:tcPr>
            <w:tcW w:w="6690" w:type="dxa"/>
          </w:tcPr>
          <w:p w:rsidR="006E78C1" w:rsidRPr="006E78C1" w:rsidRDefault="006E78C1" w:rsidP="00E53BE8">
            <w:pPr>
              <w:pStyle w:val="affa"/>
              <w:ind w:left="0" w:firstLine="567"/>
              <w:jc w:val="both"/>
              <w:rPr>
                <w:rFonts w:ascii="Times New Roman" w:hAnsi="Times New Roman"/>
                <w:lang w:val="x-none"/>
              </w:rPr>
            </w:pPr>
          </w:p>
        </w:tc>
        <w:tc>
          <w:tcPr>
            <w:tcW w:w="2976" w:type="dxa"/>
          </w:tcPr>
          <w:p w:rsidR="006E78C1" w:rsidRPr="006E78C1" w:rsidRDefault="006E78C1" w:rsidP="00E53BE8">
            <w:pPr>
              <w:pStyle w:val="affa"/>
              <w:ind w:left="0" w:firstLine="567"/>
              <w:jc w:val="both"/>
              <w:rPr>
                <w:rFonts w:ascii="Times New Roman" w:hAnsi="Times New Roman"/>
                <w:lang w:val="x-none"/>
              </w:rPr>
            </w:pPr>
          </w:p>
        </w:tc>
      </w:tr>
    </w:tbl>
    <w:p w:rsidR="006E78C1" w:rsidRPr="006E78C1" w:rsidRDefault="006E78C1" w:rsidP="006E78C1">
      <w:pPr>
        <w:pStyle w:val="affa"/>
        <w:spacing w:after="0" w:line="240" w:lineRule="auto"/>
        <w:ind w:left="0" w:firstLine="567"/>
        <w:jc w:val="both"/>
        <w:rPr>
          <w:rFonts w:ascii="Times New Roman" w:hAnsi="Times New Roman"/>
        </w:rPr>
      </w:pPr>
      <w:r w:rsidRPr="006E78C1">
        <w:rPr>
          <w:rFonts w:ascii="Times New Roman" w:hAnsi="Times New Roman"/>
        </w:rPr>
        <w:t>Место поставки: самовывоз от Поставщика, располож</w:t>
      </w:r>
      <w:r w:rsidR="00F471D4">
        <w:rPr>
          <w:rFonts w:ascii="Times New Roman" w:hAnsi="Times New Roman"/>
        </w:rPr>
        <w:t>енного на расстоянии не более 10</w:t>
      </w:r>
      <w:r w:rsidRPr="006E78C1">
        <w:rPr>
          <w:rFonts w:ascii="Times New Roman" w:hAnsi="Times New Roman"/>
        </w:rPr>
        <w:t xml:space="preserve">0 км </w:t>
      </w:r>
      <w:r w:rsidR="00F471D4" w:rsidRPr="00F471D4">
        <w:rPr>
          <w:rFonts w:ascii="Times New Roman" w:hAnsi="Times New Roman"/>
        </w:rPr>
        <w:t xml:space="preserve">от ГАОУ ДПО «ЛОИРО», г. Санкт-Петербург, Чкаловский проспект, дом 25а, </w:t>
      </w:r>
      <w:proofErr w:type="spellStart"/>
      <w:r w:rsidR="00F471D4" w:rsidRPr="00F471D4">
        <w:rPr>
          <w:rFonts w:ascii="Times New Roman" w:hAnsi="Times New Roman"/>
        </w:rPr>
        <w:t>лит.А</w:t>
      </w:r>
      <w:proofErr w:type="spellEnd"/>
      <w:r w:rsidR="00F471D4" w:rsidRPr="00F471D4">
        <w:rPr>
          <w:rFonts w:ascii="Times New Roman" w:hAnsi="Times New Roman"/>
        </w:rPr>
        <w:t xml:space="preserve">. или доставка до Покупателя по месту </w:t>
      </w:r>
      <w:proofErr w:type="gramStart"/>
      <w:r w:rsidR="00F471D4" w:rsidRPr="00F471D4">
        <w:rPr>
          <w:rFonts w:ascii="Times New Roman" w:hAnsi="Times New Roman"/>
        </w:rPr>
        <w:t>нахождения  ГАОУ</w:t>
      </w:r>
      <w:proofErr w:type="gramEnd"/>
      <w:r w:rsidR="00F471D4" w:rsidRPr="00F471D4">
        <w:rPr>
          <w:rFonts w:ascii="Times New Roman" w:hAnsi="Times New Roman"/>
        </w:rPr>
        <w:t xml:space="preserve"> ДПО «ЛОИРО», 197136, Санкт-Петербург, Чкаловский проспект, дом 25а, </w:t>
      </w:r>
      <w:proofErr w:type="spellStart"/>
      <w:r w:rsidR="00F471D4" w:rsidRPr="00F471D4">
        <w:rPr>
          <w:rFonts w:ascii="Times New Roman" w:hAnsi="Times New Roman"/>
        </w:rPr>
        <w:t>лит.А</w:t>
      </w:r>
      <w:proofErr w:type="spellEnd"/>
      <w:r w:rsidR="00F471D4" w:rsidRPr="00F471D4">
        <w:rPr>
          <w:rFonts w:ascii="Times New Roman" w:hAnsi="Times New Roman"/>
        </w:rPr>
        <w:t xml:space="preserve">. </w:t>
      </w:r>
      <w:r w:rsidRPr="007070E8">
        <w:rPr>
          <w:rFonts w:ascii="Times New Roman" w:hAnsi="Times New Roman"/>
        </w:rPr>
        <w:t xml:space="preserve">Срок поставки: ____________________________ </w:t>
      </w:r>
      <w:r w:rsidRPr="007070E8">
        <w:rPr>
          <w:rFonts w:ascii="Times New Roman" w:hAnsi="Times New Roman"/>
          <w:bCs/>
          <w:iCs/>
          <w:lang w:eastAsia="ru-RU"/>
        </w:rPr>
        <w:t>календарных</w:t>
      </w:r>
      <w:r w:rsidRPr="006E78C1">
        <w:rPr>
          <w:rFonts w:ascii="Times New Roman" w:hAnsi="Times New Roman"/>
          <w:bCs/>
          <w:iCs/>
          <w:lang w:eastAsia="ru-RU"/>
        </w:rPr>
        <w:t xml:space="preserve"> дней с момента заключения договора</w:t>
      </w:r>
      <w:r w:rsidRPr="006E78C1">
        <w:rPr>
          <w:rFonts w:ascii="Times New Roman" w:hAnsi="Times New Roman"/>
        </w:rPr>
        <w:t>.</w:t>
      </w:r>
    </w:p>
    <w:p w:rsidR="006E78C1" w:rsidRPr="006E78C1" w:rsidRDefault="006E78C1" w:rsidP="006E78C1">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E78C1" w:rsidRPr="006E78C1" w:rsidRDefault="006E78C1" w:rsidP="006E78C1">
      <w:pPr>
        <w:pStyle w:val="affa"/>
        <w:spacing w:after="0" w:line="240" w:lineRule="auto"/>
        <w:ind w:left="0" w:firstLine="567"/>
        <w:jc w:val="both"/>
        <w:rPr>
          <w:rFonts w:ascii="Times New Roman" w:hAnsi="Times New Roman"/>
        </w:rPr>
      </w:pPr>
    </w:p>
    <w:p w:rsidR="006E78C1" w:rsidRPr="006E78C1" w:rsidRDefault="006E78C1" w:rsidP="006E78C1">
      <w:pPr>
        <w:pStyle w:val="affa"/>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6E78C1" w:rsidRPr="006E78C1" w:rsidRDefault="006E78C1" w:rsidP="006E78C1">
      <w:pPr>
        <w:pStyle w:val="affa"/>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6E78C1" w:rsidRPr="006E78C1" w:rsidRDefault="006E78C1" w:rsidP="006E78C1">
      <w:pPr>
        <w:pStyle w:val="affa"/>
        <w:ind w:left="0"/>
        <w:jc w:val="both"/>
        <w:rPr>
          <w:rFonts w:ascii="Times New Roman" w:hAnsi="Times New Roman"/>
        </w:rPr>
      </w:pPr>
    </w:p>
    <w:p w:rsidR="006E78C1" w:rsidRPr="006E78C1" w:rsidRDefault="006E78C1" w:rsidP="006E78C1">
      <w:pPr>
        <w:pStyle w:val="affa"/>
        <w:tabs>
          <w:tab w:val="left" w:pos="284"/>
        </w:tabs>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6E78C1" w:rsidRPr="006E78C1" w:rsidRDefault="006E78C1" w:rsidP="006E78C1">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E78C1" w:rsidRPr="006E78C1" w:rsidRDefault="006E78C1" w:rsidP="006E78C1">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78C1" w:rsidRPr="006E78C1" w:rsidRDefault="006E78C1" w:rsidP="006E78C1">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6E78C1" w:rsidRPr="006E78C1" w:rsidRDefault="006E78C1" w:rsidP="006E78C1">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lastRenderedPageBreak/>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78C1" w:rsidRPr="006E78C1" w:rsidRDefault="006E78C1" w:rsidP="006E78C1">
      <w:pPr>
        <w:pStyle w:val="aff5"/>
        <w:numPr>
          <w:ilvl w:val="0"/>
          <w:numId w:val="38"/>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поставщиков сведений об Участниках </w:t>
      </w:r>
      <w:r w:rsidRPr="006E78C1">
        <w:rPr>
          <w:sz w:val="22"/>
          <w:szCs w:val="22"/>
        </w:rPr>
        <w:t>закупки</w:t>
      </w:r>
      <w:r w:rsidRPr="006E78C1">
        <w:rPr>
          <w:color w:val="000000"/>
          <w:sz w:val="22"/>
          <w:szCs w:val="22"/>
        </w:rPr>
        <w:t>.</w:t>
      </w:r>
    </w:p>
    <w:p w:rsidR="006E78C1" w:rsidRPr="006E78C1" w:rsidRDefault="006E78C1" w:rsidP="006E78C1">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6E78C1" w:rsidRPr="006E78C1" w:rsidRDefault="006E78C1" w:rsidP="006E78C1">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6E78C1" w:rsidRPr="006E78C1" w:rsidRDefault="006E78C1" w:rsidP="006E78C1">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6E78C1" w:rsidRPr="006E78C1" w:rsidRDefault="006E78C1" w:rsidP="006E78C1">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Мы соответствуем всем требованиям к участнику закупки, установленных извещением.</w:t>
      </w:r>
    </w:p>
    <w:p w:rsidR="006E78C1" w:rsidRPr="006E78C1" w:rsidRDefault="006E78C1" w:rsidP="006E78C1">
      <w:pPr>
        <w:spacing w:line="240" w:lineRule="auto"/>
        <w:ind w:left="-142" w:firstLine="142"/>
        <w:rPr>
          <w:rFonts w:ascii="Times New Roman" w:hAnsi="Times New Roman" w:cs="Times New Roman"/>
        </w:rPr>
      </w:pPr>
      <w:r w:rsidRPr="006E78C1">
        <w:rPr>
          <w:rFonts w:ascii="Times New Roman" w:hAnsi="Times New Roman" w:cs="Times New Roman"/>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6E78C1" w:rsidRPr="006E78C1" w:rsidRDefault="006E78C1" w:rsidP="006E78C1">
      <w:pPr>
        <w:pStyle w:val="affa"/>
        <w:suppressAutoHyphens w:val="0"/>
        <w:spacing w:after="0" w:line="240" w:lineRule="auto"/>
        <w:ind w:left="0"/>
        <w:jc w:val="both"/>
        <w:rPr>
          <w:rFonts w:ascii="Times New Roman" w:hAnsi="Times New Roman"/>
        </w:rPr>
      </w:pPr>
      <w:r w:rsidRPr="006E78C1">
        <w:rPr>
          <w:rFonts w:ascii="Times New Roman" w:hAnsi="Times New Roman"/>
        </w:rPr>
        <w:t>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6E78C1" w:rsidRPr="006E78C1" w:rsidRDefault="006E78C1" w:rsidP="006E78C1">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6E78C1" w:rsidRPr="006E78C1" w:rsidRDefault="006E78C1" w:rsidP="006E78C1">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6E78C1" w:rsidRPr="006E78C1" w:rsidRDefault="006E78C1" w:rsidP="006E78C1">
      <w:pPr>
        <w:pStyle w:val="affa"/>
        <w:suppressAutoHyphens w:val="0"/>
        <w:spacing w:after="0" w:line="240" w:lineRule="auto"/>
        <w:ind w:left="0"/>
        <w:jc w:val="both"/>
        <w:rPr>
          <w:rFonts w:ascii="Times New Roman" w:hAnsi="Times New Roman"/>
        </w:rPr>
      </w:pPr>
      <w:r w:rsidRPr="006E78C1">
        <w:rPr>
          <w:rFonts w:ascii="Times New Roman" w:hAnsi="Times New Roman"/>
        </w:rPr>
        <w:t>в Реестр недобросовестных поставщиков в случае уклонения нами от заключения договора.</w:t>
      </w:r>
    </w:p>
    <w:p w:rsidR="006E78C1" w:rsidRPr="006E78C1" w:rsidRDefault="006E78C1" w:rsidP="006E78C1">
      <w:pPr>
        <w:pStyle w:val="affa"/>
        <w:ind w:left="0"/>
        <w:jc w:val="both"/>
        <w:rPr>
          <w:rFonts w:ascii="Times New Roman" w:hAnsi="Times New Roman"/>
        </w:rPr>
      </w:pPr>
    </w:p>
    <w:p w:rsidR="006E78C1" w:rsidRPr="006E78C1" w:rsidRDefault="006E78C1" w:rsidP="006E78C1">
      <w:pPr>
        <w:rPr>
          <w:rFonts w:ascii="Times New Roman" w:hAnsi="Times New Roman" w:cs="Times New Roman"/>
        </w:rPr>
      </w:pPr>
      <w:r w:rsidRPr="006E78C1">
        <w:rPr>
          <w:rFonts w:ascii="Times New Roman" w:hAnsi="Times New Roman" w:cs="Times New Roman"/>
        </w:rPr>
        <w:t>_____________________          __________________    ______________________________</w:t>
      </w:r>
    </w:p>
    <w:p w:rsidR="006E78C1" w:rsidRPr="006E78C1" w:rsidRDefault="006E78C1" w:rsidP="006E78C1">
      <w:pPr>
        <w:rPr>
          <w:rFonts w:ascii="Times New Roman" w:hAnsi="Times New Roman" w:cs="Times New Roman"/>
          <w:b/>
        </w:rPr>
      </w:pPr>
      <w:r w:rsidRPr="006E78C1">
        <w:rPr>
          <w:rFonts w:ascii="Times New Roman" w:hAnsi="Times New Roman" w:cs="Times New Roman"/>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w:t>
      </w:r>
    </w:p>
    <w:p w:rsidR="006E78C1" w:rsidRPr="006E78C1" w:rsidRDefault="006E78C1" w:rsidP="006E78C1">
      <w:pPr>
        <w:ind w:firstLine="540"/>
        <w:rPr>
          <w:rFonts w:ascii="Times New Roman" w:hAnsi="Times New Roman" w:cs="Times New Roman"/>
        </w:rPr>
        <w:sectPr w:rsidR="006E78C1" w:rsidRPr="006E78C1" w:rsidSect="00E53BE8">
          <w:pgSz w:w="11906" w:h="16838"/>
          <w:pgMar w:top="567" w:right="282" w:bottom="709" w:left="1134" w:header="709" w:footer="709" w:gutter="0"/>
          <w:cols w:space="708"/>
          <w:docGrid w:linePitch="381"/>
        </w:sectPr>
      </w:pPr>
    </w:p>
    <w:p w:rsidR="006E78C1" w:rsidRPr="006E78C1" w:rsidRDefault="006E78C1" w:rsidP="006E78C1">
      <w:pPr>
        <w:jc w:val="center"/>
        <w:rPr>
          <w:rFonts w:ascii="Times New Roman" w:eastAsia="Calibri" w:hAnsi="Times New Roman" w:cs="Times New Roman"/>
          <w:b/>
        </w:rPr>
      </w:pPr>
      <w:r w:rsidRPr="006E78C1">
        <w:rPr>
          <w:rFonts w:ascii="Times New Roman" w:eastAsia="Calibri" w:hAnsi="Times New Roman" w:cs="Times New Roman"/>
          <w:b/>
        </w:rPr>
        <w:lastRenderedPageBreak/>
        <w:t>ФОРМА 3.2. ЦЕНОВОЕ ПРЕДЛОЖЕНИЕ</w:t>
      </w:r>
    </w:p>
    <w:p w:rsidR="006E78C1" w:rsidRPr="006E78C1" w:rsidRDefault="006E78C1" w:rsidP="006E78C1">
      <w:pPr>
        <w:pStyle w:val="western"/>
        <w:spacing w:before="0" w:beforeAutospacing="0" w:after="0" w:afterAutospacing="0" w:line="276" w:lineRule="auto"/>
        <w:jc w:val="center"/>
        <w:rPr>
          <w:color w:val="000000"/>
          <w:sz w:val="22"/>
          <w:szCs w:val="22"/>
        </w:rPr>
      </w:pPr>
      <w:r w:rsidRPr="006E78C1">
        <w:rPr>
          <w:sz w:val="22"/>
          <w:szCs w:val="22"/>
        </w:rPr>
        <w:t>по запросу котирово</w:t>
      </w:r>
      <w:r w:rsidR="00F471D4">
        <w:rPr>
          <w:sz w:val="22"/>
          <w:szCs w:val="22"/>
        </w:rPr>
        <w:t xml:space="preserve">к в </w:t>
      </w:r>
      <w:proofErr w:type="gramStart"/>
      <w:r w:rsidR="00F471D4">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sidR="00F471D4" w:rsidRPr="00F471D4">
        <w:t xml:space="preserve"> </w:t>
      </w:r>
      <w:r w:rsidR="00BE2B97">
        <w:rPr>
          <w:color w:val="000000"/>
          <w:sz w:val="22"/>
          <w:szCs w:val="22"/>
        </w:rPr>
        <w:t xml:space="preserve">микроавтобуса PEUGOT </w:t>
      </w:r>
      <w:proofErr w:type="spellStart"/>
      <w:r w:rsidR="00BE2B97">
        <w:rPr>
          <w:color w:val="000000"/>
          <w:sz w:val="22"/>
          <w:szCs w:val="22"/>
        </w:rPr>
        <w:t>Travell</w:t>
      </w:r>
      <w:r w:rsidR="00F471D4" w:rsidRPr="00F471D4">
        <w:rPr>
          <w:color w:val="000000"/>
          <w:sz w:val="22"/>
          <w:szCs w:val="22"/>
        </w:rPr>
        <w:t>er</w:t>
      </w:r>
      <w:proofErr w:type="spellEnd"/>
      <w:r w:rsidR="00F471D4" w:rsidRPr="00F471D4">
        <w:rPr>
          <w:color w:val="000000"/>
          <w:sz w:val="22"/>
          <w:szCs w:val="22"/>
        </w:rPr>
        <w:t xml:space="preserve"> </w:t>
      </w:r>
      <w:proofErr w:type="spellStart"/>
      <w:r w:rsidR="00F471D4" w:rsidRPr="00F471D4">
        <w:rPr>
          <w:color w:val="000000"/>
          <w:sz w:val="22"/>
          <w:szCs w:val="22"/>
        </w:rPr>
        <w:t>Activ</w:t>
      </w:r>
      <w:proofErr w:type="spellEnd"/>
      <w:r w:rsidR="00F471D4" w:rsidRPr="00F471D4">
        <w:rPr>
          <w:color w:val="000000"/>
          <w:sz w:val="22"/>
          <w:szCs w:val="22"/>
        </w:rPr>
        <w:t xml:space="preserve"> </w:t>
      </w:r>
      <w:proofErr w:type="spellStart"/>
      <w:r w:rsidR="00F471D4" w:rsidRPr="00F471D4">
        <w:rPr>
          <w:color w:val="000000"/>
          <w:sz w:val="22"/>
          <w:szCs w:val="22"/>
        </w:rPr>
        <w:t>Standart</w:t>
      </w:r>
      <w:proofErr w:type="spellEnd"/>
      <w:r w:rsidR="00F471D4" w:rsidRPr="00F471D4">
        <w:rPr>
          <w:color w:val="000000"/>
          <w:sz w:val="22"/>
          <w:szCs w:val="22"/>
        </w:rPr>
        <w:t xml:space="preserve"> (или эквивал</w:t>
      </w:r>
      <w:r w:rsidR="00F471D4">
        <w:rPr>
          <w:color w:val="000000"/>
          <w:sz w:val="22"/>
          <w:szCs w:val="22"/>
        </w:rPr>
        <w:t>ент) для нужд  ГАОУ ДПО «ЛОИРО».</w:t>
      </w:r>
    </w:p>
    <w:p w:rsidR="006E78C1" w:rsidRPr="006E78C1" w:rsidRDefault="006E78C1" w:rsidP="006E78C1">
      <w:pPr>
        <w:spacing w:line="240" w:lineRule="auto"/>
        <w:jc w:val="center"/>
        <w:rPr>
          <w:rFonts w:ascii="Times New Roman" w:hAnsi="Times New Roman" w:cs="Times New Roman"/>
          <w:b/>
        </w:rPr>
      </w:pPr>
    </w:p>
    <w:tbl>
      <w:tblPr>
        <w:tblW w:w="10343" w:type="dxa"/>
        <w:tblLayout w:type="fixed"/>
        <w:tblLook w:val="04A0" w:firstRow="1" w:lastRow="0" w:firstColumn="1" w:lastColumn="0" w:noHBand="0" w:noVBand="1"/>
      </w:tblPr>
      <w:tblGrid>
        <w:gridCol w:w="467"/>
        <w:gridCol w:w="4206"/>
        <w:gridCol w:w="1134"/>
        <w:gridCol w:w="1559"/>
        <w:gridCol w:w="1418"/>
        <w:gridCol w:w="1559"/>
      </w:tblGrid>
      <w:tr w:rsidR="006E78C1" w:rsidRPr="006E78C1" w:rsidTr="00E53BE8">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b/>
              </w:rPr>
            </w:pPr>
            <w:r w:rsidRPr="006E78C1">
              <w:rPr>
                <w:rFonts w:ascii="Times New Roman" w:hAnsi="Times New Roman" w:cs="Times New Roman"/>
                <w:b/>
              </w:rPr>
              <w:t>№ п/п</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b/>
              </w:rPr>
            </w:pPr>
            <w:r w:rsidRPr="006E78C1">
              <w:rPr>
                <w:rFonts w:ascii="Times New Roman" w:hAnsi="Times New Roman" w:cs="Times New Roman"/>
                <w:b/>
              </w:rPr>
              <w:t>Наименование, тип, марка, предлагаемые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b/>
              </w:rPr>
            </w:pPr>
            <w:r w:rsidRPr="006E78C1">
              <w:rPr>
                <w:rFonts w:ascii="Times New Roman" w:hAnsi="Times New Roman" w:cs="Times New Roman"/>
                <w:b/>
              </w:rPr>
              <w:t>Кол-во,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b/>
              </w:rPr>
            </w:pPr>
            <w:r w:rsidRPr="006E78C1">
              <w:rPr>
                <w:rFonts w:ascii="Times New Roman" w:hAnsi="Times New Roman" w:cs="Times New Roman"/>
                <w:b/>
              </w:rPr>
              <w:t>Цена за единицу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b/>
              </w:rPr>
            </w:pPr>
            <w:r w:rsidRPr="006E78C1">
              <w:rPr>
                <w:rFonts w:ascii="Times New Roman" w:hAnsi="Times New Roman" w:cs="Times New Roman"/>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b/>
              </w:rPr>
            </w:pPr>
            <w:r w:rsidRPr="006E78C1">
              <w:rPr>
                <w:rFonts w:ascii="Times New Roman" w:hAnsi="Times New Roman" w:cs="Times New Roman"/>
                <w:b/>
              </w:rPr>
              <w:t>Сумма с НДС, руб.</w:t>
            </w:r>
          </w:p>
        </w:tc>
      </w:tr>
      <w:tr w:rsidR="006E78C1" w:rsidRPr="006E78C1" w:rsidTr="00E53BE8">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6E78C1" w:rsidRPr="006E78C1" w:rsidRDefault="00F471D4" w:rsidP="00E53BE8">
            <w:pPr>
              <w:rPr>
                <w:rFonts w:ascii="Times New Roman" w:hAnsi="Times New Roman" w:cs="Times New Roman"/>
              </w:rPr>
            </w:pPr>
            <w:r>
              <w:rPr>
                <w:rFonts w:ascii="Times New Roman" w:hAnsi="Times New Roman" w:cs="Times New Roman"/>
              </w:rPr>
              <w:t>1</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6E78C1" w:rsidRPr="006E78C1" w:rsidRDefault="00F471D4" w:rsidP="00E53BE8">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F471D4" w:rsidP="00E53BE8">
            <w:pPr>
              <w:jc w:val="center"/>
              <w:rPr>
                <w:rFonts w:ascii="Times New Roman" w:hAnsi="Times New Roman" w:cs="Times New Roman"/>
                <w:color w:val="000000"/>
              </w:rPr>
            </w:pPr>
            <w:r>
              <w:rPr>
                <w:rFonts w:ascii="Times New Roman" w:hAnsi="Times New Roman" w:cs="Times New Roman"/>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F471D4" w:rsidP="00E53BE8">
            <w:pPr>
              <w:jc w:val="center"/>
              <w:rPr>
                <w:rFonts w:ascii="Times New Roman" w:hAnsi="Times New Roman" w:cs="Times New Roman"/>
                <w:color w:val="000000"/>
              </w:rPr>
            </w:pPr>
            <w:r>
              <w:rPr>
                <w:rFonts w:ascii="Times New Roman" w:hAnsi="Times New Roman" w:cs="Times New Roman"/>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F471D4" w:rsidP="00E53BE8">
            <w:pPr>
              <w:jc w:val="center"/>
              <w:rPr>
                <w:rFonts w:ascii="Times New Roman" w:hAnsi="Times New Roman" w:cs="Times New Roman"/>
                <w:color w:val="000000"/>
              </w:rPr>
            </w:pPr>
            <w:r>
              <w:rPr>
                <w:rFonts w:ascii="Times New Roman" w:hAnsi="Times New Roman" w:cs="Times New Roman"/>
                <w:color w:val="000000"/>
              </w:rPr>
              <w:t>5</w:t>
            </w:r>
          </w:p>
        </w:tc>
        <w:tc>
          <w:tcPr>
            <w:tcW w:w="1559" w:type="dxa"/>
            <w:tcBorders>
              <w:top w:val="nil"/>
              <w:left w:val="nil"/>
              <w:bottom w:val="single" w:sz="4" w:space="0" w:color="auto"/>
              <w:right w:val="single" w:sz="4" w:space="0" w:color="auto"/>
            </w:tcBorders>
          </w:tcPr>
          <w:p w:rsidR="006E78C1" w:rsidRPr="006E78C1" w:rsidRDefault="00F471D4" w:rsidP="00E53BE8">
            <w:pPr>
              <w:jc w:val="center"/>
              <w:rPr>
                <w:rFonts w:ascii="Times New Roman" w:hAnsi="Times New Roman" w:cs="Times New Roman"/>
              </w:rPr>
            </w:pPr>
            <w:r>
              <w:rPr>
                <w:rFonts w:ascii="Times New Roman" w:hAnsi="Times New Roman" w:cs="Times New Roman"/>
              </w:rPr>
              <w:t>6</w:t>
            </w:r>
          </w:p>
        </w:tc>
      </w:tr>
      <w:tr w:rsidR="006E78C1" w:rsidRPr="006E78C1" w:rsidTr="00E53BE8">
        <w:trPr>
          <w:trHeight w:val="710"/>
        </w:trPr>
        <w:tc>
          <w:tcPr>
            <w:tcW w:w="467" w:type="dxa"/>
            <w:tcBorders>
              <w:top w:val="single" w:sz="4" w:space="0" w:color="auto"/>
              <w:left w:val="single" w:sz="4" w:space="0" w:color="auto"/>
              <w:bottom w:val="nil"/>
              <w:right w:val="nil"/>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6E78C1" w:rsidRPr="006E78C1" w:rsidRDefault="006E78C1" w:rsidP="00E53BE8">
            <w:pP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jc w:val="center"/>
              <w:rPr>
                <w:rFonts w:ascii="Times New Roman" w:hAnsi="Times New Roman" w:cs="Times New Roman"/>
                <w:color w:val="000000"/>
              </w:rPr>
            </w:pPr>
          </w:p>
        </w:tc>
      </w:tr>
      <w:tr w:rsidR="006E78C1" w:rsidRPr="006E78C1" w:rsidTr="00E53BE8">
        <w:trPr>
          <w:trHeight w:val="710"/>
        </w:trPr>
        <w:tc>
          <w:tcPr>
            <w:tcW w:w="467" w:type="dxa"/>
            <w:tcBorders>
              <w:top w:val="single" w:sz="4" w:space="0" w:color="auto"/>
              <w:left w:val="single" w:sz="4" w:space="0" w:color="auto"/>
              <w:bottom w:val="nil"/>
              <w:right w:val="nil"/>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6E78C1" w:rsidRPr="006E78C1" w:rsidRDefault="006E78C1" w:rsidP="00E53BE8">
            <w:pP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r>
      <w:tr w:rsidR="006E78C1" w:rsidRPr="006E78C1" w:rsidTr="00E53BE8">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6E78C1" w:rsidRPr="006E78C1" w:rsidRDefault="006E78C1" w:rsidP="00E53BE8">
            <w:pPr>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r>
      <w:tr w:rsidR="006E78C1" w:rsidRPr="006E78C1" w:rsidTr="00E53BE8">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rPr>
                <w:rFonts w:ascii="Times New Roman" w:hAnsi="Times New Roman" w:cs="Times New Roman"/>
                <w:b/>
                <w:color w:val="000000"/>
              </w:rPr>
            </w:pPr>
            <w:r w:rsidRPr="006E78C1">
              <w:rPr>
                <w:rFonts w:ascii="Times New Roman" w:hAnsi="Times New Roman" w:cs="Times New Roman"/>
                <w:b/>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8C1" w:rsidRPr="006E78C1" w:rsidRDefault="006E78C1" w:rsidP="00E53BE8">
            <w:pPr>
              <w:jc w:val="center"/>
              <w:rPr>
                <w:rFonts w:ascii="Times New Roman" w:hAnsi="Times New Roman" w:cs="Times New Roman"/>
                <w:color w:val="000000"/>
              </w:rPr>
            </w:pPr>
          </w:p>
        </w:tc>
      </w:tr>
    </w:tbl>
    <w:p w:rsidR="006E78C1" w:rsidRPr="006E78C1" w:rsidRDefault="006E78C1" w:rsidP="006E78C1">
      <w:pPr>
        <w:jc w:val="center"/>
        <w:rPr>
          <w:rFonts w:ascii="Times New Roman" w:eastAsia="Calibri" w:hAnsi="Times New Roman" w:cs="Times New Roman"/>
          <w:b/>
        </w:rPr>
      </w:pPr>
    </w:p>
    <w:p w:rsidR="006E78C1" w:rsidRPr="006E78C1" w:rsidRDefault="006E78C1" w:rsidP="006E78C1">
      <w:pPr>
        <w:keepNext/>
        <w:rPr>
          <w:rFonts w:ascii="Times New Roman" w:eastAsia="Calibri" w:hAnsi="Times New Roman" w:cs="Times New Roman"/>
          <w:b/>
        </w:rPr>
      </w:pPr>
      <w:r w:rsidRPr="006E78C1">
        <w:rPr>
          <w:rFonts w:ascii="Times New Roman" w:hAnsi="Times New Roman" w:cs="Times New Roman"/>
          <w:b/>
        </w:rPr>
        <w:t>Расчет стоимости поставляемой продукции с учетом дополнительных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427"/>
        <w:gridCol w:w="1985"/>
      </w:tblGrid>
      <w:tr w:rsidR="006E78C1" w:rsidRPr="006E78C1" w:rsidTr="00E53BE8">
        <w:tc>
          <w:tcPr>
            <w:tcW w:w="648" w:type="dxa"/>
            <w:vAlign w:val="center"/>
          </w:tcPr>
          <w:p w:rsidR="006E78C1" w:rsidRPr="006E78C1" w:rsidRDefault="006E78C1" w:rsidP="00E53BE8">
            <w:pPr>
              <w:pStyle w:val="af8"/>
              <w:spacing w:before="0" w:after="0"/>
              <w:jc w:val="center"/>
              <w:rPr>
                <w:szCs w:val="22"/>
              </w:rPr>
            </w:pPr>
            <w:r w:rsidRPr="006E78C1">
              <w:rPr>
                <w:szCs w:val="22"/>
              </w:rPr>
              <w:t>№ п/п</w:t>
            </w:r>
          </w:p>
        </w:tc>
        <w:tc>
          <w:tcPr>
            <w:tcW w:w="7427" w:type="dxa"/>
            <w:vAlign w:val="center"/>
          </w:tcPr>
          <w:p w:rsidR="006E78C1" w:rsidRPr="006E78C1" w:rsidRDefault="006E78C1" w:rsidP="00E53BE8">
            <w:pPr>
              <w:pStyle w:val="af8"/>
              <w:spacing w:before="0" w:after="0"/>
              <w:jc w:val="center"/>
              <w:rPr>
                <w:szCs w:val="22"/>
              </w:rPr>
            </w:pPr>
            <w:r w:rsidRPr="006E78C1">
              <w:rPr>
                <w:szCs w:val="22"/>
              </w:rPr>
              <w:t>Наименование статьи расходов</w:t>
            </w:r>
          </w:p>
        </w:tc>
        <w:tc>
          <w:tcPr>
            <w:tcW w:w="1985" w:type="dxa"/>
            <w:vAlign w:val="center"/>
          </w:tcPr>
          <w:p w:rsidR="006E78C1" w:rsidRPr="006E78C1" w:rsidRDefault="006E78C1" w:rsidP="00E53BE8">
            <w:pPr>
              <w:pStyle w:val="af8"/>
              <w:spacing w:before="0" w:after="0"/>
              <w:jc w:val="center"/>
              <w:rPr>
                <w:szCs w:val="22"/>
              </w:rPr>
            </w:pPr>
            <w:r w:rsidRPr="006E78C1">
              <w:rPr>
                <w:szCs w:val="22"/>
              </w:rPr>
              <w:t>Стоимость, руб.</w:t>
            </w:r>
          </w:p>
        </w:tc>
      </w:tr>
      <w:tr w:rsidR="006E78C1" w:rsidRPr="006E78C1" w:rsidTr="00E53BE8">
        <w:tc>
          <w:tcPr>
            <w:tcW w:w="648" w:type="dxa"/>
            <w:vAlign w:val="center"/>
          </w:tcPr>
          <w:p w:rsidR="006E78C1" w:rsidRPr="006E78C1" w:rsidRDefault="006E78C1" w:rsidP="00E53BE8">
            <w:pPr>
              <w:rPr>
                <w:rFonts w:ascii="Times New Roman" w:hAnsi="Times New Roman" w:cs="Times New Roman"/>
              </w:rPr>
            </w:pPr>
          </w:p>
        </w:tc>
        <w:tc>
          <w:tcPr>
            <w:tcW w:w="7427" w:type="dxa"/>
          </w:tcPr>
          <w:p w:rsidR="006E78C1" w:rsidRPr="006E78C1" w:rsidRDefault="006E78C1" w:rsidP="00E53BE8">
            <w:pPr>
              <w:pStyle w:val="afb"/>
              <w:spacing w:before="0" w:after="0"/>
              <w:rPr>
                <w:sz w:val="22"/>
                <w:szCs w:val="22"/>
              </w:rPr>
            </w:pPr>
            <w:r w:rsidRPr="006E78C1">
              <w:rPr>
                <w:sz w:val="22"/>
                <w:szCs w:val="22"/>
              </w:rPr>
              <w:t>Стоимость продукции (итого таблицы-1)</w:t>
            </w:r>
          </w:p>
        </w:tc>
        <w:tc>
          <w:tcPr>
            <w:tcW w:w="1985" w:type="dxa"/>
          </w:tcPr>
          <w:p w:rsidR="006E78C1" w:rsidRPr="006E78C1" w:rsidRDefault="006E78C1" w:rsidP="00E53BE8">
            <w:pPr>
              <w:pStyle w:val="afb"/>
              <w:spacing w:before="0" w:after="0"/>
              <w:rPr>
                <w:sz w:val="22"/>
                <w:szCs w:val="22"/>
              </w:rPr>
            </w:pPr>
          </w:p>
        </w:tc>
      </w:tr>
      <w:tr w:rsidR="006E78C1" w:rsidRPr="006E78C1" w:rsidTr="00E53BE8">
        <w:tc>
          <w:tcPr>
            <w:tcW w:w="648" w:type="dxa"/>
            <w:vAlign w:val="center"/>
          </w:tcPr>
          <w:p w:rsidR="006E78C1" w:rsidRPr="006E78C1" w:rsidRDefault="006E78C1" w:rsidP="00E53BE8">
            <w:pPr>
              <w:jc w:val="center"/>
              <w:rPr>
                <w:rFonts w:ascii="Times New Roman" w:hAnsi="Times New Roman" w:cs="Times New Roman"/>
              </w:rPr>
            </w:pPr>
          </w:p>
        </w:tc>
        <w:tc>
          <w:tcPr>
            <w:tcW w:w="7427" w:type="dxa"/>
          </w:tcPr>
          <w:p w:rsidR="006E78C1" w:rsidRPr="006E78C1" w:rsidRDefault="006E78C1" w:rsidP="00E53BE8">
            <w:pPr>
              <w:pStyle w:val="afb"/>
              <w:spacing w:before="0" w:after="0"/>
              <w:rPr>
                <w:sz w:val="22"/>
                <w:szCs w:val="22"/>
              </w:rPr>
            </w:pPr>
            <w:r w:rsidRPr="006E78C1">
              <w:rPr>
                <w:sz w:val="22"/>
                <w:szCs w:val="22"/>
              </w:rPr>
              <w:t xml:space="preserve">Стоимость дополнительных услуг </w:t>
            </w:r>
            <w:r w:rsidRPr="007070E8">
              <w:rPr>
                <w:sz w:val="22"/>
                <w:szCs w:val="22"/>
              </w:rPr>
              <w:t>[</w:t>
            </w:r>
            <w:r w:rsidRPr="007070E8">
              <w:rPr>
                <w:rStyle w:val="ac"/>
                <w:sz w:val="22"/>
                <w:szCs w:val="22"/>
              </w:rPr>
              <w:t>расшифровать, какие дополнительные услуги должны быть включены в стоимость</w:t>
            </w:r>
            <w:r w:rsidRPr="007070E8">
              <w:rPr>
                <w:sz w:val="22"/>
                <w:szCs w:val="22"/>
              </w:rPr>
              <w:t>]</w:t>
            </w:r>
            <w:r w:rsidRPr="006E78C1">
              <w:rPr>
                <w:sz w:val="22"/>
                <w:szCs w:val="22"/>
              </w:rPr>
              <w:t xml:space="preserve"> </w:t>
            </w:r>
          </w:p>
        </w:tc>
        <w:tc>
          <w:tcPr>
            <w:tcW w:w="1985" w:type="dxa"/>
          </w:tcPr>
          <w:p w:rsidR="006E78C1" w:rsidRPr="006E78C1" w:rsidRDefault="006E78C1" w:rsidP="00E53BE8">
            <w:pPr>
              <w:pStyle w:val="afb"/>
              <w:spacing w:before="0" w:after="0"/>
              <w:rPr>
                <w:sz w:val="22"/>
                <w:szCs w:val="22"/>
              </w:rPr>
            </w:pPr>
          </w:p>
        </w:tc>
      </w:tr>
      <w:tr w:rsidR="006E78C1" w:rsidRPr="006E78C1" w:rsidTr="00E53BE8">
        <w:tc>
          <w:tcPr>
            <w:tcW w:w="648" w:type="dxa"/>
            <w:vAlign w:val="center"/>
          </w:tcPr>
          <w:p w:rsidR="006E78C1" w:rsidRPr="006E78C1" w:rsidRDefault="006E78C1" w:rsidP="00E53BE8">
            <w:pPr>
              <w:ind w:left="360"/>
              <w:rPr>
                <w:rFonts w:ascii="Times New Roman" w:hAnsi="Times New Roman" w:cs="Times New Roman"/>
              </w:rPr>
            </w:pPr>
          </w:p>
        </w:tc>
        <w:tc>
          <w:tcPr>
            <w:tcW w:w="7427" w:type="dxa"/>
          </w:tcPr>
          <w:p w:rsidR="006E78C1" w:rsidRPr="006E78C1" w:rsidRDefault="006E78C1" w:rsidP="00E53BE8">
            <w:pPr>
              <w:pStyle w:val="afb"/>
              <w:spacing w:before="0" w:after="0"/>
              <w:rPr>
                <w:sz w:val="22"/>
                <w:szCs w:val="22"/>
              </w:rPr>
            </w:pPr>
            <w:r w:rsidRPr="006E78C1">
              <w:rPr>
                <w:sz w:val="22"/>
                <w:szCs w:val="22"/>
              </w:rPr>
              <w:t>Прочие расходы (расшифровать с указанием каждого конкретного вида расходов)</w:t>
            </w:r>
          </w:p>
        </w:tc>
        <w:tc>
          <w:tcPr>
            <w:tcW w:w="1985" w:type="dxa"/>
          </w:tcPr>
          <w:p w:rsidR="006E78C1" w:rsidRPr="006E78C1" w:rsidRDefault="006E78C1" w:rsidP="00E53BE8">
            <w:pPr>
              <w:pStyle w:val="afb"/>
              <w:spacing w:before="0" w:after="0"/>
              <w:rPr>
                <w:sz w:val="22"/>
                <w:szCs w:val="22"/>
              </w:rPr>
            </w:pPr>
          </w:p>
        </w:tc>
      </w:tr>
      <w:tr w:rsidR="006E78C1" w:rsidRPr="006E78C1" w:rsidTr="00E53BE8">
        <w:trPr>
          <w:cantSplit/>
        </w:trPr>
        <w:tc>
          <w:tcPr>
            <w:tcW w:w="648" w:type="dxa"/>
          </w:tcPr>
          <w:p w:rsidR="006E78C1" w:rsidRPr="006E78C1" w:rsidRDefault="006E78C1" w:rsidP="00E53BE8">
            <w:pPr>
              <w:pStyle w:val="afb"/>
              <w:spacing w:before="0" w:after="0"/>
              <w:rPr>
                <w:sz w:val="22"/>
                <w:szCs w:val="22"/>
              </w:rPr>
            </w:pPr>
          </w:p>
        </w:tc>
        <w:tc>
          <w:tcPr>
            <w:tcW w:w="7427" w:type="dxa"/>
          </w:tcPr>
          <w:p w:rsidR="006E78C1" w:rsidRPr="006E78C1" w:rsidRDefault="006E78C1" w:rsidP="00E53BE8">
            <w:pPr>
              <w:pStyle w:val="afb"/>
              <w:spacing w:before="0" w:after="0"/>
              <w:rPr>
                <w:sz w:val="22"/>
                <w:szCs w:val="22"/>
              </w:rPr>
            </w:pPr>
            <w:r w:rsidRPr="006E78C1">
              <w:rPr>
                <w:sz w:val="22"/>
                <w:szCs w:val="22"/>
              </w:rPr>
              <w:t>и т.д.</w:t>
            </w:r>
          </w:p>
        </w:tc>
        <w:tc>
          <w:tcPr>
            <w:tcW w:w="1985" w:type="dxa"/>
          </w:tcPr>
          <w:p w:rsidR="006E78C1" w:rsidRPr="006E78C1" w:rsidRDefault="006E78C1" w:rsidP="00E53BE8">
            <w:pPr>
              <w:pStyle w:val="afb"/>
              <w:spacing w:before="0" w:after="0"/>
              <w:rPr>
                <w:sz w:val="22"/>
                <w:szCs w:val="22"/>
              </w:rPr>
            </w:pPr>
          </w:p>
        </w:tc>
      </w:tr>
      <w:tr w:rsidR="006E78C1" w:rsidRPr="006E78C1" w:rsidTr="00E53BE8">
        <w:trPr>
          <w:cantSplit/>
        </w:trPr>
        <w:tc>
          <w:tcPr>
            <w:tcW w:w="648" w:type="dxa"/>
          </w:tcPr>
          <w:p w:rsidR="006E78C1" w:rsidRPr="006E78C1" w:rsidRDefault="006E78C1" w:rsidP="00E53BE8">
            <w:pPr>
              <w:rPr>
                <w:rFonts w:ascii="Times New Roman" w:hAnsi="Times New Roman" w:cs="Times New Roman"/>
              </w:rPr>
            </w:pPr>
          </w:p>
        </w:tc>
        <w:tc>
          <w:tcPr>
            <w:tcW w:w="7427" w:type="dxa"/>
          </w:tcPr>
          <w:p w:rsidR="006E78C1" w:rsidRPr="006E78C1" w:rsidRDefault="006E78C1" w:rsidP="00E53BE8">
            <w:pPr>
              <w:pStyle w:val="afb"/>
              <w:spacing w:before="0" w:after="0"/>
              <w:rPr>
                <w:sz w:val="22"/>
                <w:szCs w:val="22"/>
              </w:rPr>
            </w:pPr>
            <w:r w:rsidRPr="006E78C1">
              <w:rPr>
                <w:sz w:val="22"/>
                <w:szCs w:val="22"/>
              </w:rPr>
              <w:t>ИТОГО (1 + 2 + …) с учетом транспортных затрат, без учета НДС</w:t>
            </w:r>
          </w:p>
        </w:tc>
        <w:tc>
          <w:tcPr>
            <w:tcW w:w="1985" w:type="dxa"/>
          </w:tcPr>
          <w:p w:rsidR="006E78C1" w:rsidRPr="006E78C1" w:rsidRDefault="006E78C1" w:rsidP="00E53BE8">
            <w:pPr>
              <w:pStyle w:val="afb"/>
              <w:spacing w:before="0" w:after="0"/>
              <w:rPr>
                <w:sz w:val="22"/>
                <w:szCs w:val="22"/>
              </w:rPr>
            </w:pPr>
          </w:p>
        </w:tc>
      </w:tr>
      <w:tr w:rsidR="006E78C1" w:rsidRPr="006E78C1" w:rsidTr="00E53BE8">
        <w:trPr>
          <w:cantSplit/>
        </w:trPr>
        <w:tc>
          <w:tcPr>
            <w:tcW w:w="648" w:type="dxa"/>
          </w:tcPr>
          <w:p w:rsidR="006E78C1" w:rsidRPr="006E78C1" w:rsidRDefault="006E78C1" w:rsidP="00E53BE8">
            <w:pPr>
              <w:rPr>
                <w:rFonts w:ascii="Times New Roman" w:hAnsi="Times New Roman" w:cs="Times New Roman"/>
              </w:rPr>
            </w:pPr>
          </w:p>
        </w:tc>
        <w:tc>
          <w:tcPr>
            <w:tcW w:w="7427" w:type="dxa"/>
          </w:tcPr>
          <w:p w:rsidR="006E78C1" w:rsidRPr="006E78C1" w:rsidRDefault="006E78C1" w:rsidP="00E53BE8">
            <w:pPr>
              <w:pStyle w:val="afb"/>
              <w:spacing w:before="0" w:after="0"/>
              <w:rPr>
                <w:sz w:val="22"/>
                <w:szCs w:val="22"/>
              </w:rPr>
            </w:pPr>
            <w:r w:rsidRPr="006E78C1">
              <w:rPr>
                <w:sz w:val="22"/>
                <w:szCs w:val="22"/>
              </w:rPr>
              <w:t>Сумма НДС</w:t>
            </w:r>
          </w:p>
        </w:tc>
        <w:tc>
          <w:tcPr>
            <w:tcW w:w="1985" w:type="dxa"/>
          </w:tcPr>
          <w:p w:rsidR="006E78C1" w:rsidRPr="006E78C1" w:rsidRDefault="006E78C1" w:rsidP="00E53BE8">
            <w:pPr>
              <w:pStyle w:val="afb"/>
              <w:spacing w:before="0" w:after="0"/>
              <w:rPr>
                <w:sz w:val="22"/>
                <w:szCs w:val="22"/>
              </w:rPr>
            </w:pPr>
          </w:p>
        </w:tc>
      </w:tr>
      <w:tr w:rsidR="006E78C1" w:rsidRPr="006E78C1" w:rsidTr="00E53BE8">
        <w:trPr>
          <w:cantSplit/>
        </w:trPr>
        <w:tc>
          <w:tcPr>
            <w:tcW w:w="648" w:type="dxa"/>
          </w:tcPr>
          <w:p w:rsidR="006E78C1" w:rsidRPr="006E78C1" w:rsidRDefault="006E78C1" w:rsidP="00E53BE8">
            <w:pPr>
              <w:rPr>
                <w:rFonts w:ascii="Times New Roman" w:hAnsi="Times New Roman" w:cs="Times New Roman"/>
              </w:rPr>
            </w:pPr>
          </w:p>
        </w:tc>
        <w:tc>
          <w:tcPr>
            <w:tcW w:w="7427" w:type="dxa"/>
          </w:tcPr>
          <w:p w:rsidR="006E78C1" w:rsidRPr="006E78C1" w:rsidRDefault="006E78C1" w:rsidP="00E53BE8">
            <w:pPr>
              <w:pStyle w:val="afb"/>
              <w:spacing w:before="0" w:after="0"/>
              <w:rPr>
                <w:sz w:val="22"/>
                <w:szCs w:val="22"/>
              </w:rPr>
            </w:pPr>
            <w:r w:rsidRPr="006E78C1">
              <w:rPr>
                <w:sz w:val="22"/>
                <w:szCs w:val="22"/>
              </w:rPr>
              <w:t>ИТОГО (1 + 2 + …) с учетом транспортных затрат, с НДС</w:t>
            </w:r>
          </w:p>
        </w:tc>
        <w:tc>
          <w:tcPr>
            <w:tcW w:w="1985" w:type="dxa"/>
          </w:tcPr>
          <w:p w:rsidR="006E78C1" w:rsidRPr="006E78C1" w:rsidRDefault="006E78C1" w:rsidP="00E53BE8">
            <w:pPr>
              <w:pStyle w:val="afb"/>
              <w:spacing w:before="0" w:after="0"/>
              <w:rPr>
                <w:sz w:val="22"/>
                <w:szCs w:val="22"/>
              </w:rPr>
            </w:pPr>
          </w:p>
        </w:tc>
      </w:tr>
    </w:tbl>
    <w:p w:rsidR="006E78C1" w:rsidRPr="006E78C1" w:rsidRDefault="006E78C1" w:rsidP="006E78C1">
      <w:pPr>
        <w:spacing w:line="240" w:lineRule="auto"/>
        <w:ind w:right="567"/>
        <w:rPr>
          <w:rFonts w:ascii="Times New Roman" w:hAnsi="Times New Roman" w:cs="Times New Roman"/>
          <w:color w:val="000000"/>
        </w:rPr>
      </w:pPr>
      <w:r w:rsidRPr="006E78C1">
        <w:rPr>
          <w:rFonts w:ascii="Times New Roman" w:hAnsi="Times New Roman" w:cs="Times New Roman"/>
        </w:rPr>
        <w:t xml:space="preserve">Данное предложение имеет статус оферты и действительно </w:t>
      </w:r>
      <w:r w:rsidRPr="006E78C1">
        <w:rPr>
          <w:rFonts w:ascii="Times New Roman" w:hAnsi="Times New Roman" w:cs="Times New Roman"/>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E78C1" w:rsidRPr="006E78C1" w:rsidRDefault="006E78C1" w:rsidP="006E78C1">
      <w:pPr>
        <w:tabs>
          <w:tab w:val="left" w:pos="9900"/>
        </w:tabs>
        <w:ind w:right="21"/>
        <w:rPr>
          <w:rFonts w:ascii="Times New Roman" w:hAnsi="Times New Roman" w:cs="Times New Roman"/>
          <w:vertAlign w:val="superscript"/>
        </w:rPr>
      </w:pPr>
      <w:r w:rsidRPr="006E78C1">
        <w:rPr>
          <w:rFonts w:ascii="Times New Roman" w:hAnsi="Times New Roman" w:cs="Times New Roman"/>
        </w:rPr>
        <w:t>_______________________________</w:t>
      </w:r>
      <w:r w:rsidRPr="006E78C1">
        <w:rPr>
          <w:rFonts w:ascii="Times New Roman" w:hAnsi="Times New Roman" w:cs="Times New Roman"/>
          <w:vertAlign w:val="superscript"/>
        </w:rPr>
        <w:t xml:space="preserve">                                                                                              </w:t>
      </w:r>
      <w:r w:rsidRPr="006E78C1">
        <w:rPr>
          <w:rFonts w:ascii="Times New Roman" w:hAnsi="Times New Roman" w:cs="Times New Roman"/>
        </w:rPr>
        <w:t>_______________________</w:t>
      </w:r>
    </w:p>
    <w:p w:rsidR="006E78C1" w:rsidRPr="006E78C1" w:rsidRDefault="006E78C1" w:rsidP="006E78C1">
      <w:pPr>
        <w:rPr>
          <w:rFonts w:ascii="Times New Roman" w:hAnsi="Times New Roman" w:cs="Times New Roman"/>
          <w:vertAlign w:val="superscript"/>
        </w:rPr>
      </w:pPr>
      <w:r w:rsidRPr="006E78C1">
        <w:rPr>
          <w:rFonts w:ascii="Times New Roman" w:hAnsi="Times New Roman" w:cs="Times New Roman"/>
          <w:vertAlign w:val="superscript"/>
        </w:rPr>
        <w:t xml:space="preserve">(Фамилия, имя, отчество подписавшего,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w:t>
      </w: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p>
    <w:p w:rsidR="006E78C1" w:rsidRPr="006E78C1" w:rsidRDefault="006E78C1" w:rsidP="006E78C1">
      <w:pPr>
        <w:tabs>
          <w:tab w:val="left" w:pos="142"/>
        </w:tabs>
        <w:spacing w:line="240" w:lineRule="auto"/>
        <w:jc w:val="center"/>
        <w:rPr>
          <w:rFonts w:ascii="Times New Roman" w:eastAsia="Calibri" w:hAnsi="Times New Roman" w:cs="Times New Roman"/>
          <w:b/>
        </w:rPr>
      </w:pPr>
      <w:r w:rsidRPr="006E78C1">
        <w:rPr>
          <w:rFonts w:ascii="Times New Roman" w:eastAsia="Calibri" w:hAnsi="Times New Roman" w:cs="Times New Roman"/>
          <w:b/>
        </w:rPr>
        <w:br w:type="page"/>
      </w:r>
      <w:r w:rsidRPr="006E78C1">
        <w:rPr>
          <w:rFonts w:ascii="Times New Roman" w:eastAsia="Calibri" w:hAnsi="Times New Roman" w:cs="Times New Roman"/>
          <w:b/>
        </w:rPr>
        <w:lastRenderedPageBreak/>
        <w:t>ФОРМА 3.3.: АНКЕТЫ УЧАСТНИКА ЗАКУПКИ</w:t>
      </w:r>
    </w:p>
    <w:p w:rsidR="006E78C1" w:rsidRPr="006E78C1" w:rsidRDefault="006E78C1" w:rsidP="006E78C1">
      <w:pPr>
        <w:spacing w:line="240" w:lineRule="auto"/>
        <w:jc w:val="center"/>
        <w:rPr>
          <w:rFonts w:ascii="Times New Roman" w:hAnsi="Times New Roman" w:cs="Times New Roman"/>
          <w:b/>
        </w:rPr>
      </w:pPr>
    </w:p>
    <w:tbl>
      <w:tblPr>
        <w:tblW w:w="0" w:type="auto"/>
        <w:tblLook w:val="01E0" w:firstRow="1" w:lastRow="1" w:firstColumn="1" w:lastColumn="1" w:noHBand="0" w:noVBand="0"/>
      </w:tblPr>
      <w:tblGrid>
        <w:gridCol w:w="5390"/>
        <w:gridCol w:w="3955"/>
      </w:tblGrid>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r w:rsidRPr="006E78C1">
              <w:rPr>
                <w:rFonts w:ascii="Times New Roman" w:hAnsi="Times New Roman" w:cs="Times New Roman"/>
              </w:rPr>
              <w:t>1.</w:t>
            </w:r>
            <w:r w:rsidRPr="006E78C1">
              <w:rPr>
                <w:rFonts w:ascii="Times New Roman" w:hAnsi="Times New Roman" w:cs="Times New Roman"/>
                <w:b/>
              </w:rPr>
              <w:t xml:space="preserve"> </w:t>
            </w:r>
            <w:r w:rsidRPr="006E78C1">
              <w:rPr>
                <w:rFonts w:ascii="Times New Roman" w:hAnsi="Times New Roman" w:cs="Times New Roman"/>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r w:rsidRPr="006E78C1">
              <w:rPr>
                <w:rFonts w:ascii="Times New Roman" w:hAnsi="Times New Roman" w:cs="Times New Roman"/>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 xml:space="preserve">3. Почтовый адрес участника размещения заказа (для юридического лица) с указанием контактного телефона, </w:t>
            </w:r>
          </w:p>
          <w:p w:rsidR="006E78C1" w:rsidRPr="006E78C1" w:rsidRDefault="006E78C1" w:rsidP="00E53BE8">
            <w:pPr>
              <w:spacing w:line="240" w:lineRule="auto"/>
              <w:rPr>
                <w:rFonts w:ascii="Times New Roman" w:hAnsi="Times New Roman" w:cs="Times New Roman"/>
                <w:b/>
              </w:rPr>
            </w:pPr>
            <w:r w:rsidRPr="006E78C1">
              <w:rPr>
                <w:rFonts w:ascii="Times New Roman" w:hAnsi="Times New Roman" w:cs="Times New Roman"/>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r w:rsidRPr="006E78C1">
              <w:rPr>
                <w:rFonts w:ascii="Times New Roman" w:hAnsi="Times New Roman" w:cs="Times New Roman"/>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 xml:space="preserve">5. Фамилия, имя, отчество (полностью) руководителя </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Наименование учредительного документа, на основании которого действует участник размещения заказа</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Регистрационные данные:</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Дата, место и орган регистрации</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6E78C1" w:rsidRPr="006E78C1" w:rsidRDefault="006E78C1" w:rsidP="00E53BE8">
            <w:pPr>
              <w:spacing w:line="240" w:lineRule="auto"/>
              <w:rPr>
                <w:rFonts w:ascii="Times New Roman" w:hAnsi="Times New Roman" w:cs="Times New Roman"/>
                <w:b/>
              </w:rPr>
            </w:pPr>
            <w:r w:rsidRPr="006E78C1">
              <w:rPr>
                <w:rFonts w:ascii="Times New Roman" w:hAnsi="Times New Roman" w:cs="Times New Roman"/>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tabs>
                <w:tab w:val="left" w:pos="318"/>
              </w:tabs>
              <w:spacing w:line="240" w:lineRule="auto"/>
              <w:rPr>
                <w:rFonts w:ascii="Times New Roman" w:hAnsi="Times New Roman" w:cs="Times New Roman"/>
              </w:rPr>
            </w:pPr>
            <w:r w:rsidRPr="006E78C1">
              <w:rPr>
                <w:rFonts w:ascii="Times New Roman" w:hAnsi="Times New Roman" w:cs="Times New Roman"/>
              </w:rPr>
              <w:t xml:space="preserve">6. Банковские реквизиты </w:t>
            </w:r>
            <w:r w:rsidRPr="006E78C1">
              <w:rPr>
                <w:rFonts w:ascii="Times New Roman" w:hAnsi="Times New Roman" w:cs="Times New Roman"/>
                <w:i/>
              </w:rPr>
              <w:t>(может быть несколько):</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Наименование обслуживающего банка</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Расчетный счет</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Корреспондентский счет</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 xml:space="preserve">Код БИК </w:t>
            </w:r>
          </w:p>
          <w:p w:rsidR="006E78C1" w:rsidRPr="006E78C1" w:rsidRDefault="006E78C1" w:rsidP="00E53BE8">
            <w:pPr>
              <w:spacing w:line="240" w:lineRule="auto"/>
              <w:rPr>
                <w:rFonts w:ascii="Times New Roman" w:hAnsi="Times New Roman" w:cs="Times New Roman"/>
              </w:rPr>
            </w:pPr>
            <w:r w:rsidRPr="006E78C1">
              <w:rPr>
                <w:rFonts w:ascii="Times New Roman" w:hAnsi="Times New Roman" w:cs="Times New Roman"/>
              </w:rPr>
              <w:t>ИНН/КПП</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r w:rsidR="006E78C1" w:rsidRPr="006E78C1" w:rsidTr="00E53BE8">
        <w:tc>
          <w:tcPr>
            <w:tcW w:w="539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tabs>
                <w:tab w:val="left" w:pos="318"/>
              </w:tabs>
              <w:spacing w:line="240" w:lineRule="auto"/>
              <w:rPr>
                <w:rFonts w:ascii="Times New Roman" w:hAnsi="Times New Roman" w:cs="Times New Roman"/>
              </w:rPr>
            </w:pPr>
            <w:r w:rsidRPr="006E78C1">
              <w:rPr>
                <w:rFonts w:ascii="Times New Roman" w:hAnsi="Times New Roman" w:cs="Times New Roman"/>
              </w:rPr>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rPr>
            </w:pPr>
          </w:p>
        </w:tc>
      </w:tr>
    </w:tbl>
    <w:p w:rsidR="006E78C1" w:rsidRPr="006E78C1" w:rsidRDefault="006E78C1" w:rsidP="006E78C1">
      <w:pPr>
        <w:pStyle w:val="aff5"/>
        <w:spacing w:before="0" w:after="0"/>
        <w:rPr>
          <w:i/>
          <w:color w:val="000000"/>
          <w:sz w:val="22"/>
          <w:szCs w:val="22"/>
        </w:rPr>
      </w:pPr>
    </w:p>
    <w:p w:rsidR="006E78C1" w:rsidRPr="006E78C1" w:rsidRDefault="006E78C1" w:rsidP="006E78C1">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6E78C1" w:rsidRPr="006E78C1" w:rsidRDefault="006E78C1" w:rsidP="006E78C1">
      <w:pPr>
        <w:pStyle w:val="aff5"/>
        <w:tabs>
          <w:tab w:val="left" w:pos="142"/>
        </w:tabs>
        <w:spacing w:before="0" w:after="0"/>
        <w:jc w:val="both"/>
        <w:rPr>
          <w:color w:val="000000"/>
          <w:sz w:val="22"/>
          <w:szCs w:val="22"/>
        </w:rPr>
      </w:pPr>
    </w:p>
    <w:p w:rsidR="006E78C1" w:rsidRPr="006E78C1" w:rsidRDefault="006E78C1" w:rsidP="006E78C1">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6E78C1" w:rsidRPr="006E78C1" w:rsidRDefault="006E78C1" w:rsidP="006E78C1">
      <w:pPr>
        <w:tabs>
          <w:tab w:val="left" w:pos="142"/>
        </w:tabs>
        <w:spacing w:line="240" w:lineRule="auto"/>
        <w:rPr>
          <w:rFonts w:ascii="Times New Roman" w:hAnsi="Times New Roman" w:cs="Times New Roman"/>
          <w:b/>
          <w:bCs/>
          <w:vertAlign w:val="superscript"/>
        </w:rPr>
      </w:pPr>
      <w:r w:rsidRPr="006E78C1">
        <w:rPr>
          <w:rFonts w:ascii="Times New Roman" w:hAnsi="Times New Roman" w:cs="Times New Roman"/>
          <w:color w:val="000000"/>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 М.П.</w:t>
      </w:r>
    </w:p>
    <w:p w:rsidR="006E78C1" w:rsidRPr="006E78C1" w:rsidRDefault="006E78C1" w:rsidP="006E78C1">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6E78C1" w:rsidRPr="006E78C1" w:rsidRDefault="006E78C1" w:rsidP="006E78C1">
      <w:pPr>
        <w:tabs>
          <w:tab w:val="left" w:pos="142"/>
        </w:tabs>
        <w:spacing w:line="240" w:lineRule="auto"/>
        <w:rPr>
          <w:rFonts w:ascii="Times New Roman" w:hAnsi="Times New Roman" w:cs="Times New Roman"/>
        </w:rPr>
      </w:pPr>
    </w:p>
    <w:p w:rsidR="006E78C1" w:rsidRPr="006E78C1" w:rsidRDefault="006E78C1" w:rsidP="006E78C1">
      <w:pPr>
        <w:tabs>
          <w:tab w:val="left" w:pos="142"/>
        </w:tabs>
        <w:spacing w:line="240" w:lineRule="auto"/>
        <w:rPr>
          <w:rFonts w:ascii="Times New Roman" w:hAnsi="Times New Roman" w:cs="Times New Roman"/>
        </w:rPr>
      </w:pPr>
    </w:p>
    <w:p w:rsidR="006E78C1" w:rsidRDefault="00122B05" w:rsidP="006E78C1">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Ректору</w:t>
      </w:r>
    </w:p>
    <w:p w:rsidR="00122B05" w:rsidRDefault="00122B05" w:rsidP="006E78C1">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ГАОУ ДПО «ЛОИРО»</w:t>
      </w:r>
    </w:p>
    <w:p w:rsidR="00122B05" w:rsidRPr="006E78C1" w:rsidRDefault="00122B05" w:rsidP="006E78C1">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_______________О.В. Ковальчук</w:t>
      </w:r>
    </w:p>
    <w:p w:rsidR="006E78C1" w:rsidRPr="006E78C1" w:rsidRDefault="006E78C1" w:rsidP="006E78C1">
      <w:pPr>
        <w:tabs>
          <w:tab w:val="left" w:pos="142"/>
        </w:tabs>
        <w:snapToGrid w:val="0"/>
        <w:spacing w:line="240" w:lineRule="auto"/>
        <w:rPr>
          <w:rFonts w:ascii="Times New Roman" w:hAnsi="Times New Roman" w:cs="Times New Roman"/>
        </w:rPr>
      </w:pPr>
    </w:p>
    <w:p w:rsidR="006E78C1" w:rsidRPr="006E78C1" w:rsidRDefault="006E78C1" w:rsidP="006E78C1">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О предоставлении разъяснений</w:t>
      </w:r>
    </w:p>
    <w:p w:rsidR="006E78C1" w:rsidRPr="006E78C1" w:rsidRDefault="006E78C1" w:rsidP="006E78C1">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Положений извещения о проведении закупки</w:t>
      </w:r>
    </w:p>
    <w:p w:rsidR="006E78C1" w:rsidRPr="006E78C1" w:rsidRDefault="006E78C1" w:rsidP="006E78C1">
      <w:pPr>
        <w:tabs>
          <w:tab w:val="left" w:pos="142"/>
        </w:tabs>
        <w:snapToGrid w:val="0"/>
        <w:spacing w:line="240" w:lineRule="auto"/>
        <w:rPr>
          <w:rFonts w:ascii="Times New Roman" w:hAnsi="Times New Roman" w:cs="Times New Roman"/>
        </w:rPr>
      </w:pPr>
    </w:p>
    <w:p w:rsidR="006E78C1" w:rsidRPr="006E78C1" w:rsidRDefault="006E78C1" w:rsidP="006E78C1">
      <w:pPr>
        <w:tabs>
          <w:tab w:val="left" w:pos="142"/>
        </w:tabs>
        <w:snapToGrid w:val="0"/>
        <w:spacing w:line="240" w:lineRule="auto"/>
        <w:jc w:val="center"/>
        <w:rPr>
          <w:rFonts w:ascii="Times New Roman" w:hAnsi="Times New Roman" w:cs="Times New Roman"/>
          <w:b/>
        </w:rPr>
      </w:pPr>
    </w:p>
    <w:p w:rsidR="006E78C1" w:rsidRPr="00102149" w:rsidRDefault="006E78C1" w:rsidP="006E78C1">
      <w:pPr>
        <w:tabs>
          <w:tab w:val="left" w:pos="142"/>
        </w:tabs>
        <w:spacing w:line="240" w:lineRule="auto"/>
        <w:rPr>
          <w:rFonts w:ascii="Times New Roman" w:hAnsi="Times New Roman" w:cs="Times New Roman"/>
        </w:rPr>
      </w:pPr>
      <w:r w:rsidRPr="00102149">
        <w:rPr>
          <w:rFonts w:ascii="Times New Roman" w:hAnsi="Times New Roman" w:cs="Times New Roman"/>
        </w:rPr>
        <w:t xml:space="preserve">Просим разъяснить следующие положения извещения о проведении закупки в электронной </w:t>
      </w:r>
      <w:proofErr w:type="gramStart"/>
      <w:r w:rsidRPr="00102149">
        <w:rPr>
          <w:rFonts w:ascii="Times New Roman" w:hAnsi="Times New Roman" w:cs="Times New Roman"/>
        </w:rPr>
        <w:t>форме</w:t>
      </w:r>
      <w:r w:rsidR="00122B05" w:rsidRPr="00102149">
        <w:rPr>
          <w:rFonts w:ascii="Times New Roman" w:hAnsi="Times New Roman" w:cs="Times New Roman"/>
        </w:rPr>
        <w:t xml:space="preserve">  на</w:t>
      </w:r>
      <w:proofErr w:type="gramEnd"/>
      <w:r w:rsidR="00122B05" w:rsidRPr="00102149">
        <w:rPr>
          <w:rFonts w:ascii="Times New Roman" w:hAnsi="Times New Roman" w:cs="Times New Roman"/>
        </w:rPr>
        <w:t xml:space="preserve"> право заключения договора на поставку микроавтобуса PEUGOT </w:t>
      </w:r>
      <w:proofErr w:type="spellStart"/>
      <w:r w:rsidR="00122B05" w:rsidRPr="00102149">
        <w:rPr>
          <w:rFonts w:ascii="Times New Roman" w:hAnsi="Times New Roman" w:cs="Times New Roman"/>
        </w:rPr>
        <w:t>Traveiier</w:t>
      </w:r>
      <w:proofErr w:type="spellEnd"/>
      <w:r w:rsidR="00122B05" w:rsidRPr="00102149">
        <w:rPr>
          <w:rFonts w:ascii="Times New Roman" w:hAnsi="Times New Roman" w:cs="Times New Roman"/>
        </w:rPr>
        <w:t xml:space="preserve"> </w:t>
      </w:r>
      <w:proofErr w:type="spellStart"/>
      <w:r w:rsidR="00122B05" w:rsidRPr="00102149">
        <w:rPr>
          <w:rFonts w:ascii="Times New Roman" w:hAnsi="Times New Roman" w:cs="Times New Roman"/>
        </w:rPr>
        <w:t>Activ</w:t>
      </w:r>
      <w:proofErr w:type="spellEnd"/>
      <w:r w:rsidR="00122B05" w:rsidRPr="00102149">
        <w:rPr>
          <w:rFonts w:ascii="Times New Roman" w:hAnsi="Times New Roman" w:cs="Times New Roman"/>
        </w:rPr>
        <w:t xml:space="preserve"> </w:t>
      </w:r>
      <w:proofErr w:type="spellStart"/>
      <w:r w:rsidR="00122B05" w:rsidRPr="00102149">
        <w:rPr>
          <w:rFonts w:ascii="Times New Roman" w:hAnsi="Times New Roman" w:cs="Times New Roman"/>
        </w:rPr>
        <w:t>Standart</w:t>
      </w:r>
      <w:proofErr w:type="spellEnd"/>
      <w:r w:rsidR="00122B05" w:rsidRPr="00102149">
        <w:rPr>
          <w:rFonts w:ascii="Times New Roman" w:hAnsi="Times New Roman" w:cs="Times New Roman"/>
        </w:rPr>
        <w:t xml:space="preserve"> (или эквивалент) для нужд  ГАОУ ДПО «ЛОИРО».</w:t>
      </w:r>
    </w:p>
    <w:p w:rsidR="006E78C1" w:rsidRPr="006E78C1" w:rsidRDefault="006E78C1" w:rsidP="006E78C1">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6E78C1" w:rsidRPr="006E78C1" w:rsidTr="00E53BE8">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6E78C1" w:rsidRPr="006E78C1" w:rsidRDefault="006E78C1" w:rsidP="00E53BE8">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w:t>
            </w:r>
          </w:p>
          <w:p w:rsidR="006E78C1" w:rsidRPr="006E78C1" w:rsidRDefault="006E78C1" w:rsidP="00E53BE8">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п/п</w:t>
            </w:r>
          </w:p>
        </w:tc>
        <w:tc>
          <w:tcPr>
            <w:tcW w:w="4200" w:type="dxa"/>
            <w:tcBorders>
              <w:top w:val="single" w:sz="6" w:space="0" w:color="auto"/>
              <w:left w:val="single" w:sz="6" w:space="0" w:color="auto"/>
              <w:bottom w:val="single" w:sz="6" w:space="0" w:color="auto"/>
              <w:right w:val="single" w:sz="6" w:space="0" w:color="auto"/>
            </w:tcBorders>
            <w:vAlign w:val="center"/>
          </w:tcPr>
          <w:p w:rsidR="006E78C1" w:rsidRPr="006E78C1" w:rsidRDefault="006E78C1" w:rsidP="00E53BE8">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6E78C1" w:rsidRPr="006E78C1" w:rsidRDefault="006E78C1" w:rsidP="00E53BE8">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Содержание запроса на разъяснение положений извещения о проведении закупки</w:t>
            </w:r>
          </w:p>
        </w:tc>
      </w:tr>
      <w:tr w:rsidR="006E78C1" w:rsidRPr="006E78C1" w:rsidTr="00E53BE8">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r>
      <w:tr w:rsidR="006E78C1" w:rsidRPr="006E78C1" w:rsidTr="00E53BE8">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r>
      <w:tr w:rsidR="006E78C1" w:rsidRPr="006E78C1" w:rsidTr="00E53BE8">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6E78C1" w:rsidRPr="006E78C1" w:rsidRDefault="006E78C1" w:rsidP="00E53BE8">
            <w:pPr>
              <w:tabs>
                <w:tab w:val="left" w:pos="142"/>
              </w:tabs>
              <w:snapToGrid w:val="0"/>
              <w:spacing w:line="240" w:lineRule="auto"/>
              <w:rPr>
                <w:rFonts w:ascii="Times New Roman" w:hAnsi="Times New Roman" w:cs="Times New Roman"/>
              </w:rPr>
            </w:pPr>
          </w:p>
          <w:p w:rsidR="006E78C1" w:rsidRPr="006E78C1" w:rsidRDefault="006E78C1" w:rsidP="00E53BE8">
            <w:pPr>
              <w:tabs>
                <w:tab w:val="left" w:pos="142"/>
              </w:tabs>
              <w:snapToGrid w:val="0"/>
              <w:spacing w:line="240" w:lineRule="auto"/>
              <w:rPr>
                <w:rFonts w:ascii="Times New Roman" w:hAnsi="Times New Roman" w:cs="Times New Roman"/>
              </w:rPr>
            </w:pPr>
          </w:p>
        </w:tc>
      </w:tr>
    </w:tbl>
    <w:p w:rsidR="006E78C1" w:rsidRPr="006E78C1" w:rsidRDefault="006E78C1" w:rsidP="006E78C1">
      <w:pPr>
        <w:pStyle w:val="1f1"/>
        <w:widowControl/>
        <w:tabs>
          <w:tab w:val="left" w:pos="142"/>
        </w:tabs>
        <w:ind w:firstLine="0"/>
        <w:rPr>
          <w:sz w:val="22"/>
          <w:szCs w:val="22"/>
        </w:rPr>
      </w:pPr>
    </w:p>
    <w:p w:rsidR="006E78C1" w:rsidRPr="006E78C1" w:rsidRDefault="006E78C1" w:rsidP="006E78C1">
      <w:pPr>
        <w:pStyle w:val="1f1"/>
        <w:widowControl/>
        <w:tabs>
          <w:tab w:val="left" w:pos="142"/>
        </w:tabs>
        <w:ind w:firstLine="0"/>
        <w:rPr>
          <w:sz w:val="22"/>
          <w:szCs w:val="22"/>
        </w:rPr>
      </w:pPr>
      <w:r w:rsidRPr="006E78C1">
        <w:rPr>
          <w:sz w:val="22"/>
          <w:szCs w:val="22"/>
        </w:rPr>
        <w:t>Ответ на запрос просим направить:</w:t>
      </w:r>
    </w:p>
    <w:p w:rsidR="006E78C1" w:rsidRPr="006E78C1" w:rsidRDefault="006E78C1" w:rsidP="006E78C1">
      <w:pPr>
        <w:pStyle w:val="1f1"/>
        <w:widowControl/>
        <w:tabs>
          <w:tab w:val="left" w:pos="142"/>
        </w:tabs>
        <w:ind w:firstLine="0"/>
        <w:rPr>
          <w:sz w:val="22"/>
          <w:szCs w:val="22"/>
        </w:rPr>
      </w:pPr>
    </w:p>
    <w:p w:rsidR="006E78C1" w:rsidRPr="006E78C1" w:rsidRDefault="006E78C1" w:rsidP="006E78C1">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6E78C1" w:rsidRPr="006E78C1" w:rsidRDefault="006E78C1" w:rsidP="006E78C1">
      <w:pPr>
        <w:pStyle w:val="aff5"/>
        <w:tabs>
          <w:tab w:val="left" w:pos="142"/>
        </w:tabs>
        <w:spacing w:before="0" w:after="0"/>
        <w:rPr>
          <w:color w:val="000000"/>
          <w:sz w:val="22"/>
          <w:szCs w:val="22"/>
          <w:vertAlign w:val="superscript"/>
        </w:rPr>
      </w:pPr>
    </w:p>
    <w:p w:rsidR="00122B05" w:rsidRDefault="006E78C1" w:rsidP="006E78C1">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122B05" w:rsidRDefault="00122B05" w:rsidP="006E78C1">
      <w:pPr>
        <w:pStyle w:val="aff5"/>
        <w:tabs>
          <w:tab w:val="left" w:pos="142"/>
        </w:tabs>
        <w:spacing w:before="0" w:after="0"/>
        <w:rPr>
          <w:color w:val="000000"/>
          <w:sz w:val="22"/>
          <w:szCs w:val="22"/>
        </w:rPr>
      </w:pPr>
    </w:p>
    <w:p w:rsidR="00122B05" w:rsidRDefault="00122B05" w:rsidP="006E78C1">
      <w:pPr>
        <w:pStyle w:val="aff5"/>
        <w:tabs>
          <w:tab w:val="left" w:pos="142"/>
        </w:tabs>
        <w:spacing w:before="0" w:after="0"/>
        <w:rPr>
          <w:color w:val="000000"/>
          <w:sz w:val="22"/>
          <w:szCs w:val="22"/>
        </w:rPr>
      </w:pPr>
    </w:p>
    <w:p w:rsidR="00122B05" w:rsidRDefault="00122B05" w:rsidP="006E78C1">
      <w:pPr>
        <w:pStyle w:val="aff5"/>
        <w:tabs>
          <w:tab w:val="left" w:pos="142"/>
        </w:tabs>
        <w:spacing w:before="0" w:after="0"/>
        <w:rPr>
          <w:color w:val="000000"/>
          <w:sz w:val="22"/>
          <w:szCs w:val="22"/>
        </w:rPr>
      </w:pPr>
    </w:p>
    <w:p w:rsidR="00122B05" w:rsidRDefault="00122B05" w:rsidP="006E78C1">
      <w:pPr>
        <w:pStyle w:val="aff5"/>
        <w:tabs>
          <w:tab w:val="left" w:pos="142"/>
        </w:tabs>
        <w:spacing w:before="0" w:after="0"/>
        <w:rPr>
          <w:color w:val="000000"/>
          <w:sz w:val="22"/>
          <w:szCs w:val="22"/>
        </w:rPr>
      </w:pPr>
    </w:p>
    <w:p w:rsidR="00122B05" w:rsidRDefault="00122B05" w:rsidP="006E78C1">
      <w:pPr>
        <w:pStyle w:val="aff5"/>
        <w:tabs>
          <w:tab w:val="left" w:pos="142"/>
        </w:tabs>
        <w:spacing w:before="0" w:after="0"/>
        <w:rPr>
          <w:color w:val="000000"/>
          <w:sz w:val="22"/>
          <w:szCs w:val="22"/>
        </w:rPr>
      </w:pPr>
    </w:p>
    <w:p w:rsidR="006E78C1" w:rsidRPr="006E78C1" w:rsidRDefault="00122B05" w:rsidP="006E78C1">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006E78C1" w:rsidRPr="006E78C1">
        <w:rPr>
          <w:color w:val="000000"/>
          <w:sz w:val="22"/>
          <w:szCs w:val="22"/>
        </w:rPr>
        <w:t xml:space="preserve">     </w:t>
      </w:r>
    </w:p>
    <w:p w:rsidR="006E78C1" w:rsidRPr="006E78C1" w:rsidRDefault="006E78C1" w:rsidP="006E78C1">
      <w:pPr>
        <w:pStyle w:val="aff5"/>
        <w:tabs>
          <w:tab w:val="left" w:pos="142"/>
        </w:tabs>
        <w:spacing w:before="0" w:after="0"/>
        <w:jc w:val="both"/>
        <w:rPr>
          <w:b/>
          <w:bCs/>
          <w:sz w:val="22"/>
          <w:szCs w:val="22"/>
        </w:rPr>
        <w:sectPr w:rsidR="006E78C1" w:rsidRPr="006E78C1" w:rsidSect="00E53BE8">
          <w:pgSz w:w="11906" w:h="16838"/>
          <w:pgMar w:top="567" w:right="282" w:bottom="709" w:left="1134" w:header="709" w:footer="709" w:gutter="0"/>
          <w:cols w:space="708"/>
          <w:docGrid w:linePitch="360"/>
        </w:sectPr>
      </w:pPr>
    </w:p>
    <w:p w:rsidR="006E78C1" w:rsidRPr="006E78C1" w:rsidRDefault="006E78C1" w:rsidP="006E78C1">
      <w:pPr>
        <w:pStyle w:val="aff5"/>
        <w:numPr>
          <w:ilvl w:val="0"/>
          <w:numId w:val="37"/>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lastRenderedPageBreak/>
        <w:t>РАЗДЕЛ: ТЕХНИЧЕСКАЯ ДОКУМЕНТАЦИЯ</w:t>
      </w:r>
    </w:p>
    <w:p w:rsidR="006E78C1" w:rsidRPr="006E78C1" w:rsidRDefault="006E78C1" w:rsidP="006E78C1">
      <w:pPr>
        <w:pStyle w:val="aff5"/>
        <w:tabs>
          <w:tab w:val="left" w:pos="142"/>
          <w:tab w:val="left" w:pos="284"/>
        </w:tabs>
        <w:suppressAutoHyphens w:val="0"/>
        <w:spacing w:before="0" w:after="0"/>
        <w:rPr>
          <w:b/>
          <w:color w:val="000000"/>
          <w:sz w:val="22"/>
          <w:szCs w:val="22"/>
        </w:rPr>
      </w:pPr>
    </w:p>
    <w:p w:rsidR="006E78C1" w:rsidRPr="006E78C1" w:rsidRDefault="006E78C1" w:rsidP="006E78C1">
      <w:pPr>
        <w:tabs>
          <w:tab w:val="left" w:pos="142"/>
        </w:tabs>
        <w:spacing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Техническое задание </w:t>
      </w:r>
    </w:p>
    <w:p w:rsidR="006E78C1" w:rsidRPr="006E78C1" w:rsidRDefault="006E78C1" w:rsidP="006E78C1">
      <w:pPr>
        <w:tabs>
          <w:tab w:val="left" w:pos="142"/>
        </w:tabs>
        <w:spacing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на поставку </w:t>
      </w:r>
      <w:r w:rsidR="00BE2B97">
        <w:rPr>
          <w:rFonts w:ascii="Times New Roman" w:hAnsi="Times New Roman" w:cs="Times New Roman"/>
          <w:b/>
          <w:color w:val="000000"/>
        </w:rPr>
        <w:t xml:space="preserve">микроавтобуса PEUGOT </w:t>
      </w:r>
      <w:proofErr w:type="spellStart"/>
      <w:r w:rsidR="00BE2B97">
        <w:rPr>
          <w:rFonts w:ascii="Times New Roman" w:hAnsi="Times New Roman" w:cs="Times New Roman"/>
          <w:b/>
          <w:color w:val="000000"/>
        </w:rPr>
        <w:t>Travell</w:t>
      </w:r>
      <w:r w:rsidR="00122B05" w:rsidRPr="00122B05">
        <w:rPr>
          <w:rFonts w:ascii="Times New Roman" w:hAnsi="Times New Roman" w:cs="Times New Roman"/>
          <w:b/>
          <w:color w:val="000000"/>
        </w:rPr>
        <w:t>er</w:t>
      </w:r>
      <w:proofErr w:type="spellEnd"/>
      <w:r w:rsidR="00122B05" w:rsidRPr="00122B05">
        <w:rPr>
          <w:rFonts w:ascii="Times New Roman" w:hAnsi="Times New Roman" w:cs="Times New Roman"/>
          <w:b/>
          <w:color w:val="000000"/>
        </w:rPr>
        <w:t xml:space="preserve"> </w:t>
      </w:r>
      <w:proofErr w:type="spellStart"/>
      <w:r w:rsidR="00122B05" w:rsidRPr="00122B05">
        <w:rPr>
          <w:rFonts w:ascii="Times New Roman" w:hAnsi="Times New Roman" w:cs="Times New Roman"/>
          <w:b/>
          <w:color w:val="000000"/>
        </w:rPr>
        <w:t>Activ</w:t>
      </w:r>
      <w:proofErr w:type="spellEnd"/>
      <w:r w:rsidR="00122B05" w:rsidRPr="00122B05">
        <w:rPr>
          <w:rFonts w:ascii="Times New Roman" w:hAnsi="Times New Roman" w:cs="Times New Roman"/>
          <w:b/>
          <w:color w:val="000000"/>
        </w:rPr>
        <w:t xml:space="preserve"> </w:t>
      </w:r>
      <w:proofErr w:type="spellStart"/>
      <w:r w:rsidR="00122B05" w:rsidRPr="00122B05">
        <w:rPr>
          <w:rFonts w:ascii="Times New Roman" w:hAnsi="Times New Roman" w:cs="Times New Roman"/>
          <w:b/>
          <w:color w:val="000000"/>
        </w:rPr>
        <w:t>Standart</w:t>
      </w:r>
      <w:proofErr w:type="spellEnd"/>
      <w:r w:rsidR="00122B05" w:rsidRPr="00122B05">
        <w:rPr>
          <w:rFonts w:ascii="Times New Roman" w:hAnsi="Times New Roman" w:cs="Times New Roman"/>
          <w:b/>
          <w:color w:val="000000"/>
        </w:rPr>
        <w:t xml:space="preserve"> (или эквивалент) для </w:t>
      </w:r>
      <w:proofErr w:type="gramStart"/>
      <w:r w:rsidR="00122B05" w:rsidRPr="00122B05">
        <w:rPr>
          <w:rFonts w:ascii="Times New Roman" w:hAnsi="Times New Roman" w:cs="Times New Roman"/>
          <w:b/>
          <w:color w:val="000000"/>
        </w:rPr>
        <w:t>нужд  ГАОУ</w:t>
      </w:r>
      <w:proofErr w:type="gramEnd"/>
      <w:r w:rsidR="00122B05" w:rsidRPr="00122B05">
        <w:rPr>
          <w:rFonts w:ascii="Times New Roman" w:hAnsi="Times New Roman" w:cs="Times New Roman"/>
          <w:b/>
          <w:color w:val="000000"/>
        </w:rPr>
        <w:t xml:space="preserve"> ДПО «ЛОИРО».</w:t>
      </w:r>
      <w:r w:rsidR="00122B05" w:rsidRPr="006E78C1">
        <w:rPr>
          <w:rFonts w:ascii="Times New Roman" w:hAnsi="Times New Roman" w:cs="Times New Roman"/>
          <w:b/>
          <w:color w:val="000000"/>
        </w:rPr>
        <w:t xml:space="preserve"> </w:t>
      </w:r>
    </w:p>
    <w:p w:rsidR="006E78C1" w:rsidRPr="006E78C1" w:rsidRDefault="006E78C1" w:rsidP="006E78C1">
      <w:pPr>
        <w:spacing w:line="240" w:lineRule="auto"/>
        <w:ind w:hanging="510"/>
        <w:rPr>
          <w:rFonts w:ascii="Times New Roman" w:hAnsi="Times New Roman" w:cs="Times New Roman"/>
          <w:lang w:eastAsia="ru-RU"/>
        </w:rPr>
      </w:pPr>
    </w:p>
    <w:p w:rsidR="00E53BE8" w:rsidRDefault="006E78C1" w:rsidP="006E78C1">
      <w:pPr>
        <w:numPr>
          <w:ilvl w:val="0"/>
          <w:numId w:val="45"/>
        </w:numPr>
        <w:spacing w:after="0" w:line="240" w:lineRule="auto"/>
        <w:ind w:left="0" w:firstLine="567"/>
        <w:contextualSpacing/>
        <w:rPr>
          <w:rFonts w:ascii="Times New Roman" w:eastAsia="Calibri" w:hAnsi="Times New Roman" w:cs="Times New Roman"/>
          <w:b/>
          <w:color w:val="000000"/>
        </w:rPr>
      </w:pPr>
      <w:r w:rsidRPr="006E78C1">
        <w:rPr>
          <w:rFonts w:ascii="Times New Roman" w:eastAsia="Calibri" w:hAnsi="Times New Roman" w:cs="Times New Roman"/>
          <w:b/>
          <w:color w:val="000000"/>
        </w:rPr>
        <w:t>Качественные и технические ха</w:t>
      </w:r>
      <w:r w:rsidR="00E53BE8">
        <w:rPr>
          <w:rFonts w:ascii="Times New Roman" w:eastAsia="Calibri" w:hAnsi="Times New Roman" w:cs="Times New Roman"/>
          <w:b/>
          <w:color w:val="000000"/>
        </w:rPr>
        <w:t>рактеристики товара, комплекции</w:t>
      </w:r>
    </w:p>
    <w:tbl>
      <w:tblPr>
        <w:tblW w:w="500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77"/>
        <w:gridCol w:w="3413"/>
        <w:gridCol w:w="2901"/>
      </w:tblGrid>
      <w:tr w:rsidR="00E53BE8" w:rsidRPr="00760AE7" w:rsidTr="00E53BE8">
        <w:trPr>
          <w:cantSplit/>
          <w:trHeight w:val="1944"/>
        </w:trPr>
        <w:tc>
          <w:tcPr>
            <w:tcW w:w="346" w:type="pct"/>
            <w:textDirection w:val="btLr"/>
            <w:vAlign w:val="center"/>
          </w:tcPr>
          <w:p w:rsidR="00E53BE8" w:rsidRPr="00760AE7" w:rsidRDefault="00E53BE8" w:rsidP="00E53BE8">
            <w:pPr>
              <w:spacing w:after="0" w:line="240" w:lineRule="auto"/>
              <w:ind w:left="113" w:right="113"/>
              <w:jc w:val="center"/>
              <w:rPr>
                <w:rFonts w:ascii="Times New Roman" w:hAnsi="Times New Roman" w:cs="Times New Roman"/>
                <w:b/>
                <w:sz w:val="24"/>
                <w:szCs w:val="24"/>
              </w:rPr>
            </w:pPr>
            <w:r w:rsidRPr="00760AE7">
              <w:rPr>
                <w:rFonts w:ascii="Times New Roman" w:hAnsi="Times New Roman" w:cs="Times New Roman"/>
                <w:b/>
                <w:sz w:val="24"/>
                <w:szCs w:val="24"/>
              </w:rPr>
              <w:t>№ показателя</w:t>
            </w:r>
          </w:p>
        </w:tc>
        <w:tc>
          <w:tcPr>
            <w:tcW w:w="1384" w:type="pct"/>
            <w:vAlign w:val="center"/>
          </w:tcPr>
          <w:p w:rsidR="00E53BE8" w:rsidRPr="00760AE7" w:rsidRDefault="00E53BE8" w:rsidP="00E53BE8">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Наименование показателей</w:t>
            </w:r>
          </w:p>
          <w:p w:rsidR="00E53BE8" w:rsidRPr="00760AE7" w:rsidRDefault="00E53BE8" w:rsidP="00E53BE8">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Характеристики объекта закупки (функциональные, технические, качественные, эксплуатационные).</w:t>
            </w:r>
          </w:p>
          <w:p w:rsidR="00E53BE8" w:rsidRPr="00760AE7" w:rsidRDefault="00E53BE8" w:rsidP="00E53BE8">
            <w:pPr>
              <w:spacing w:after="0" w:line="240" w:lineRule="auto"/>
              <w:jc w:val="center"/>
              <w:rPr>
                <w:rFonts w:ascii="Times New Roman" w:hAnsi="Times New Roman" w:cs="Times New Roman"/>
                <w:b/>
                <w:sz w:val="24"/>
                <w:szCs w:val="24"/>
              </w:rPr>
            </w:pPr>
          </w:p>
        </w:tc>
        <w:tc>
          <w:tcPr>
            <w:tcW w:w="1759" w:type="pct"/>
            <w:vAlign w:val="center"/>
          </w:tcPr>
          <w:p w:rsidR="00E53BE8" w:rsidRPr="00760AE7" w:rsidRDefault="00E53BE8" w:rsidP="00E53BE8">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 xml:space="preserve">Значения показателей, для которых установлены максимальные и (или) минимальные значения, а также значения показателей, которые не могут изменяться, </w:t>
            </w:r>
            <w:proofErr w:type="spellStart"/>
            <w:r w:rsidRPr="00760AE7">
              <w:rPr>
                <w:rFonts w:ascii="Times New Roman" w:hAnsi="Times New Roman" w:cs="Times New Roman"/>
                <w:b/>
                <w:sz w:val="24"/>
                <w:szCs w:val="24"/>
              </w:rPr>
              <w:t>ед.изм</w:t>
            </w:r>
            <w:proofErr w:type="spellEnd"/>
            <w:r w:rsidRPr="00760AE7">
              <w:rPr>
                <w:rFonts w:ascii="Times New Roman" w:hAnsi="Times New Roman" w:cs="Times New Roman"/>
                <w:b/>
                <w:sz w:val="24"/>
                <w:szCs w:val="24"/>
              </w:rPr>
              <w:t>.</w:t>
            </w:r>
          </w:p>
        </w:tc>
        <w:tc>
          <w:tcPr>
            <w:tcW w:w="1511" w:type="pct"/>
            <w:vAlign w:val="center"/>
          </w:tcPr>
          <w:p w:rsidR="00E53BE8" w:rsidRPr="00760AE7" w:rsidRDefault="00E53BE8" w:rsidP="00E53BE8">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Обоснование включения показателя (характеристики) в описание объекта закупки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2</w:t>
            </w:r>
          </w:p>
        </w:tc>
        <w:tc>
          <w:tcPr>
            <w:tcW w:w="1370" w:type="pct"/>
            <w:vAlign w:val="center"/>
          </w:tcPr>
          <w:p w:rsidR="00E53BE8" w:rsidRPr="00FE7397" w:rsidRDefault="00E53BE8" w:rsidP="00E53BE8">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3</w:t>
            </w:r>
          </w:p>
        </w:tc>
        <w:tc>
          <w:tcPr>
            <w:tcW w:w="1759" w:type="pct"/>
            <w:vAlign w:val="center"/>
          </w:tcPr>
          <w:p w:rsidR="00E53BE8" w:rsidRPr="00FE7397" w:rsidRDefault="00E53BE8" w:rsidP="00E53BE8">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4</w:t>
            </w:r>
          </w:p>
        </w:tc>
        <w:tc>
          <w:tcPr>
            <w:tcW w:w="1511" w:type="pct"/>
            <w:vAlign w:val="center"/>
          </w:tcPr>
          <w:p w:rsidR="00E53BE8" w:rsidRPr="00FE7397" w:rsidRDefault="00E53BE8" w:rsidP="00E53BE8">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5</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кузова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Минивэн</w:t>
            </w:r>
            <w:proofErr w:type="spellEnd"/>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Оптимален для перевозки людей и транспортировки небольших грузов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lang w:val="en-US"/>
              </w:rPr>
            </w:pPr>
            <w:r w:rsidRPr="00FE7397">
              <w:rPr>
                <w:rFonts w:ascii="Times New Roman" w:hAnsi="Times New Roman" w:cs="Times New Roman"/>
                <w:sz w:val="24"/>
                <w:szCs w:val="24"/>
                <w:lang w:val="en-US"/>
              </w:rPr>
              <w:t>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Цвет кузова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Количество мест с водителем</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8</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Соответствует описанию КТРУ</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Год выпуска автомобиля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ранее 2020 г.</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hAnsi="Times New Roman" w:cs="Times New Roman"/>
                <w:sz w:val="24"/>
                <w:szCs w:val="24"/>
              </w:rPr>
              <w:t>Для соответствия современным условиям</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двигателя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Дизельный</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Соответствует описанию КТРУ</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Характеристики двигателя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Четырехцилиндровый рядный, с распределенным впрыском топлива</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rPr>
              <w:t>Показатель определяет количество цилиндров и влияет на мощность автомобиля, необходимую для заказчика</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Экологический класс</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Пятый</w:t>
            </w:r>
          </w:p>
        </w:tc>
        <w:tc>
          <w:tcPr>
            <w:tcW w:w="1511" w:type="pct"/>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 xml:space="preserve">Обеспечивает высокую </w:t>
            </w:r>
            <w:proofErr w:type="spellStart"/>
            <w:r w:rsidRPr="00FE7397">
              <w:rPr>
                <w:rFonts w:ascii="Times New Roman" w:eastAsia="Times New Roman" w:hAnsi="Times New Roman" w:cs="Times New Roman"/>
                <w:sz w:val="24"/>
                <w:szCs w:val="24"/>
                <w:lang w:eastAsia="ru-RU"/>
              </w:rPr>
              <w:t>экологичность</w:t>
            </w:r>
            <w:proofErr w:type="spellEnd"/>
            <w:r w:rsidRPr="00FE7397">
              <w:rPr>
                <w:rFonts w:ascii="Times New Roman" w:eastAsia="Times New Roman" w:hAnsi="Times New Roman" w:cs="Times New Roman"/>
                <w:sz w:val="24"/>
                <w:szCs w:val="24"/>
                <w:lang w:eastAsia="ru-RU"/>
              </w:rPr>
              <w:t xml:space="preserve"> автомобиля</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привода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Моноприводный</w:t>
            </w:r>
            <w:proofErr w:type="spellEnd"/>
            <w:r w:rsidRPr="00FE7397">
              <w:rPr>
                <w:rFonts w:ascii="Times New Roman" w:hAnsi="Times New Roman" w:cs="Times New Roman"/>
                <w:sz w:val="24"/>
                <w:szCs w:val="24"/>
              </w:rPr>
              <w:t xml:space="preserve"> (передний)</w:t>
            </w:r>
          </w:p>
        </w:tc>
        <w:tc>
          <w:tcPr>
            <w:tcW w:w="1511" w:type="pct"/>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Соответствует описанию КТРУ</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Рабочий объём двигателя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w:t>
            </w:r>
            <w:r w:rsidRPr="00FE7397">
              <w:rPr>
                <w:rFonts w:ascii="Times New Roman" w:hAnsi="Times New Roman" w:cs="Times New Roman"/>
                <w:sz w:val="24"/>
                <w:szCs w:val="24"/>
                <w:lang w:val="en-US"/>
              </w:rPr>
              <w:t xml:space="preserve">1997 </w:t>
            </w:r>
            <w:proofErr w:type="spellStart"/>
            <w:r w:rsidRPr="00FE7397">
              <w:rPr>
                <w:rFonts w:ascii="Times New Roman" w:hAnsi="Times New Roman" w:cs="Times New Roman"/>
                <w:sz w:val="24"/>
                <w:szCs w:val="24"/>
                <w:lang w:val="en-US"/>
              </w:rPr>
              <w:t>см</w:t>
            </w:r>
            <w:proofErr w:type="spellEnd"/>
            <w:r w:rsidRPr="00FE7397">
              <w:rPr>
                <w:rFonts w:ascii="Times New Roman" w:hAnsi="Times New Roman" w:cs="Times New Roman"/>
                <w:sz w:val="24"/>
                <w:szCs w:val="24"/>
                <w:vertAlign w:val="superscript"/>
              </w:rPr>
              <w:t>3</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 xml:space="preserve">Для обеспечения </w:t>
            </w:r>
            <w:proofErr w:type="spellStart"/>
            <w:r w:rsidRPr="00FE7397">
              <w:rPr>
                <w:rFonts w:ascii="Times New Roman" w:eastAsia="Times New Roman" w:hAnsi="Times New Roman" w:cs="Times New Roman"/>
                <w:sz w:val="24"/>
                <w:szCs w:val="24"/>
                <w:lang w:eastAsia="ru-RU"/>
              </w:rPr>
              <w:t>мощностно</w:t>
            </w:r>
            <w:proofErr w:type="spellEnd"/>
            <w:r w:rsidRPr="00FE7397">
              <w:rPr>
                <w:rFonts w:ascii="Times New Roman" w:eastAsia="Times New Roman" w:hAnsi="Times New Roman" w:cs="Times New Roman"/>
                <w:sz w:val="24"/>
                <w:szCs w:val="24"/>
                <w:lang w:eastAsia="ru-RU"/>
              </w:rPr>
              <w:t xml:space="preserve">-динамических характеристик автомобиля, </w:t>
            </w:r>
            <w:r w:rsidRPr="00FE7397">
              <w:rPr>
                <w:rFonts w:ascii="Times New Roman" w:eastAsia="Times New Roman" w:hAnsi="Times New Roman" w:cs="Times New Roman"/>
                <w:sz w:val="24"/>
                <w:szCs w:val="24"/>
              </w:rPr>
              <w:t>необходимых для заказчика</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Мощность двигателя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150 </w:t>
            </w:r>
            <w:proofErr w:type="spellStart"/>
            <w:r w:rsidRPr="00FE7397">
              <w:rPr>
                <w:rFonts w:ascii="Times New Roman" w:hAnsi="Times New Roman" w:cs="Times New Roman"/>
                <w:sz w:val="24"/>
                <w:szCs w:val="24"/>
              </w:rPr>
              <w:t>л.с</w:t>
            </w:r>
            <w:proofErr w:type="spellEnd"/>
            <w:r w:rsidRPr="00FE7397">
              <w:rPr>
                <w:rFonts w:ascii="Times New Roman" w:hAnsi="Times New Roman" w:cs="Times New Roman"/>
                <w:sz w:val="24"/>
                <w:szCs w:val="24"/>
              </w:rPr>
              <w:t>.</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rPr>
              <w:t>Для обеспечения оптимальных тяговых характеристик, необходимых для заказчика</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Максимальный крутящий момент</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370 </w:t>
            </w:r>
            <w:proofErr w:type="spellStart"/>
            <w:r w:rsidRPr="00FE7397">
              <w:rPr>
                <w:rFonts w:ascii="Times New Roman" w:hAnsi="Times New Roman" w:cs="Times New Roman"/>
                <w:sz w:val="24"/>
                <w:szCs w:val="24"/>
              </w:rPr>
              <w:t>Нм</w:t>
            </w:r>
            <w:proofErr w:type="spellEnd"/>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 xml:space="preserve">Для обеспечения </w:t>
            </w:r>
            <w:proofErr w:type="spellStart"/>
            <w:r w:rsidRPr="00FE7397">
              <w:rPr>
                <w:rFonts w:ascii="Times New Roman" w:eastAsia="Times New Roman" w:hAnsi="Times New Roman" w:cs="Times New Roman"/>
                <w:sz w:val="24"/>
                <w:szCs w:val="24"/>
                <w:lang w:eastAsia="ru-RU"/>
              </w:rPr>
              <w:t>мощностно</w:t>
            </w:r>
            <w:proofErr w:type="spellEnd"/>
            <w:r w:rsidRPr="00FE7397">
              <w:rPr>
                <w:rFonts w:ascii="Times New Roman" w:eastAsia="Times New Roman" w:hAnsi="Times New Roman" w:cs="Times New Roman"/>
                <w:sz w:val="24"/>
                <w:szCs w:val="24"/>
                <w:lang w:eastAsia="ru-RU"/>
              </w:rPr>
              <w:t xml:space="preserve">-динамических характеристик автомобиля, </w:t>
            </w:r>
            <w:r w:rsidRPr="00FE7397">
              <w:rPr>
                <w:rFonts w:ascii="Times New Roman" w:eastAsia="Times New Roman" w:hAnsi="Times New Roman" w:cs="Times New Roman"/>
                <w:sz w:val="24"/>
                <w:szCs w:val="24"/>
              </w:rPr>
              <w:t>необходимых для заказчика</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коробки передач</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Автоматическая</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Соответствует описанию КТРУ</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lastRenderedPageBreak/>
              <w:t>1</w:t>
            </w:r>
            <w:r w:rsidRPr="00FE7397">
              <w:rPr>
                <w:rFonts w:ascii="Times New Roman" w:hAnsi="Times New Roman" w:cs="Times New Roman"/>
                <w:sz w:val="24"/>
                <w:szCs w:val="24"/>
              </w:rPr>
              <w:t>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Количество ступеней коробки передач</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6</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Для обеспечения работы двигателя в более экономичных режимах и его долговечности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Ёмкость топливного бака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69 л</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Для обеспечения поездок на дальние дистанции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Объем багажника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989 л</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перевозки большего объема багажа</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Подвеска передняя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Независимая, типа </w:t>
            </w:r>
            <w:r w:rsidRPr="00FE7397">
              <w:rPr>
                <w:rFonts w:ascii="Times New Roman" w:hAnsi="Times New Roman" w:cs="Times New Roman"/>
                <w:sz w:val="24"/>
                <w:szCs w:val="24"/>
                <w:lang w:val="en-US"/>
              </w:rPr>
              <w:t>McPherson</w:t>
            </w:r>
            <w:r w:rsidRPr="00FE7397">
              <w:rPr>
                <w:rFonts w:ascii="Times New Roman" w:hAnsi="Times New Roman" w:cs="Times New Roman"/>
                <w:sz w:val="24"/>
                <w:szCs w:val="24"/>
              </w:rPr>
              <w:t>, со стабилизатором поперечной устойчивости</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hAnsi="Times New Roman" w:cs="Times New Roman"/>
                <w:sz w:val="24"/>
                <w:szCs w:val="24"/>
              </w:rPr>
              <w:t>Для обеспечения надежности и долговечности подвески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Подвеска задняя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Полузависимая рычажная, со стабилизатором поперечной устойчивости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надежности и долговечности подвески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тормоза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Дисковые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20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Задние тормоза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Дисковые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Длина автомобиля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w:t>
            </w:r>
            <w:r>
              <w:rPr>
                <w:rFonts w:ascii="Times New Roman" w:hAnsi="Times New Roman" w:cs="Times New Roman"/>
                <w:sz w:val="24"/>
                <w:szCs w:val="24"/>
              </w:rPr>
              <w:t>4</w:t>
            </w:r>
            <w:r w:rsidRPr="00FE7397">
              <w:rPr>
                <w:rFonts w:ascii="Times New Roman" w:hAnsi="Times New Roman" w:cs="Times New Roman"/>
                <w:sz w:val="24"/>
                <w:szCs w:val="24"/>
              </w:rPr>
              <w:t> </w:t>
            </w:r>
            <w:r>
              <w:rPr>
                <w:rFonts w:ascii="Times New Roman" w:hAnsi="Times New Roman" w:cs="Times New Roman"/>
                <w:sz w:val="24"/>
                <w:szCs w:val="24"/>
              </w:rPr>
              <w:t>957</w:t>
            </w:r>
            <w:r w:rsidRPr="00FE7397">
              <w:rPr>
                <w:rFonts w:ascii="Times New Roman" w:hAnsi="Times New Roman" w:cs="Times New Roman"/>
                <w:sz w:val="24"/>
                <w:szCs w:val="24"/>
              </w:rPr>
              <w:t xml:space="preserve"> мм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Ширина автомобиля без зеркал</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1 920 мм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Высота автомобиля без нагрузки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1 948 мм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Колесная база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3 275 мм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25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Дорожный просвет</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175 мм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Правая сдвижная боковая дверь</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комфортного доступа пассажиров в салон автомобиля</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Левая сдвижная боковая дверь</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lang w:val="en-US"/>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комфортного доступа пассажиров в салон автомобиля</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Задняя откидная дверь</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фиксированным стеклом, обогревом и стеклоочистителем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комфортного доступа в багажное отделение автомобиля, безопасности водителя</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Защита картера двигателя</w:t>
            </w:r>
          </w:p>
        </w:tc>
        <w:tc>
          <w:tcPr>
            <w:tcW w:w="1759" w:type="pct"/>
            <w:vAlign w:val="center"/>
          </w:tcPr>
          <w:p w:rsidR="00E53BE8" w:rsidRPr="00FE7397" w:rsidRDefault="00E53BE8" w:rsidP="00E53BE8">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Металлическая</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Обеспечение сохранности двигателя от повреждений</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30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Рулевое управление</w:t>
            </w:r>
          </w:p>
        </w:tc>
        <w:tc>
          <w:tcPr>
            <w:tcW w:w="1759" w:type="pct"/>
            <w:vAlign w:val="center"/>
          </w:tcPr>
          <w:p w:rsidR="00E53BE8" w:rsidRPr="00FE7397" w:rsidRDefault="00E53BE8" w:rsidP="00E53BE8">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С электрогидравлическим усилителем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Для обеспечения комфортных условий водителя, парковки в ограниченном пространстве</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lastRenderedPageBreak/>
              <w:t>31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Фары</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Галогеновые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большей видимости проезжей части в ночное время суток, безопасности водителя и пешеходов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32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Дневные ходовые огни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Светодиодные</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hAnsi="Times New Roman" w:cs="Times New Roman"/>
                <w:sz w:val="24"/>
                <w:szCs w:val="24"/>
              </w:rPr>
              <w:t>Для обеспечения безопасности водителя и пешеходов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противотуманные фары</w:t>
            </w:r>
          </w:p>
        </w:tc>
        <w:tc>
          <w:tcPr>
            <w:tcW w:w="1759" w:type="pct"/>
            <w:vAlign w:val="center"/>
          </w:tcPr>
          <w:p w:rsidR="00E53BE8" w:rsidRPr="00FE7397" w:rsidRDefault="00E53BE8" w:rsidP="00E53BE8">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большей видимости проезжей части в ночное время суток, безопасности водителя и пешеходов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Передние </w:t>
            </w:r>
            <w:proofErr w:type="spellStart"/>
            <w:r w:rsidRPr="00FE7397">
              <w:rPr>
                <w:rFonts w:ascii="Times New Roman" w:hAnsi="Times New Roman" w:cs="Times New Roman"/>
                <w:sz w:val="24"/>
                <w:szCs w:val="24"/>
              </w:rPr>
              <w:t>электростеклоподъемники</w:t>
            </w:r>
            <w:proofErr w:type="spellEnd"/>
            <w:r w:rsidRPr="00FE7397">
              <w:rPr>
                <w:rFonts w:ascii="Times New Roman" w:hAnsi="Times New Roman" w:cs="Times New Roman"/>
                <w:sz w:val="24"/>
                <w:szCs w:val="24"/>
              </w:rPr>
              <w:t xml:space="preserve"> первого ряда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lang w:val="en-US"/>
              </w:rPr>
              <w:t>автоматические</w:t>
            </w:r>
            <w:proofErr w:type="spellEnd"/>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Зеркала заднего вида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 </w:t>
            </w:r>
            <w:proofErr w:type="spellStart"/>
            <w:r w:rsidRPr="00FE7397">
              <w:rPr>
                <w:rFonts w:ascii="Times New Roman" w:hAnsi="Times New Roman" w:cs="Times New Roman"/>
                <w:sz w:val="24"/>
                <w:szCs w:val="24"/>
              </w:rPr>
              <w:t>электрорегулировками</w:t>
            </w:r>
            <w:proofErr w:type="spellEnd"/>
            <w:r w:rsidRPr="00FE7397">
              <w:rPr>
                <w:rFonts w:ascii="Times New Roman" w:hAnsi="Times New Roman" w:cs="Times New Roman"/>
                <w:sz w:val="24"/>
                <w:szCs w:val="24"/>
              </w:rPr>
              <w:t xml:space="preserve"> и обогревом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и безопасности водителя</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36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Датчик температуры</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Задние датчики парковки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индикацией</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и безопасности водителя, безопасности водителя и пешеходов, сохранности автомобиля от повреждений</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Круиз-контроль, ограничитель скорости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 управлением на </w:t>
            </w:r>
            <w:proofErr w:type="spellStart"/>
            <w:r w:rsidRPr="00FE7397">
              <w:rPr>
                <w:rFonts w:ascii="Times New Roman" w:hAnsi="Times New Roman" w:cs="Times New Roman"/>
                <w:sz w:val="24"/>
                <w:szCs w:val="24"/>
              </w:rPr>
              <w:t>подрулевом</w:t>
            </w:r>
            <w:proofErr w:type="spellEnd"/>
            <w:r w:rsidRPr="00FE7397">
              <w:rPr>
                <w:rFonts w:ascii="Times New Roman" w:hAnsi="Times New Roman" w:cs="Times New Roman"/>
                <w:sz w:val="24"/>
                <w:szCs w:val="24"/>
              </w:rPr>
              <w:t xml:space="preserve"> джойстике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и безопасности водителя, безопасности водителя и пешеходов, сохранности автомобиля от повреждений</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Климат-контроль</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Двухзонный</w:t>
            </w:r>
            <w:proofErr w:type="spellEnd"/>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Дополнительная задняя климатическая установка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управлением в салоне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комфортных условий пассажиров</w:t>
            </w:r>
          </w:p>
        </w:tc>
      </w:tr>
      <w:tr w:rsidR="00E53BE8" w:rsidRPr="00FE7397" w:rsidTr="00E27721">
        <w:trPr>
          <w:cantSplit/>
          <w:trHeight w:val="196"/>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Сиденье водителя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подлокотником, поясничной поддержкой, регулируемое по высоте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Сиденья водителя и переднего пассажира с подогревом</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3 уровня обогрева</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Сиденья второго ряда для трёх пассажиров</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Складывающиеся и съёмные без инструмента, </w:t>
            </w:r>
          </w:p>
          <w:p w:rsidR="00E53BE8" w:rsidRPr="00FE7397" w:rsidRDefault="00E53BE8" w:rsidP="00E53BE8">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 xml:space="preserve">на </w:t>
            </w:r>
            <w:proofErr w:type="spellStart"/>
            <w:r w:rsidRPr="00FE7397">
              <w:rPr>
                <w:rFonts w:ascii="Times New Roman" w:hAnsi="Times New Roman" w:cs="Times New Roman"/>
                <w:sz w:val="24"/>
                <w:szCs w:val="24"/>
              </w:rPr>
              <w:t>рейлингах</w:t>
            </w:r>
            <w:proofErr w:type="spellEnd"/>
            <w:r w:rsidRPr="00FE7397">
              <w:rPr>
                <w:rFonts w:ascii="Times New Roman" w:hAnsi="Times New Roman" w:cs="Times New Roman"/>
                <w:sz w:val="24"/>
                <w:szCs w:val="24"/>
              </w:rPr>
              <w:t xml:space="preserve">: сдвоенное сиденье слева с индивидуальным профилем, с креплениями </w:t>
            </w:r>
            <w:proofErr w:type="spellStart"/>
            <w:r w:rsidRPr="00FE7397">
              <w:rPr>
                <w:rFonts w:ascii="Times New Roman" w:hAnsi="Times New Roman" w:cs="Times New Roman"/>
                <w:sz w:val="24"/>
                <w:szCs w:val="24"/>
              </w:rPr>
              <w:t>Isofix</w:t>
            </w:r>
            <w:proofErr w:type="spellEnd"/>
            <w:r w:rsidRPr="00FE7397">
              <w:rPr>
                <w:rFonts w:ascii="Times New Roman" w:hAnsi="Times New Roman" w:cs="Times New Roman"/>
                <w:sz w:val="24"/>
                <w:szCs w:val="24"/>
              </w:rPr>
              <w:t>; индивидуальное сиденье справа</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эргономичности и порядка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lastRenderedPageBreak/>
              <w:t>4</w:t>
            </w:r>
            <w:r w:rsidRPr="00FE7397">
              <w:rPr>
                <w:rFonts w:ascii="Times New Roman" w:hAnsi="Times New Roman" w:cs="Times New Roman"/>
                <w:sz w:val="24"/>
                <w:szCs w:val="24"/>
              </w:rPr>
              <w:t>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Сиденья третьего ряда для трёх пассажиров</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Складывающиеся и съёмные без инструмента, на </w:t>
            </w:r>
            <w:proofErr w:type="spellStart"/>
            <w:r w:rsidRPr="00FE7397">
              <w:rPr>
                <w:rFonts w:ascii="Times New Roman" w:hAnsi="Times New Roman" w:cs="Times New Roman"/>
                <w:sz w:val="24"/>
                <w:szCs w:val="24"/>
              </w:rPr>
              <w:t>рейлингах</w:t>
            </w:r>
            <w:proofErr w:type="spellEnd"/>
            <w:r w:rsidRPr="00FE7397">
              <w:rPr>
                <w:rFonts w:ascii="Times New Roman" w:hAnsi="Times New Roman" w:cs="Times New Roman"/>
                <w:sz w:val="24"/>
                <w:szCs w:val="24"/>
              </w:rPr>
              <w:t xml:space="preserve">: сдвоенное сиденье слева с индивидуальным профилем, с креплениями </w:t>
            </w:r>
            <w:proofErr w:type="spellStart"/>
            <w:r w:rsidRPr="00FE7397">
              <w:rPr>
                <w:rFonts w:ascii="Times New Roman" w:hAnsi="Times New Roman" w:cs="Times New Roman"/>
                <w:sz w:val="24"/>
                <w:szCs w:val="24"/>
              </w:rPr>
              <w:t>Isofix</w:t>
            </w:r>
            <w:proofErr w:type="spellEnd"/>
            <w:r w:rsidRPr="00FE7397">
              <w:rPr>
                <w:rFonts w:ascii="Times New Roman" w:hAnsi="Times New Roman" w:cs="Times New Roman"/>
                <w:sz w:val="24"/>
                <w:szCs w:val="24"/>
              </w:rPr>
              <w:t>; индивидуальное сиденье справа</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эргономичности и порядка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Солнцезащитные шторки боковых окон</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комфортных условий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Багажная полка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эргономичности и порядка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Антиблокировочная система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функцией распределения тормозных усилий</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динамической стабилизации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Антипробуксовочная</w:t>
            </w:r>
            <w:proofErr w:type="spellEnd"/>
            <w:r w:rsidRPr="00FE7397">
              <w:rPr>
                <w:rFonts w:ascii="Times New Roman" w:hAnsi="Times New Roman" w:cs="Times New Roman"/>
                <w:sz w:val="24"/>
                <w:szCs w:val="24"/>
              </w:rPr>
              <w:t xml:space="preserve"> система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помощи при экстренном торможении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помощи при старте на подъёме</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Ремни безопасности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Трёхточечные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Фронтальная подушка безопасности водителя и передних пассажиров</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боковые подушки безопасности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Arial Unicode MS" w:hAnsi="Times New Roman" w:cs="Times New Roman"/>
                <w:sz w:val="24"/>
                <w:szCs w:val="24"/>
              </w:rPr>
              <w:t xml:space="preserve">Подготовка под установку </w:t>
            </w:r>
            <w:proofErr w:type="spellStart"/>
            <w:r w:rsidRPr="00FE7397">
              <w:rPr>
                <w:rFonts w:ascii="Times New Roman" w:eastAsia="Arial Unicode MS" w:hAnsi="Times New Roman" w:cs="Times New Roman"/>
                <w:sz w:val="24"/>
                <w:szCs w:val="24"/>
              </w:rPr>
              <w:t>фаркопа</w:t>
            </w:r>
            <w:proofErr w:type="spellEnd"/>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Arial Unicode MS" w:hAnsi="Times New Roman" w:cs="Times New Roman"/>
                <w:sz w:val="24"/>
                <w:szCs w:val="24"/>
              </w:rPr>
              <w:t>Проводка + коннектор</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возможности перевозки большего объема багажа и груза</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Центральный замок</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функцией автоматического запирания при движении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 xml:space="preserve">Для обеспечения сохранности автомобиля, </w:t>
            </w:r>
            <w:r w:rsidRPr="00FE7397">
              <w:rPr>
                <w:rFonts w:ascii="Times New Roman" w:hAnsi="Times New Roman" w:cs="Times New Roman"/>
                <w:sz w:val="24"/>
                <w:szCs w:val="24"/>
              </w:rPr>
              <w:t>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Освещение сектора поворота (включение противотуманной фары при повороте)</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большей видимости проезжей части в ночное время суток, безопасности водителя и пешеходов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lastRenderedPageBreak/>
              <w:t>5</w:t>
            </w: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Полноразмерное запасное колесо</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На стальном диске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Обеспечение передвижения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Индикатор прокола шин</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Радио</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 управлением на руле, </w:t>
            </w:r>
            <w:proofErr w:type="spellStart"/>
            <w:r w:rsidRPr="00FE7397">
              <w:rPr>
                <w:rFonts w:ascii="Times New Roman" w:hAnsi="Times New Roman" w:cs="Times New Roman"/>
                <w:sz w:val="24"/>
                <w:szCs w:val="24"/>
              </w:rPr>
              <w:t>Bluetooth</w:t>
            </w:r>
            <w:proofErr w:type="spellEnd"/>
            <w:r w:rsidRPr="00FE7397">
              <w:rPr>
                <w:rFonts w:ascii="Times New Roman" w:hAnsi="Times New Roman" w:cs="Times New Roman"/>
                <w:sz w:val="24"/>
                <w:szCs w:val="24"/>
              </w:rPr>
              <w:t>, USB, монохромный экран</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8 динамиков:</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2 высокочастотных динамика + 2 </w:t>
            </w:r>
            <w:proofErr w:type="spellStart"/>
            <w:r w:rsidRPr="00FE7397">
              <w:rPr>
                <w:rFonts w:ascii="Times New Roman" w:hAnsi="Times New Roman" w:cs="Times New Roman"/>
                <w:sz w:val="24"/>
                <w:szCs w:val="24"/>
              </w:rPr>
              <w:t>мультичастотных</w:t>
            </w:r>
            <w:proofErr w:type="spellEnd"/>
            <w:r w:rsidRPr="00FE7397">
              <w:rPr>
                <w:rFonts w:ascii="Times New Roman" w:hAnsi="Times New Roman" w:cs="Times New Roman"/>
                <w:sz w:val="24"/>
                <w:szCs w:val="24"/>
              </w:rPr>
              <w:t xml:space="preserve"> динамика спереди;</w:t>
            </w:r>
          </w:p>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 2 высокочастотных динамика + 2 </w:t>
            </w:r>
            <w:proofErr w:type="spellStart"/>
            <w:r w:rsidRPr="00FE7397">
              <w:rPr>
                <w:rFonts w:ascii="Times New Roman" w:hAnsi="Times New Roman" w:cs="Times New Roman"/>
                <w:sz w:val="24"/>
                <w:szCs w:val="24"/>
              </w:rPr>
              <w:t>мультичастотных</w:t>
            </w:r>
            <w:proofErr w:type="spellEnd"/>
            <w:r w:rsidRPr="00FE7397">
              <w:rPr>
                <w:rFonts w:ascii="Times New Roman" w:hAnsi="Times New Roman" w:cs="Times New Roman"/>
                <w:sz w:val="24"/>
                <w:szCs w:val="24"/>
              </w:rPr>
              <w:t xml:space="preserve"> динамика на боковых панелях второго ряда</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Колесные диски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Штампованные стальные</w:t>
            </w:r>
          </w:p>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16-дюймовые на летних шинах 215/65 R16 C (комплект 4 шт.)</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Обеспечение передвижения в летнее время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Полноразмерные колпаки колес</w:t>
            </w:r>
          </w:p>
        </w:tc>
        <w:tc>
          <w:tcPr>
            <w:tcW w:w="1759" w:type="pct"/>
            <w:vAlign w:val="center"/>
          </w:tcPr>
          <w:p w:rsidR="00E53BE8" w:rsidRPr="00FE7397" w:rsidRDefault="00E53BE8" w:rsidP="00E53BE8">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комплект 4 шт.</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hAnsi="Times New Roman" w:cs="Times New Roman"/>
                <w:sz w:val="24"/>
                <w:szCs w:val="24"/>
              </w:rPr>
              <w:t>Для сохранности автомобиля от загрязнений</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Oкрашенные</w:t>
            </w:r>
            <w:proofErr w:type="spellEnd"/>
            <w:r w:rsidRPr="00FE7397">
              <w:rPr>
                <w:rFonts w:ascii="Times New Roman" w:hAnsi="Times New Roman" w:cs="Times New Roman"/>
                <w:sz w:val="24"/>
                <w:szCs w:val="24"/>
              </w:rPr>
              <w:t xml:space="preserve"> в цвет кузова передний и задний бампер</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Для сохранности автомобиля от загрязнений</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lang w:val="en-US"/>
              </w:rPr>
            </w:pPr>
            <w:r w:rsidRPr="00FE7397">
              <w:rPr>
                <w:rFonts w:ascii="Times New Roman" w:hAnsi="Times New Roman" w:cs="Times New Roman"/>
                <w:sz w:val="24"/>
                <w:szCs w:val="24"/>
              </w:rPr>
              <w:t>65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Тонировка стекол второго и третьего ряда сидений, стекла двери багажника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Кожаный руль</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управлением аудио и круиз-контролем</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6</w:t>
            </w:r>
            <w:r w:rsidRPr="00FE7397">
              <w:rPr>
                <w:rFonts w:ascii="Times New Roman" w:hAnsi="Times New Roman" w:cs="Times New Roman"/>
                <w:sz w:val="24"/>
                <w:szCs w:val="24"/>
              </w:rPr>
              <w:t>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Регулировка руля по высоте и вылету</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6</w:t>
            </w: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Тканевая обивка сидений</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6</w:t>
            </w:r>
            <w:r w:rsidRPr="00FE7397">
              <w:rPr>
                <w:rFonts w:ascii="Times New Roman" w:hAnsi="Times New Roman" w:cs="Times New Roman"/>
                <w:sz w:val="24"/>
                <w:szCs w:val="24"/>
              </w:rPr>
              <w:t>9</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Лобовое стекло</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Многослойное </w:t>
            </w:r>
            <w:proofErr w:type="spellStart"/>
            <w:r w:rsidRPr="00FE7397">
              <w:rPr>
                <w:rFonts w:ascii="Times New Roman" w:hAnsi="Times New Roman" w:cs="Times New Roman"/>
                <w:sz w:val="24"/>
                <w:szCs w:val="24"/>
              </w:rPr>
              <w:t>шумоизоляционное</w:t>
            </w:r>
            <w:proofErr w:type="spellEnd"/>
            <w:r w:rsidRPr="00FE7397">
              <w:rPr>
                <w:rFonts w:ascii="Times New Roman" w:hAnsi="Times New Roman" w:cs="Times New Roman"/>
                <w:sz w:val="24"/>
                <w:szCs w:val="24"/>
              </w:rPr>
              <w:t>,</w:t>
            </w:r>
          </w:p>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обогревом зоны покоя стеклоочистителей</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70</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Аккумулятор увеличенной ёмкости</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надежного запуска двигателя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71</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Усиленный генератор</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надежного запуска двигателя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lastRenderedPageBreak/>
              <w:t>72</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Усиленный стартер двигателя</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надежного запуска двигателя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73</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спутникового оповещения экстренных служб ЭРА-ГЛОНАСС</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hAnsi="Times New Roman" w:cs="Times New Roman"/>
                <w:sz w:val="24"/>
                <w:szCs w:val="24"/>
              </w:rPr>
              <w:t>Для обеспечения безопасности</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74</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Усиленная подвеска</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надежности и долговечности подвески</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75</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Догреватель</w:t>
            </w:r>
            <w:proofErr w:type="spellEnd"/>
            <w:r w:rsidRPr="00FE7397">
              <w:rPr>
                <w:rFonts w:ascii="Times New Roman" w:hAnsi="Times New Roman" w:cs="Times New Roman"/>
                <w:sz w:val="24"/>
                <w:szCs w:val="24"/>
              </w:rPr>
              <w:t xml:space="preserve"> дизельного двигателя </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программируемый</w:t>
            </w:r>
          </w:p>
        </w:tc>
        <w:tc>
          <w:tcPr>
            <w:tcW w:w="1511" w:type="pct"/>
            <w:vAlign w:val="center"/>
          </w:tcPr>
          <w:p w:rsidR="00E53BE8" w:rsidRPr="00FE7397" w:rsidRDefault="00E53BE8" w:rsidP="00E53BE8">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долговечности ресурса двигателя, комфортных условий труда водителя</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76</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Молдинги</w:t>
            </w:r>
            <w:proofErr w:type="spellEnd"/>
            <w:r w:rsidRPr="00FE7397">
              <w:rPr>
                <w:rFonts w:ascii="Times New Roman" w:hAnsi="Times New Roman" w:cs="Times New Roman"/>
                <w:sz w:val="24"/>
                <w:szCs w:val="24"/>
              </w:rPr>
              <w:t xml:space="preserve"> дверей</w:t>
            </w:r>
          </w:p>
        </w:tc>
        <w:tc>
          <w:tcPr>
            <w:tcW w:w="1759" w:type="pct"/>
            <w:vAlign w:val="center"/>
          </w:tcPr>
          <w:p w:rsidR="00E53BE8" w:rsidRPr="00FE7397" w:rsidRDefault="00E53BE8" w:rsidP="00E53BE8">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Черные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сохранности автомобиля от загрязнений</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lang w:val="en-US"/>
              </w:rPr>
            </w:pPr>
            <w:r w:rsidRPr="00FE7397">
              <w:rPr>
                <w:rFonts w:ascii="Times New Roman" w:hAnsi="Times New Roman" w:cs="Times New Roman"/>
                <w:sz w:val="24"/>
                <w:szCs w:val="24"/>
              </w:rPr>
              <w:t>77</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Ручки дверей</w:t>
            </w: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Черные</w:t>
            </w:r>
          </w:p>
        </w:tc>
        <w:tc>
          <w:tcPr>
            <w:tcW w:w="1511"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сохранности автомобиля от загрязнений</w:t>
            </w: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7</w:t>
            </w:r>
            <w:r w:rsidRPr="00FE7397">
              <w:rPr>
                <w:rFonts w:ascii="Times New Roman" w:hAnsi="Times New Roman" w:cs="Times New Roman"/>
                <w:sz w:val="24"/>
                <w:szCs w:val="24"/>
              </w:rPr>
              <w:t>8</w:t>
            </w: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Гарантия</w:t>
            </w:r>
          </w:p>
        </w:tc>
        <w:tc>
          <w:tcPr>
            <w:tcW w:w="1759" w:type="pct"/>
            <w:vAlign w:val="center"/>
          </w:tcPr>
          <w:p w:rsidR="00E53BE8" w:rsidRPr="00FE7397" w:rsidRDefault="00E53BE8" w:rsidP="00E53BE8">
            <w:pPr>
              <w:spacing w:after="0" w:line="240" w:lineRule="auto"/>
              <w:rPr>
                <w:rFonts w:ascii="Times New Roman" w:hAnsi="Times New Roman" w:cs="Times New Roman"/>
                <w:bCs/>
                <w:sz w:val="24"/>
                <w:szCs w:val="24"/>
                <w:lang w:eastAsia="ru-RU"/>
              </w:rPr>
            </w:pPr>
            <w:r w:rsidRPr="00FE7397">
              <w:rPr>
                <w:rFonts w:ascii="Times New Roman" w:hAnsi="Times New Roman" w:cs="Times New Roman"/>
                <w:bCs/>
                <w:sz w:val="24"/>
                <w:szCs w:val="24"/>
                <w:lang w:eastAsia="ru-RU"/>
              </w:rPr>
              <w:t>Срок гарантийных обязательств производителя не менее 36 месяцев или 100 000 км (в зависимости от того, что наступит ранее) и устанавливается в соответствии с требованиями завода-изготовителя, указанными в руководстве по эксплуатации и сервисной книжке.</w:t>
            </w:r>
          </w:p>
          <w:p w:rsidR="00E53BE8" w:rsidRPr="00FE7397" w:rsidRDefault="00E53BE8" w:rsidP="00E53BE8">
            <w:pPr>
              <w:spacing w:after="0" w:line="240" w:lineRule="auto"/>
              <w:rPr>
                <w:rFonts w:ascii="Times New Roman" w:hAnsi="Times New Roman" w:cs="Times New Roman"/>
                <w:bCs/>
                <w:sz w:val="24"/>
                <w:szCs w:val="24"/>
                <w:lang w:eastAsia="ru-RU"/>
              </w:rPr>
            </w:pPr>
            <w:r w:rsidRPr="00FE7397">
              <w:rPr>
                <w:rFonts w:ascii="Times New Roman" w:hAnsi="Times New Roman" w:cs="Times New Roman"/>
                <w:bCs/>
                <w:sz w:val="24"/>
                <w:szCs w:val="24"/>
                <w:lang w:eastAsia="ru-RU"/>
              </w:rPr>
              <w:t xml:space="preserve">Объем гарантийных обязательств производителя - </w:t>
            </w:r>
            <w:proofErr w:type="gramStart"/>
            <w:r w:rsidRPr="00FE7397">
              <w:rPr>
                <w:rFonts w:ascii="Times New Roman" w:hAnsi="Times New Roman" w:cs="Times New Roman"/>
                <w:bCs/>
                <w:sz w:val="24"/>
                <w:szCs w:val="24"/>
                <w:lang w:eastAsia="ru-RU"/>
              </w:rPr>
              <w:t>в соответствии с гарантиями</w:t>
            </w:r>
            <w:proofErr w:type="gramEnd"/>
            <w:r w:rsidRPr="00FE7397">
              <w:rPr>
                <w:rFonts w:ascii="Times New Roman" w:hAnsi="Times New Roman" w:cs="Times New Roman"/>
                <w:bCs/>
                <w:sz w:val="24"/>
                <w:szCs w:val="24"/>
                <w:lang w:eastAsia="ru-RU"/>
              </w:rPr>
              <w:t xml:space="preserve"> установленными заводом-производителем.</w:t>
            </w:r>
          </w:p>
          <w:p w:rsidR="00E53BE8" w:rsidRPr="00FE7397" w:rsidRDefault="00E53BE8" w:rsidP="00E53BE8">
            <w:pPr>
              <w:spacing w:after="0" w:line="240" w:lineRule="auto"/>
              <w:rPr>
                <w:rFonts w:ascii="Times New Roman" w:hAnsi="Times New Roman" w:cs="Times New Roman"/>
                <w:bCs/>
                <w:sz w:val="24"/>
                <w:szCs w:val="24"/>
                <w:lang w:eastAsia="ru-RU"/>
              </w:rPr>
            </w:pPr>
            <w:r w:rsidRPr="00FE7397">
              <w:rPr>
                <w:rFonts w:ascii="Times New Roman" w:hAnsi="Times New Roman" w:cs="Times New Roman"/>
                <w:bCs/>
                <w:sz w:val="24"/>
                <w:szCs w:val="24"/>
                <w:lang w:eastAsia="ru-RU"/>
              </w:rPr>
              <w:t>Срок гарантийных обязательств Поставщика не менее срока гарантийных обязательств производителя.</w:t>
            </w:r>
          </w:p>
          <w:p w:rsidR="00E53BE8" w:rsidRPr="00FE7397" w:rsidRDefault="00E53BE8" w:rsidP="00E53BE8">
            <w:pPr>
              <w:spacing w:after="0" w:line="240" w:lineRule="auto"/>
              <w:rPr>
                <w:rFonts w:ascii="Times New Roman" w:hAnsi="Times New Roman" w:cs="Times New Roman"/>
                <w:sz w:val="24"/>
                <w:szCs w:val="24"/>
              </w:rPr>
            </w:pPr>
            <w:r w:rsidRPr="00FE7397">
              <w:rPr>
                <w:rFonts w:ascii="Times New Roman" w:eastAsia="Times New Roman" w:hAnsi="Times New Roman" w:cs="Times New Roman"/>
                <w:bCs/>
                <w:sz w:val="24"/>
                <w:szCs w:val="24"/>
              </w:rPr>
              <w:t>Объем гарантийных обязательств Поставщика не менее объема гарантийных обязательств производителя.</w:t>
            </w:r>
          </w:p>
        </w:tc>
        <w:tc>
          <w:tcPr>
            <w:tcW w:w="1511" w:type="pct"/>
          </w:tcPr>
          <w:p w:rsidR="00E53BE8" w:rsidRPr="00FE7397" w:rsidRDefault="00E53BE8" w:rsidP="00E53BE8">
            <w:pPr>
              <w:spacing w:after="0" w:line="240" w:lineRule="auto"/>
              <w:rPr>
                <w:rFonts w:ascii="Times New Roman" w:hAnsi="Times New Roman" w:cs="Times New Roman"/>
                <w:sz w:val="24"/>
                <w:szCs w:val="24"/>
                <w:lang w:eastAsia="ru-RU"/>
              </w:rPr>
            </w:pPr>
            <w:r w:rsidRPr="00FE7397">
              <w:rPr>
                <w:rFonts w:ascii="Times New Roman" w:hAnsi="Times New Roman" w:cs="Times New Roman"/>
                <w:sz w:val="24"/>
                <w:szCs w:val="24"/>
                <w:lang w:eastAsia="ru-RU"/>
              </w:rPr>
              <w:t>Для выполнения сервисного обслуживания</w:t>
            </w:r>
          </w:p>
          <w:p w:rsidR="00E53BE8" w:rsidRPr="00FE7397" w:rsidRDefault="00E53BE8" w:rsidP="00E53BE8">
            <w:pPr>
              <w:spacing w:after="0" w:line="240" w:lineRule="auto"/>
              <w:rPr>
                <w:rFonts w:ascii="Times New Roman" w:hAnsi="Times New Roman" w:cs="Times New Roman"/>
                <w:sz w:val="24"/>
                <w:szCs w:val="24"/>
              </w:rPr>
            </w:pPr>
          </w:p>
        </w:tc>
      </w:tr>
      <w:tr w:rsidR="00E53BE8" w:rsidRPr="00FE7397" w:rsidTr="00E27721">
        <w:trPr>
          <w:cantSplit/>
          <w:trHeight w:val="982"/>
        </w:trPr>
        <w:tc>
          <w:tcPr>
            <w:tcW w:w="360" w:type="pct"/>
            <w:vAlign w:val="center"/>
          </w:tcPr>
          <w:p w:rsidR="00E53BE8" w:rsidRPr="00FE7397" w:rsidRDefault="00E53BE8" w:rsidP="00E53BE8">
            <w:pPr>
              <w:spacing w:after="0" w:line="240" w:lineRule="auto"/>
              <w:jc w:val="center"/>
              <w:rPr>
                <w:rFonts w:ascii="Times New Roman" w:hAnsi="Times New Roman" w:cs="Times New Roman"/>
                <w:sz w:val="24"/>
                <w:szCs w:val="24"/>
              </w:rPr>
            </w:pPr>
          </w:p>
        </w:tc>
        <w:tc>
          <w:tcPr>
            <w:tcW w:w="1370" w:type="pct"/>
            <w:vAlign w:val="center"/>
          </w:tcPr>
          <w:p w:rsidR="00E53BE8" w:rsidRPr="00FE7397" w:rsidRDefault="00E53BE8" w:rsidP="00E53BE8">
            <w:pPr>
              <w:spacing w:after="0" w:line="240" w:lineRule="auto"/>
              <w:rPr>
                <w:rFonts w:ascii="Times New Roman" w:hAnsi="Times New Roman" w:cs="Times New Roman"/>
                <w:sz w:val="24"/>
                <w:szCs w:val="24"/>
              </w:rPr>
            </w:pPr>
          </w:p>
        </w:tc>
        <w:tc>
          <w:tcPr>
            <w:tcW w:w="1759" w:type="pct"/>
            <w:vAlign w:val="center"/>
          </w:tcPr>
          <w:p w:rsidR="00E53BE8" w:rsidRPr="00FE7397" w:rsidRDefault="00E53BE8" w:rsidP="00E53BE8">
            <w:pPr>
              <w:spacing w:after="0" w:line="240" w:lineRule="auto"/>
              <w:rPr>
                <w:rFonts w:ascii="Times New Roman" w:hAnsi="Times New Roman" w:cs="Times New Roman"/>
                <w:sz w:val="24"/>
                <w:szCs w:val="24"/>
              </w:rPr>
            </w:pPr>
          </w:p>
        </w:tc>
        <w:tc>
          <w:tcPr>
            <w:tcW w:w="1511" w:type="pct"/>
          </w:tcPr>
          <w:p w:rsidR="00E53BE8" w:rsidRPr="00FE7397" w:rsidRDefault="00E53BE8" w:rsidP="00E53BE8">
            <w:pPr>
              <w:spacing w:after="0" w:line="240" w:lineRule="auto"/>
              <w:rPr>
                <w:rFonts w:ascii="Times New Roman" w:hAnsi="Times New Roman" w:cs="Times New Roman"/>
                <w:sz w:val="24"/>
                <w:szCs w:val="24"/>
                <w:lang w:eastAsia="ru-RU"/>
              </w:rPr>
            </w:pPr>
          </w:p>
        </w:tc>
      </w:tr>
    </w:tbl>
    <w:p w:rsidR="00E53BE8" w:rsidRDefault="00E53BE8" w:rsidP="00E27721">
      <w:pPr>
        <w:spacing w:after="0" w:line="240" w:lineRule="auto"/>
        <w:contextualSpacing/>
        <w:rPr>
          <w:rFonts w:ascii="Times New Roman" w:eastAsia="Calibri" w:hAnsi="Times New Roman" w:cs="Times New Roman"/>
          <w:b/>
          <w:color w:val="000000"/>
        </w:rPr>
      </w:pPr>
    </w:p>
    <w:p w:rsidR="006E78C1" w:rsidRPr="00E53BE8" w:rsidRDefault="006E78C1" w:rsidP="00E53BE8">
      <w:pPr>
        <w:spacing w:after="0" w:line="240" w:lineRule="auto"/>
        <w:ind w:left="567"/>
        <w:contextualSpacing/>
        <w:rPr>
          <w:rFonts w:ascii="Times New Roman" w:eastAsia="Calibri" w:hAnsi="Times New Roman" w:cs="Times New Roman"/>
          <w:b/>
          <w:color w:val="000000"/>
        </w:rPr>
      </w:pPr>
      <w:r w:rsidRPr="00E53BE8">
        <w:rPr>
          <w:rFonts w:ascii="Times New Roman" w:hAnsi="Times New Roman" w:cs="Times New Roman"/>
          <w:b/>
          <w:color w:val="00000A"/>
          <w:kern w:val="1"/>
        </w:rPr>
        <w:t>2.Требования к гарантийному сроку и (или) объему предоставления гарантий качества Товара.</w:t>
      </w:r>
      <w:r w:rsidRPr="00E53BE8">
        <w:rPr>
          <w:rFonts w:ascii="Times New Roman" w:hAnsi="Times New Roman" w:cs="Times New Roman"/>
          <w:b/>
          <w:color w:val="00000A"/>
          <w:kern w:val="1"/>
        </w:rPr>
        <w:tab/>
      </w:r>
    </w:p>
    <w:p w:rsidR="006E78C1" w:rsidRPr="006E78C1" w:rsidRDefault="006E78C1" w:rsidP="006E78C1">
      <w:pPr>
        <w:shd w:val="clear" w:color="auto" w:fill="FFFFFF"/>
        <w:spacing w:line="240" w:lineRule="auto"/>
        <w:rPr>
          <w:rFonts w:ascii="Times New Roman" w:hAnsi="Times New Roman" w:cs="Times New Roman"/>
          <w:color w:val="000000"/>
          <w:lang w:eastAsia="ru-RU"/>
        </w:rPr>
      </w:pPr>
      <w:r w:rsidRPr="006E78C1">
        <w:rPr>
          <w:rFonts w:ascii="Times New Roman" w:hAnsi="Times New Roman" w:cs="Times New Roman"/>
          <w:color w:val="000000"/>
          <w:lang w:eastAsia="ru-RU"/>
        </w:rPr>
        <w:t>Качество и комплектность товара должны соответствовать требованиям нормативных документов ГОСТов и подтверждаться сертификатом качества, гарантийным талоном производителя.</w:t>
      </w:r>
    </w:p>
    <w:p w:rsidR="006E78C1" w:rsidRPr="006E78C1" w:rsidRDefault="006E78C1" w:rsidP="006E78C1">
      <w:pPr>
        <w:spacing w:line="240" w:lineRule="auto"/>
        <w:contextualSpacing/>
        <w:rPr>
          <w:rFonts w:ascii="Times New Roman" w:hAnsi="Times New Roman" w:cs="Times New Roman"/>
          <w:color w:val="000000"/>
          <w:lang w:eastAsia="ru-RU"/>
        </w:rPr>
      </w:pPr>
      <w:r w:rsidRPr="006E78C1">
        <w:rPr>
          <w:rFonts w:ascii="Times New Roman" w:hAnsi="Times New Roman" w:cs="Times New Roman"/>
          <w:color w:val="000000"/>
          <w:lang w:eastAsia="ru-RU"/>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изготовлен в заводских условиях.</w:t>
      </w:r>
    </w:p>
    <w:p w:rsidR="006E78C1" w:rsidRPr="006E78C1" w:rsidRDefault="006E78C1" w:rsidP="006E78C1">
      <w:pPr>
        <w:spacing w:line="240" w:lineRule="auto"/>
        <w:contextualSpacing/>
        <w:rPr>
          <w:rFonts w:ascii="Times New Roman" w:hAnsi="Times New Roman" w:cs="Times New Roman"/>
          <w:lang w:eastAsia="ru-RU"/>
        </w:rPr>
      </w:pPr>
      <w:r w:rsidRPr="006E78C1">
        <w:rPr>
          <w:rFonts w:ascii="Times New Roman" w:hAnsi="Times New Roman" w:cs="Times New Roman"/>
          <w:color w:val="000000"/>
          <w:lang w:eastAsia="zh-CN"/>
        </w:rPr>
        <w:lastRenderedPageBreak/>
        <w:t>Поставляемый Товар должен находиться в полном технически исправном состоянии, не иметь каких-либо следов механических и иных повреждений, в том числе дефектов на кузове и в салоне</w:t>
      </w:r>
    </w:p>
    <w:p w:rsidR="006E78C1" w:rsidRPr="006E78C1" w:rsidRDefault="006E78C1" w:rsidP="006E78C1">
      <w:pPr>
        <w:spacing w:line="240" w:lineRule="auto"/>
        <w:contextualSpacing/>
        <w:rPr>
          <w:rFonts w:ascii="Times New Roman" w:hAnsi="Times New Roman" w:cs="Times New Roman"/>
          <w:lang w:eastAsia="ru-RU"/>
        </w:rPr>
      </w:pPr>
      <w:r w:rsidRPr="006E78C1">
        <w:rPr>
          <w:rFonts w:ascii="Times New Roman" w:hAnsi="Times New Roman" w:cs="Times New Roman"/>
          <w:lang w:eastAsia="ru-RU"/>
        </w:rPr>
        <w:t>Год выпуска поставляемого Товара – не ранее 2020 года.</w:t>
      </w:r>
    </w:p>
    <w:p w:rsidR="006E78C1" w:rsidRPr="006E78C1" w:rsidRDefault="006E78C1" w:rsidP="006E78C1">
      <w:pPr>
        <w:spacing w:line="240" w:lineRule="auto"/>
        <w:contextualSpacing/>
        <w:rPr>
          <w:rFonts w:ascii="Times New Roman" w:hAnsi="Times New Roman" w:cs="Times New Roman"/>
          <w:lang w:eastAsia="ru-RU"/>
        </w:rPr>
      </w:pPr>
      <w:r w:rsidRPr="006E78C1">
        <w:rPr>
          <w:rFonts w:ascii="Times New Roman" w:hAnsi="Times New Roman" w:cs="Times New Roman"/>
          <w:lang w:eastAsia="ru-RU"/>
        </w:rPr>
        <w:t>Страна происхождения Товара: В соответствии с требованиями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E78C1" w:rsidRPr="006E78C1" w:rsidRDefault="006E78C1" w:rsidP="006E78C1">
      <w:pPr>
        <w:spacing w:line="240" w:lineRule="auto"/>
        <w:contextualSpacing/>
        <w:rPr>
          <w:rFonts w:ascii="Times New Roman" w:hAnsi="Times New Roman" w:cs="Times New Roman"/>
          <w:lang w:eastAsia="ru-RU"/>
        </w:rPr>
      </w:pPr>
      <w:r w:rsidRPr="006E78C1">
        <w:rPr>
          <w:rFonts w:ascii="Times New Roman" w:hAnsi="Times New Roman" w:cs="Times New Roman"/>
          <w:color w:val="000000"/>
          <w:lang w:eastAsia="ru-RU"/>
        </w:rPr>
        <w:t>Гарантийные обязательства должны включать ремонт или замену (при невозможности ремонта) неисправных деталей, узлов и агрегатов, имеющих производственные дефекты, а также выполнение связанных с этим демонтажно-монтажных работ. Срок начала гарантийных обязательств отсчитывается с даты подписания акта о приемке товара.</w:t>
      </w:r>
      <w:r w:rsidRPr="006E78C1">
        <w:rPr>
          <w:rFonts w:ascii="Times New Roman" w:hAnsi="Times New Roman" w:cs="Times New Roman"/>
          <w:lang w:eastAsia="ru-RU"/>
        </w:rPr>
        <w:t xml:space="preserve"> </w:t>
      </w:r>
    </w:p>
    <w:p w:rsidR="006E78C1" w:rsidRPr="006E78C1" w:rsidRDefault="006E78C1" w:rsidP="006E78C1">
      <w:pPr>
        <w:spacing w:line="240" w:lineRule="auto"/>
        <w:contextualSpacing/>
        <w:rPr>
          <w:rFonts w:ascii="Times New Roman" w:hAnsi="Times New Roman" w:cs="Times New Roman"/>
          <w:lang w:eastAsia="ru-RU"/>
        </w:rPr>
      </w:pPr>
      <w:r w:rsidRPr="006E78C1">
        <w:rPr>
          <w:rFonts w:ascii="Times New Roman" w:hAnsi="Times New Roman" w:cs="Times New Roman"/>
          <w:lang w:eastAsia="ru-RU"/>
        </w:rPr>
        <w:t xml:space="preserve">Гарантийный срок </w:t>
      </w:r>
      <w:proofErr w:type="gramStart"/>
      <w:r w:rsidR="00E27721">
        <w:rPr>
          <w:rFonts w:ascii="Times New Roman" w:hAnsi="Times New Roman" w:cs="Times New Roman"/>
          <w:u w:val="single"/>
          <w:lang w:eastAsia="ru-RU"/>
        </w:rPr>
        <w:t xml:space="preserve">36 </w:t>
      </w:r>
      <w:r w:rsidRPr="006E78C1">
        <w:rPr>
          <w:rFonts w:ascii="Times New Roman" w:hAnsi="Times New Roman" w:cs="Times New Roman"/>
          <w:u w:val="single"/>
          <w:lang w:eastAsia="ru-RU"/>
        </w:rPr>
        <w:t xml:space="preserve"> месяцев</w:t>
      </w:r>
      <w:proofErr w:type="gramEnd"/>
      <w:r w:rsidRPr="006E78C1">
        <w:rPr>
          <w:rFonts w:ascii="Times New Roman" w:hAnsi="Times New Roman" w:cs="Times New Roman"/>
          <w:u w:val="single"/>
          <w:lang w:eastAsia="ru-RU"/>
        </w:rPr>
        <w:t xml:space="preserve"> или 100 000</w:t>
      </w:r>
      <w:r w:rsidRPr="006E78C1">
        <w:rPr>
          <w:rFonts w:ascii="Times New Roman" w:hAnsi="Times New Roman" w:cs="Times New Roman"/>
          <w:lang w:eastAsia="ru-RU"/>
        </w:rPr>
        <w:t xml:space="preserve"> км пробега в зависимости от того какой показатель наступит ранее.</w:t>
      </w:r>
    </w:p>
    <w:p w:rsidR="006E78C1" w:rsidRPr="006E78C1" w:rsidRDefault="006E78C1" w:rsidP="006E78C1">
      <w:pPr>
        <w:shd w:val="clear" w:color="auto" w:fill="FFFFFF"/>
        <w:spacing w:line="240" w:lineRule="auto"/>
        <w:rPr>
          <w:rFonts w:ascii="Times New Roman" w:hAnsi="Times New Roman" w:cs="Times New Roman"/>
          <w:color w:val="000000"/>
          <w:lang w:eastAsia="ru-RU"/>
        </w:rPr>
      </w:pPr>
      <w:r w:rsidRPr="006E78C1">
        <w:rPr>
          <w:rFonts w:ascii="Times New Roman" w:hAnsi="Times New Roman" w:cs="Times New Roman"/>
          <w:color w:val="000000"/>
          <w:lang w:eastAsia="ru-RU"/>
        </w:rPr>
        <w:t>Поставщик должен гарантировать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 Некачественный товар, признанный таковым в момент приемки товара Заказчиком, должен быть заменен Поставщиком на такой же, но качественный товар, в течение 5 (пяти) дней с момента возврата некачественного товара. 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на аналогичный товар Поставщиком.</w:t>
      </w:r>
    </w:p>
    <w:p w:rsidR="006E78C1" w:rsidRPr="006E78C1" w:rsidRDefault="006E78C1" w:rsidP="006E78C1">
      <w:pPr>
        <w:spacing w:line="240" w:lineRule="auto"/>
        <w:rPr>
          <w:rFonts w:ascii="Times New Roman" w:hAnsi="Times New Roman" w:cs="Times New Roman"/>
          <w:lang w:eastAsia="ru-RU"/>
        </w:rPr>
      </w:pPr>
      <w:r w:rsidRPr="006E78C1">
        <w:rPr>
          <w:rFonts w:ascii="Times New Roman" w:hAnsi="Times New Roman" w:cs="Times New Roman"/>
          <w:lang w:eastAsia="ru-RU"/>
        </w:rPr>
        <w:t>Комплектность поставляемого предмета закупки должны соответствовать стандартам, техническим условиям, сертификату завода-изготовителя, стандартным и иным требованиям, установленным действующим законодательством РФ.</w:t>
      </w:r>
    </w:p>
    <w:p w:rsidR="006E78C1" w:rsidRPr="007070E8" w:rsidRDefault="006E78C1" w:rsidP="006E78C1">
      <w:pPr>
        <w:widowControl w:val="0"/>
        <w:shd w:val="clear" w:color="auto" w:fill="FFFFFF"/>
        <w:tabs>
          <w:tab w:val="left" w:pos="709"/>
        </w:tabs>
        <w:spacing w:line="240" w:lineRule="auto"/>
        <w:contextualSpacing/>
        <w:rPr>
          <w:rFonts w:ascii="Times New Roman" w:eastAsia="Calibri" w:hAnsi="Times New Roman" w:cs="Times New Roman"/>
        </w:rPr>
      </w:pPr>
      <w:r w:rsidRPr="006E78C1">
        <w:rPr>
          <w:rFonts w:ascii="Times New Roman" w:eastAsia="Arial Unicode MS" w:hAnsi="Times New Roman" w:cs="Times New Roman"/>
          <w:lang w:eastAsia="ru-RU"/>
        </w:rPr>
        <w:tab/>
        <w:t xml:space="preserve">Акты приема-передачи подписываются Сторонами по факту приемки Товара, предварительного осмотра в день его поставки при наличии следующих документов: оригинала паспорта транспортного средства; </w:t>
      </w:r>
      <w:r w:rsidRPr="007070E8">
        <w:rPr>
          <w:rFonts w:ascii="Times New Roman" w:eastAsia="Arial Unicode MS" w:hAnsi="Times New Roman" w:cs="Times New Roman"/>
          <w:lang w:eastAsia="ru-RU"/>
        </w:rPr>
        <w:t xml:space="preserve">свидетельства о регистрации транспортного средства; сервисной книжки (при наличии); инструкции по эксплуатации (при наличии); информации о замене отдельных элементов (крылья, пороги, силовой агрегат, бампера, двери и др.)(при наличии); информации о замене расходных материалов (масла, резина)(при наличии). </w:t>
      </w:r>
    </w:p>
    <w:p w:rsidR="006E78C1" w:rsidRPr="007070E8" w:rsidRDefault="006E78C1" w:rsidP="006E78C1">
      <w:pPr>
        <w:widowControl w:val="0"/>
        <w:shd w:val="clear" w:color="auto" w:fill="FFFFFF"/>
        <w:spacing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Договор на поставку заключается с выдачей Продавцом необходимого пакета документов (договор и т.п.) для регистрации в ГИБДД.</w:t>
      </w:r>
    </w:p>
    <w:p w:rsidR="006E78C1" w:rsidRPr="007070E8" w:rsidRDefault="006E78C1" w:rsidP="006E78C1">
      <w:pPr>
        <w:widowControl w:val="0"/>
        <w:shd w:val="clear" w:color="auto" w:fill="FFFFFF"/>
        <w:tabs>
          <w:tab w:val="left" w:pos="709"/>
        </w:tabs>
        <w:spacing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Право собственности на Товар переходит к Заказчику со дня доставки Товара по месту назначения, после предварительного осмотра</w:t>
      </w:r>
      <w:r w:rsidR="00102149" w:rsidRPr="007070E8">
        <w:rPr>
          <w:rFonts w:ascii="Times New Roman" w:eastAsia="Arial Unicode MS" w:hAnsi="Times New Roman" w:cs="Times New Roman"/>
          <w:lang w:eastAsia="ru-RU"/>
        </w:rPr>
        <w:t xml:space="preserve"> </w:t>
      </w:r>
      <w:r w:rsidR="00E27721" w:rsidRPr="007070E8">
        <w:rPr>
          <w:rFonts w:ascii="Times New Roman" w:eastAsia="Arial Unicode MS" w:hAnsi="Times New Roman" w:cs="Times New Roman"/>
          <w:lang w:eastAsia="ru-RU"/>
        </w:rPr>
        <w:t>микро</w:t>
      </w:r>
      <w:r w:rsidRPr="007070E8">
        <w:rPr>
          <w:rFonts w:ascii="Times New Roman" w:eastAsia="Arial Unicode MS" w:hAnsi="Times New Roman" w:cs="Times New Roman"/>
          <w:lang w:eastAsia="ru-RU"/>
        </w:rPr>
        <w:t>автобуса и подписания акта приема-передачи товаров и передачи ПТC и свидетельства о регистрации транспортного средства.</w:t>
      </w:r>
    </w:p>
    <w:p w:rsidR="006E78C1" w:rsidRPr="00102149" w:rsidRDefault="006E78C1" w:rsidP="00102149">
      <w:pPr>
        <w:widowControl w:val="0"/>
        <w:shd w:val="clear" w:color="auto" w:fill="FFFFFF"/>
        <w:spacing w:line="240" w:lineRule="auto"/>
        <w:contextualSpacing/>
        <w:rPr>
          <w:rFonts w:ascii="Times New Roman" w:eastAsia="Calibri" w:hAnsi="Times New Roman" w:cs="Times New Roman"/>
          <w:color w:val="000000"/>
          <w:lang w:eastAsia="ru-RU"/>
        </w:rPr>
      </w:pPr>
      <w:r w:rsidRPr="007070E8">
        <w:rPr>
          <w:rFonts w:ascii="Times New Roman" w:eastAsia="Calibri" w:hAnsi="Times New Roman" w:cs="Times New Roman"/>
          <w:color w:val="000000"/>
          <w:lang w:eastAsia="ru-RU"/>
        </w:rPr>
        <w:tab/>
        <w:t>Место поставки товара: самовывоз от Поставщика, располож</w:t>
      </w:r>
      <w:r w:rsidR="00102149" w:rsidRPr="007070E8">
        <w:rPr>
          <w:rFonts w:ascii="Times New Roman" w:eastAsia="Calibri" w:hAnsi="Times New Roman" w:cs="Times New Roman"/>
          <w:color w:val="000000"/>
          <w:lang w:eastAsia="ru-RU"/>
        </w:rPr>
        <w:t>енного</w:t>
      </w:r>
      <w:r w:rsidR="00102149">
        <w:rPr>
          <w:rFonts w:ascii="Times New Roman" w:eastAsia="Calibri" w:hAnsi="Times New Roman" w:cs="Times New Roman"/>
          <w:color w:val="000000"/>
          <w:lang w:eastAsia="ru-RU"/>
        </w:rPr>
        <w:t xml:space="preserve"> на расстоянии не более 10</w:t>
      </w:r>
      <w:r w:rsidRPr="006E78C1">
        <w:rPr>
          <w:rFonts w:ascii="Times New Roman" w:eastAsia="Calibri" w:hAnsi="Times New Roman" w:cs="Times New Roman"/>
          <w:color w:val="000000"/>
          <w:lang w:eastAsia="ru-RU"/>
        </w:rPr>
        <w:t xml:space="preserve">0 км </w:t>
      </w:r>
      <w:proofErr w:type="gramStart"/>
      <w:r w:rsidRPr="006E78C1">
        <w:rPr>
          <w:rFonts w:ascii="Times New Roman" w:eastAsia="Calibri" w:hAnsi="Times New Roman" w:cs="Times New Roman"/>
          <w:color w:val="000000"/>
          <w:lang w:eastAsia="ru-RU"/>
        </w:rPr>
        <w:t xml:space="preserve">от </w:t>
      </w:r>
      <w:r w:rsidR="00102149">
        <w:rPr>
          <w:rFonts w:ascii="Times New Roman" w:eastAsia="Calibri" w:hAnsi="Times New Roman" w:cs="Times New Roman"/>
          <w:color w:val="000000"/>
          <w:lang w:eastAsia="ru-RU"/>
        </w:rPr>
        <w:t xml:space="preserve"> ГАОУ</w:t>
      </w:r>
      <w:proofErr w:type="gramEnd"/>
      <w:r w:rsidR="00102149">
        <w:rPr>
          <w:rFonts w:ascii="Times New Roman" w:eastAsia="Calibri" w:hAnsi="Times New Roman" w:cs="Times New Roman"/>
          <w:color w:val="000000"/>
          <w:lang w:eastAsia="ru-RU"/>
        </w:rPr>
        <w:t xml:space="preserve"> ДПО «ЛОИРО» (г. Санкт-Петербург, Чкаловский проспект, д. 25а, литер А) </w:t>
      </w:r>
      <w:r w:rsidRPr="006E78C1">
        <w:rPr>
          <w:rFonts w:ascii="Times New Roman" w:eastAsia="Calibri" w:hAnsi="Times New Roman" w:cs="Times New Roman"/>
          <w:color w:val="000000"/>
          <w:lang w:eastAsia="ru-RU"/>
        </w:rPr>
        <w:t>или доставка до Покупателя по ме</w:t>
      </w:r>
      <w:r w:rsidR="00102149">
        <w:rPr>
          <w:rFonts w:ascii="Times New Roman" w:eastAsia="Calibri" w:hAnsi="Times New Roman" w:cs="Times New Roman"/>
          <w:color w:val="000000"/>
          <w:lang w:eastAsia="ru-RU"/>
        </w:rPr>
        <w:t>с</w:t>
      </w:r>
      <w:r w:rsidRPr="006E78C1">
        <w:rPr>
          <w:rFonts w:ascii="Times New Roman" w:eastAsia="Calibri" w:hAnsi="Times New Roman" w:cs="Times New Roman"/>
          <w:color w:val="000000"/>
          <w:lang w:eastAsia="ru-RU"/>
        </w:rPr>
        <w:t xml:space="preserve">ту нахождения </w:t>
      </w:r>
      <w:r w:rsidR="00102149" w:rsidRPr="00102149">
        <w:rPr>
          <w:rFonts w:ascii="Times New Roman" w:eastAsia="Calibri" w:hAnsi="Times New Roman" w:cs="Times New Roman"/>
          <w:color w:val="000000"/>
          <w:lang w:eastAsia="ru-RU"/>
        </w:rPr>
        <w:t>г. Санкт-Петербург, Чкало</w:t>
      </w:r>
      <w:r w:rsidR="00102149">
        <w:rPr>
          <w:rFonts w:ascii="Times New Roman" w:eastAsia="Calibri" w:hAnsi="Times New Roman" w:cs="Times New Roman"/>
          <w:color w:val="000000"/>
          <w:lang w:eastAsia="ru-RU"/>
        </w:rPr>
        <w:t>вский проспект, д. 25а, литер А.</w:t>
      </w:r>
    </w:p>
    <w:p w:rsidR="006E78C1" w:rsidRPr="006E78C1" w:rsidRDefault="006E78C1" w:rsidP="006E78C1">
      <w:pPr>
        <w:widowControl w:val="0"/>
        <w:shd w:val="clear" w:color="auto" w:fill="FFFFFF"/>
        <w:tabs>
          <w:tab w:val="left" w:pos="709"/>
        </w:tabs>
        <w:spacing w:line="240" w:lineRule="auto"/>
        <w:contextualSpacing/>
        <w:rPr>
          <w:rFonts w:ascii="Times New Roman" w:eastAsia="Calibri" w:hAnsi="Times New Roman" w:cs="Times New Roman"/>
          <w:bCs/>
          <w:color w:val="000000"/>
        </w:rPr>
      </w:pPr>
      <w:r w:rsidRPr="006E78C1">
        <w:rPr>
          <w:rFonts w:ascii="Times New Roman" w:eastAsia="Arial Unicode MS" w:hAnsi="Times New Roman" w:cs="Times New Roman"/>
          <w:color w:val="000000"/>
        </w:rPr>
        <w:tab/>
      </w:r>
      <w:r w:rsidRPr="006E78C1">
        <w:rPr>
          <w:rFonts w:ascii="Times New Roman" w:eastAsia="Calibri" w:hAnsi="Times New Roman" w:cs="Times New Roman"/>
          <w:color w:val="000000"/>
        </w:rPr>
        <w:t>Срок поставки товара - не более 30 календарных дней с момента заключения договора.</w:t>
      </w:r>
      <w:r w:rsidRPr="006E78C1">
        <w:rPr>
          <w:rFonts w:ascii="Times New Roman" w:eastAsia="Calibri" w:hAnsi="Times New Roman" w:cs="Times New Roman"/>
          <w:bCs/>
          <w:color w:val="000000"/>
        </w:rPr>
        <w:t xml:space="preserve"> Поставщик вправе поставить Товар досрочно.</w:t>
      </w:r>
    </w:p>
    <w:p w:rsidR="006E78C1" w:rsidRPr="006E78C1" w:rsidRDefault="006E78C1" w:rsidP="006E78C1">
      <w:pPr>
        <w:tabs>
          <w:tab w:val="left" w:pos="142"/>
        </w:tabs>
        <w:spacing w:line="240" w:lineRule="auto"/>
        <w:jc w:val="center"/>
        <w:rPr>
          <w:rFonts w:ascii="Times New Roman" w:hAnsi="Times New Roman" w:cs="Times New Roman"/>
          <w:b/>
          <w:color w:val="000000"/>
        </w:rPr>
      </w:pPr>
    </w:p>
    <w:p w:rsidR="006E78C1" w:rsidRPr="006E78C1" w:rsidRDefault="006E78C1" w:rsidP="006E78C1">
      <w:pPr>
        <w:tabs>
          <w:tab w:val="left" w:pos="142"/>
        </w:tabs>
        <w:spacing w:line="240" w:lineRule="auto"/>
        <w:jc w:val="center"/>
        <w:rPr>
          <w:rFonts w:ascii="Times New Roman" w:hAnsi="Times New Roman" w:cs="Times New Roman"/>
          <w:b/>
          <w:color w:val="000000"/>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b/>
        </w:rPr>
      </w:pPr>
    </w:p>
    <w:p w:rsidR="00102149" w:rsidRDefault="00102149" w:rsidP="006E78C1">
      <w:pPr>
        <w:tabs>
          <w:tab w:val="left" w:pos="142"/>
        </w:tabs>
        <w:spacing w:line="240" w:lineRule="auto"/>
        <w:ind w:left="567"/>
        <w:jc w:val="center"/>
        <w:rPr>
          <w:rFonts w:ascii="Times New Roman" w:hAnsi="Times New Roman" w:cs="Times New Roman"/>
          <w:b/>
        </w:rPr>
      </w:pPr>
    </w:p>
    <w:p w:rsidR="00102149" w:rsidRDefault="00102149" w:rsidP="006E78C1">
      <w:pPr>
        <w:tabs>
          <w:tab w:val="left" w:pos="142"/>
        </w:tabs>
        <w:spacing w:line="240" w:lineRule="auto"/>
        <w:ind w:left="567"/>
        <w:jc w:val="center"/>
        <w:rPr>
          <w:rFonts w:ascii="Times New Roman" w:hAnsi="Times New Roman" w:cs="Times New Roman"/>
          <w:b/>
        </w:rPr>
      </w:pPr>
    </w:p>
    <w:p w:rsidR="006E78C1" w:rsidRPr="006E78C1" w:rsidRDefault="006E78C1" w:rsidP="006E78C1">
      <w:pPr>
        <w:tabs>
          <w:tab w:val="left" w:pos="142"/>
        </w:tabs>
        <w:spacing w:line="240" w:lineRule="auto"/>
        <w:ind w:left="567"/>
        <w:jc w:val="center"/>
        <w:rPr>
          <w:rFonts w:ascii="Times New Roman" w:hAnsi="Times New Roman" w:cs="Times New Roman"/>
          <w:highlight w:val="yellow"/>
        </w:rPr>
      </w:pPr>
      <w:r w:rsidRPr="006E78C1">
        <w:rPr>
          <w:rFonts w:ascii="Times New Roman" w:hAnsi="Times New Roman" w:cs="Times New Roman"/>
          <w:b/>
        </w:rPr>
        <w:lastRenderedPageBreak/>
        <w:t>5. РАЗДЕЛ: ПРОЕКТ ДОГОВОРА:</w:t>
      </w:r>
    </w:p>
    <w:p w:rsidR="006E78C1" w:rsidRPr="006E78C1" w:rsidRDefault="006E78C1" w:rsidP="006E78C1">
      <w:pPr>
        <w:spacing w:line="240" w:lineRule="auto"/>
        <w:jc w:val="center"/>
        <w:rPr>
          <w:rFonts w:ascii="Times New Roman" w:hAnsi="Times New Roman" w:cs="Times New Roman"/>
          <w:b/>
        </w:rPr>
      </w:pPr>
      <w:bookmarkStart w:id="16" w:name="Ind"/>
      <w:bookmarkStart w:id="17" w:name="Obj"/>
      <w:bookmarkStart w:id="18" w:name="%2525D0%2525A4%2525D0%25259E%2525D0%2525"/>
    </w:p>
    <w:p w:rsidR="006E78C1" w:rsidRPr="006E78C1" w:rsidRDefault="006E78C1" w:rsidP="006E78C1">
      <w:pPr>
        <w:spacing w:line="240" w:lineRule="auto"/>
        <w:jc w:val="center"/>
        <w:rPr>
          <w:rFonts w:ascii="Times New Roman" w:hAnsi="Times New Roman" w:cs="Times New Roman"/>
          <w:b/>
        </w:rPr>
      </w:pPr>
      <w:r w:rsidRPr="006E78C1">
        <w:rPr>
          <w:rFonts w:ascii="Times New Roman" w:hAnsi="Times New Roman" w:cs="Times New Roman"/>
          <w:b/>
        </w:rPr>
        <w:t>ДОГОВОР ПОСТАВКИ №</w:t>
      </w:r>
      <w:r w:rsidRPr="006E78C1">
        <w:rPr>
          <w:rFonts w:ascii="Times New Roman" w:eastAsia="Calibri" w:hAnsi="Times New Roman" w:cs="Times New Roman"/>
        </w:rPr>
        <w:t xml:space="preserve"> _____________</w:t>
      </w:r>
    </w:p>
    <w:p w:rsidR="006E78C1" w:rsidRPr="006E78C1" w:rsidRDefault="00102149" w:rsidP="006E78C1">
      <w:pPr>
        <w:tabs>
          <w:tab w:val="left" w:pos="6795"/>
        </w:tabs>
        <w:spacing w:line="240" w:lineRule="auto"/>
        <w:jc w:val="center"/>
        <w:rPr>
          <w:rFonts w:ascii="Times New Roman" w:hAnsi="Times New Roman" w:cs="Times New Roman"/>
          <w:b/>
        </w:rPr>
      </w:pPr>
      <w:r>
        <w:rPr>
          <w:rFonts w:ascii="Times New Roman" w:hAnsi="Times New Roman" w:cs="Times New Roman"/>
          <w:b/>
          <w:shd w:val="clear" w:color="auto" w:fill="FFFFFF"/>
        </w:rPr>
        <w:t>микроавтобуса</w:t>
      </w:r>
    </w:p>
    <w:tbl>
      <w:tblPr>
        <w:tblW w:w="0" w:type="auto"/>
        <w:tblLook w:val="04A0" w:firstRow="1" w:lastRow="0" w:firstColumn="1" w:lastColumn="0" w:noHBand="0" w:noVBand="1"/>
      </w:tblPr>
      <w:tblGrid>
        <w:gridCol w:w="4867"/>
        <w:gridCol w:w="4914"/>
      </w:tblGrid>
      <w:tr w:rsidR="006E78C1" w:rsidRPr="006E78C1" w:rsidTr="00E53BE8">
        <w:tc>
          <w:tcPr>
            <w:tcW w:w="5281" w:type="dxa"/>
          </w:tcPr>
          <w:p w:rsidR="006E78C1" w:rsidRPr="006E78C1" w:rsidRDefault="00102149" w:rsidP="00E53BE8">
            <w:pPr>
              <w:spacing w:line="240" w:lineRule="auto"/>
              <w:rPr>
                <w:rFonts w:ascii="Times New Roman" w:hAnsi="Times New Roman" w:cs="Times New Roman"/>
              </w:rPr>
            </w:pPr>
            <w:r>
              <w:rPr>
                <w:rFonts w:ascii="Times New Roman" w:hAnsi="Times New Roman" w:cs="Times New Roman"/>
              </w:rPr>
              <w:t>г.  Санкт-Петербург</w:t>
            </w:r>
          </w:p>
        </w:tc>
        <w:tc>
          <w:tcPr>
            <w:tcW w:w="5282" w:type="dxa"/>
          </w:tcPr>
          <w:p w:rsidR="006E78C1" w:rsidRPr="006E78C1" w:rsidRDefault="006E78C1" w:rsidP="00E53BE8">
            <w:pPr>
              <w:spacing w:line="240" w:lineRule="auto"/>
              <w:jc w:val="right"/>
              <w:rPr>
                <w:rFonts w:ascii="Times New Roman" w:hAnsi="Times New Roman" w:cs="Times New Roman"/>
              </w:rPr>
            </w:pPr>
            <w:r w:rsidRPr="006E78C1">
              <w:rPr>
                <w:rFonts w:ascii="Times New Roman" w:hAnsi="Times New Roman" w:cs="Times New Roman"/>
              </w:rPr>
              <w:t>«        » _____________  2020 г.</w:t>
            </w:r>
          </w:p>
        </w:tc>
      </w:tr>
    </w:tbl>
    <w:p w:rsidR="006E78C1" w:rsidRPr="006E78C1" w:rsidRDefault="006E78C1" w:rsidP="006E78C1">
      <w:pPr>
        <w:spacing w:line="240" w:lineRule="auto"/>
        <w:rPr>
          <w:rFonts w:ascii="Times New Roman" w:hAnsi="Times New Roman" w:cs="Times New Roman"/>
        </w:rPr>
      </w:pPr>
    </w:p>
    <w:p w:rsidR="006E78C1" w:rsidRPr="006E78C1" w:rsidRDefault="00100BC7" w:rsidP="00100BC7">
      <w:pPr>
        <w:spacing w:after="0" w:line="240" w:lineRule="auto"/>
        <w:ind w:firstLine="709"/>
        <w:rPr>
          <w:rFonts w:ascii="Times New Roman" w:hAnsi="Times New Roman" w:cs="Times New Roman"/>
        </w:rPr>
      </w:pPr>
      <w:r>
        <w:rPr>
          <w:rFonts w:ascii="Times New Roman" w:hAnsi="Times New Roman" w:cs="Times New Roman"/>
        </w:rPr>
        <w:t>Государственное автономное образовательное</w:t>
      </w:r>
      <w:r w:rsidRPr="00100BC7">
        <w:t xml:space="preserve"> </w:t>
      </w:r>
      <w:r w:rsidRPr="00100BC7">
        <w:rPr>
          <w:rFonts w:ascii="Times New Roman" w:hAnsi="Times New Roman" w:cs="Times New Roman"/>
        </w:rPr>
        <w:t xml:space="preserve">учреждение дополнительного профессионального </w:t>
      </w:r>
      <w:proofErr w:type="gramStart"/>
      <w:r w:rsidRPr="00100BC7">
        <w:rPr>
          <w:rFonts w:ascii="Times New Roman" w:hAnsi="Times New Roman" w:cs="Times New Roman"/>
        </w:rPr>
        <w:t>образования</w:t>
      </w:r>
      <w:r>
        <w:rPr>
          <w:rFonts w:ascii="Times New Roman" w:hAnsi="Times New Roman" w:cs="Times New Roman"/>
        </w:rPr>
        <w:t xml:space="preserve"> </w:t>
      </w:r>
      <w:r w:rsidRPr="00100BC7">
        <w:rPr>
          <w:rFonts w:ascii="Times New Roman" w:hAnsi="Times New Roman" w:cs="Times New Roman"/>
        </w:rPr>
        <w:t xml:space="preserve"> «</w:t>
      </w:r>
      <w:proofErr w:type="gramEnd"/>
      <w:r w:rsidRPr="00100BC7">
        <w:rPr>
          <w:rFonts w:ascii="Times New Roman" w:hAnsi="Times New Roman" w:cs="Times New Roman"/>
        </w:rPr>
        <w:t>Ленинградский областной институт развития образования»</w:t>
      </w:r>
      <w:r>
        <w:rPr>
          <w:rFonts w:ascii="Times New Roman" w:hAnsi="Times New Roman" w:cs="Times New Roman"/>
        </w:rPr>
        <w:t xml:space="preserve"> (ГАОУ ДПО «ЛОИРО»),</w:t>
      </w:r>
      <w:r w:rsidR="006E78C1" w:rsidRPr="006E78C1">
        <w:rPr>
          <w:rFonts w:ascii="Times New Roman" w:hAnsi="Times New Roman" w:cs="Times New Roman"/>
        </w:rPr>
        <w:t xml:space="preserve"> именуемое в дальнейшем Покупатель, в лице </w:t>
      </w:r>
      <w:r>
        <w:rPr>
          <w:rFonts w:ascii="Times New Roman" w:hAnsi="Times New Roman" w:cs="Times New Roman"/>
        </w:rPr>
        <w:t xml:space="preserve">ректора Ковальчук Ольги Владимировны, действующего </w:t>
      </w:r>
      <w:r w:rsidR="006E78C1" w:rsidRPr="006E78C1">
        <w:rPr>
          <w:rFonts w:ascii="Times New Roman" w:hAnsi="Times New Roman" w:cs="Times New Roman"/>
        </w:rPr>
        <w:t xml:space="preserve">на основании Устава, с одной стороны и </w:t>
      </w:r>
    </w:p>
    <w:p w:rsidR="006E78C1" w:rsidRPr="006E78C1" w:rsidRDefault="006E78C1" w:rsidP="006E78C1">
      <w:pPr>
        <w:spacing w:line="240" w:lineRule="auto"/>
        <w:ind w:firstLine="708"/>
        <w:rPr>
          <w:rFonts w:ascii="Times New Roman" w:hAnsi="Times New Roman" w:cs="Times New Roman"/>
        </w:rPr>
      </w:pPr>
      <w:r w:rsidRPr="006E78C1">
        <w:rPr>
          <w:rFonts w:ascii="Times New Roman" w:hAnsi="Times New Roman" w:cs="Times New Roman"/>
        </w:rPr>
        <w:t xml:space="preserve">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w:t>
      </w:r>
      <w:r w:rsidRPr="006E78C1">
        <w:rPr>
          <w:rFonts w:ascii="Times New Roman" w:hAnsi="Times New Roman" w:cs="Times New Roman"/>
          <w:lang w:eastAsia="ru-RU"/>
        </w:rPr>
        <w:t xml:space="preserve">осуществлению закупок товаров, работ, услуг для нужд </w:t>
      </w:r>
      <w:r w:rsidR="00100BC7">
        <w:rPr>
          <w:rFonts w:ascii="Times New Roman" w:hAnsi="Times New Roman" w:cs="Times New Roman"/>
          <w:lang w:eastAsia="ru-RU"/>
        </w:rPr>
        <w:t>ГАОУ ДПО «ЛОИРО»</w:t>
      </w:r>
      <w:r w:rsidRPr="006E78C1">
        <w:rPr>
          <w:rFonts w:ascii="Times New Roman" w:hAnsi="Times New Roman" w:cs="Times New Roman"/>
          <w:lang w:eastAsia="ru-RU"/>
        </w:rPr>
        <w:t>»</w:t>
      </w:r>
      <w:r w:rsidRPr="006E78C1">
        <w:rPr>
          <w:rFonts w:ascii="Times New Roman" w:hAnsi="Times New Roman" w:cs="Times New Roman"/>
        </w:rPr>
        <w:t xml:space="preserve"> </w:t>
      </w:r>
      <w:r w:rsidRPr="006E78C1">
        <w:rPr>
          <w:rFonts w:ascii="Times New Roman" w:hAnsi="Times New Roman" w:cs="Times New Roman"/>
          <w:bCs/>
          <w:lang w:eastAsia="ru-RU"/>
        </w:rPr>
        <w:t xml:space="preserve">подведения итогов по </w:t>
      </w:r>
      <w:r w:rsidRPr="006E78C1">
        <w:rPr>
          <w:rFonts w:ascii="Times New Roman" w:hAnsi="Times New Roman" w:cs="Times New Roman"/>
          <w:lang w:eastAsia="ru-RU"/>
        </w:rPr>
        <w:t>запросу</w:t>
      </w:r>
      <w:r w:rsidR="00100BC7">
        <w:rPr>
          <w:rFonts w:ascii="Times New Roman" w:hAnsi="Times New Roman" w:cs="Times New Roman"/>
          <w:lang w:eastAsia="ru-RU"/>
        </w:rPr>
        <w:t xml:space="preserve"> котировок в электронной форме </w:t>
      </w:r>
      <w:r w:rsidRPr="006E78C1">
        <w:rPr>
          <w:rFonts w:ascii="Times New Roman" w:hAnsi="Times New Roman" w:cs="Times New Roman"/>
          <w:lang w:eastAsia="ru-RU" w:bidi="hi-IN"/>
        </w:rPr>
        <w:t xml:space="preserve"> </w:t>
      </w:r>
      <w:r w:rsidRPr="006E78C1">
        <w:rPr>
          <w:rFonts w:ascii="Times New Roman" w:hAnsi="Times New Roman" w:cs="Times New Roman"/>
          <w:lang w:eastAsia="ru-RU"/>
        </w:rPr>
        <w:t xml:space="preserve">на право заключения договора поставки </w:t>
      </w:r>
      <w:r w:rsidR="00BE2B97">
        <w:rPr>
          <w:rFonts w:ascii="Times New Roman" w:hAnsi="Times New Roman" w:cs="Times New Roman"/>
          <w:lang w:eastAsia="ru-RU"/>
        </w:rPr>
        <w:t xml:space="preserve">микроавтобуса PEUGOT </w:t>
      </w:r>
      <w:proofErr w:type="spellStart"/>
      <w:r w:rsidR="00BE2B97">
        <w:rPr>
          <w:rFonts w:ascii="Times New Roman" w:hAnsi="Times New Roman" w:cs="Times New Roman"/>
          <w:lang w:eastAsia="ru-RU"/>
        </w:rPr>
        <w:t>Travell</w:t>
      </w:r>
      <w:r w:rsidR="00100BC7" w:rsidRPr="00100BC7">
        <w:rPr>
          <w:rFonts w:ascii="Times New Roman" w:hAnsi="Times New Roman" w:cs="Times New Roman"/>
          <w:lang w:eastAsia="ru-RU"/>
        </w:rPr>
        <w:t>er</w:t>
      </w:r>
      <w:proofErr w:type="spellEnd"/>
      <w:r w:rsidR="00100BC7" w:rsidRPr="00100BC7">
        <w:rPr>
          <w:rFonts w:ascii="Times New Roman" w:hAnsi="Times New Roman" w:cs="Times New Roman"/>
          <w:lang w:eastAsia="ru-RU"/>
        </w:rPr>
        <w:t xml:space="preserve"> </w:t>
      </w:r>
      <w:proofErr w:type="spellStart"/>
      <w:r w:rsidR="00100BC7" w:rsidRPr="00100BC7">
        <w:rPr>
          <w:rFonts w:ascii="Times New Roman" w:hAnsi="Times New Roman" w:cs="Times New Roman"/>
          <w:lang w:eastAsia="ru-RU"/>
        </w:rPr>
        <w:t>Activ</w:t>
      </w:r>
      <w:proofErr w:type="spellEnd"/>
      <w:r w:rsidR="00100BC7" w:rsidRPr="00100BC7">
        <w:rPr>
          <w:rFonts w:ascii="Times New Roman" w:hAnsi="Times New Roman" w:cs="Times New Roman"/>
          <w:lang w:eastAsia="ru-RU"/>
        </w:rPr>
        <w:t xml:space="preserve"> </w:t>
      </w:r>
      <w:proofErr w:type="spellStart"/>
      <w:r w:rsidR="00100BC7" w:rsidRPr="00100BC7">
        <w:rPr>
          <w:rFonts w:ascii="Times New Roman" w:hAnsi="Times New Roman" w:cs="Times New Roman"/>
          <w:lang w:eastAsia="ru-RU"/>
        </w:rPr>
        <w:t>Standart</w:t>
      </w:r>
      <w:proofErr w:type="spellEnd"/>
      <w:r w:rsidR="00100BC7" w:rsidRPr="00100BC7">
        <w:rPr>
          <w:rFonts w:ascii="Times New Roman" w:hAnsi="Times New Roman" w:cs="Times New Roman"/>
          <w:lang w:eastAsia="ru-RU"/>
        </w:rPr>
        <w:t xml:space="preserve"> (или эквивалент) для нужд  ГАОУ ДПО «ЛОИРО». </w:t>
      </w:r>
      <w:r w:rsidRPr="006E78C1">
        <w:rPr>
          <w:rFonts w:ascii="Times New Roman" w:hAnsi="Times New Roman" w:cs="Times New Roman"/>
        </w:rPr>
        <w:t>(протокол № _____ от _______________.) заключили настоящий договор, о нижеследующем:</w:t>
      </w:r>
    </w:p>
    <w:p w:rsidR="006E78C1" w:rsidRPr="006E78C1" w:rsidRDefault="006E78C1" w:rsidP="006E78C1">
      <w:pPr>
        <w:spacing w:line="240" w:lineRule="auto"/>
        <w:jc w:val="center"/>
        <w:rPr>
          <w:rFonts w:ascii="Times New Roman" w:hAnsi="Times New Roman" w:cs="Times New Roman"/>
          <w:b/>
        </w:rPr>
      </w:pPr>
      <w:r w:rsidRPr="006E78C1">
        <w:rPr>
          <w:rFonts w:ascii="Times New Roman" w:hAnsi="Times New Roman" w:cs="Times New Roman"/>
          <w:b/>
        </w:rPr>
        <w:t>1. Предмет договора.</w:t>
      </w:r>
    </w:p>
    <w:p w:rsidR="006E78C1" w:rsidRPr="006E78C1" w:rsidRDefault="006E78C1" w:rsidP="002C5078">
      <w:pPr>
        <w:numPr>
          <w:ilvl w:val="1"/>
          <w:numId w:val="47"/>
        </w:numPr>
        <w:tabs>
          <w:tab w:val="left" w:pos="0"/>
          <w:tab w:val="left" w:pos="993"/>
        </w:tabs>
        <w:spacing w:line="240" w:lineRule="auto"/>
        <w:contextualSpacing/>
        <w:jc w:val="both"/>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 xml:space="preserve">Поставщик обязуется передать в собственность Покупателя </w:t>
      </w:r>
      <w:r w:rsidR="002C5078">
        <w:rPr>
          <w:rFonts w:ascii="Times New Roman" w:eastAsia="SimSun" w:hAnsi="Times New Roman" w:cs="Times New Roman"/>
          <w:lang w:eastAsia="hi-IN" w:bidi="hi-IN"/>
        </w:rPr>
        <w:t>микроавтобус</w:t>
      </w:r>
      <w:r w:rsidR="00BE2B97">
        <w:rPr>
          <w:rFonts w:ascii="Times New Roman" w:eastAsia="SimSun" w:hAnsi="Times New Roman" w:cs="Times New Roman"/>
          <w:lang w:eastAsia="hi-IN" w:bidi="hi-IN"/>
        </w:rPr>
        <w:t xml:space="preserve"> PEUGOT </w:t>
      </w:r>
      <w:proofErr w:type="spellStart"/>
      <w:r w:rsidR="00BE2B97">
        <w:rPr>
          <w:rFonts w:ascii="Times New Roman" w:eastAsia="SimSun" w:hAnsi="Times New Roman" w:cs="Times New Roman"/>
          <w:lang w:eastAsia="hi-IN" w:bidi="hi-IN"/>
        </w:rPr>
        <w:t>Travelle</w:t>
      </w:r>
      <w:r w:rsidR="002C5078" w:rsidRPr="002C5078">
        <w:rPr>
          <w:rFonts w:ascii="Times New Roman" w:eastAsia="SimSun" w:hAnsi="Times New Roman" w:cs="Times New Roman"/>
          <w:lang w:eastAsia="hi-IN" w:bidi="hi-IN"/>
        </w:rPr>
        <w:t>r</w:t>
      </w:r>
      <w:proofErr w:type="spellEnd"/>
      <w:r w:rsidR="002C5078" w:rsidRPr="002C5078">
        <w:rPr>
          <w:rFonts w:ascii="Times New Roman" w:eastAsia="SimSun" w:hAnsi="Times New Roman" w:cs="Times New Roman"/>
          <w:lang w:eastAsia="hi-IN" w:bidi="hi-IN"/>
        </w:rPr>
        <w:t xml:space="preserve"> </w:t>
      </w:r>
      <w:proofErr w:type="spellStart"/>
      <w:r w:rsidR="002C5078" w:rsidRPr="002C5078">
        <w:rPr>
          <w:rFonts w:ascii="Times New Roman" w:eastAsia="SimSun" w:hAnsi="Times New Roman" w:cs="Times New Roman"/>
          <w:lang w:eastAsia="hi-IN" w:bidi="hi-IN"/>
        </w:rPr>
        <w:t>Activ</w:t>
      </w:r>
      <w:proofErr w:type="spellEnd"/>
      <w:r w:rsidR="002C5078" w:rsidRPr="002C5078">
        <w:rPr>
          <w:rFonts w:ascii="Times New Roman" w:eastAsia="SimSun" w:hAnsi="Times New Roman" w:cs="Times New Roman"/>
          <w:lang w:eastAsia="hi-IN" w:bidi="hi-IN"/>
        </w:rPr>
        <w:t xml:space="preserve"> </w:t>
      </w:r>
      <w:proofErr w:type="spellStart"/>
      <w:r w:rsidR="002C5078" w:rsidRPr="002C5078">
        <w:rPr>
          <w:rFonts w:ascii="Times New Roman" w:eastAsia="SimSun" w:hAnsi="Times New Roman" w:cs="Times New Roman"/>
          <w:lang w:eastAsia="hi-IN" w:bidi="hi-IN"/>
        </w:rPr>
        <w:t>Standart</w:t>
      </w:r>
      <w:proofErr w:type="spellEnd"/>
      <w:r w:rsidR="002C5078" w:rsidRPr="002C5078">
        <w:rPr>
          <w:rFonts w:ascii="Times New Roman" w:eastAsia="SimSun" w:hAnsi="Times New Roman" w:cs="Times New Roman"/>
          <w:lang w:eastAsia="hi-IN" w:bidi="hi-IN"/>
        </w:rPr>
        <w:t xml:space="preserve"> (или эквивалент) </w:t>
      </w:r>
      <w:r w:rsidRPr="006E78C1">
        <w:rPr>
          <w:rFonts w:ascii="Times New Roman" w:eastAsia="SimSun" w:hAnsi="Times New Roman" w:cs="Times New Roman"/>
          <w:lang w:eastAsia="hi-IN" w:bidi="hi-IN"/>
        </w:rPr>
        <w:t>(</w:t>
      </w:r>
      <w:r w:rsidRPr="006E78C1">
        <w:rPr>
          <w:rFonts w:ascii="Times New Roman" w:eastAsia="TimesNewRoman" w:hAnsi="Times New Roman" w:cs="Times New Roman"/>
          <w:lang w:eastAsia="hi-IN" w:bidi="hi-IN"/>
        </w:rPr>
        <w:t>далее – «Товар»), комплектация, количество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6E78C1" w:rsidRPr="002C5078" w:rsidRDefault="006E78C1" w:rsidP="002C5078">
      <w:pPr>
        <w:pStyle w:val="affa"/>
        <w:numPr>
          <w:ilvl w:val="1"/>
          <w:numId w:val="47"/>
        </w:numPr>
        <w:tabs>
          <w:tab w:val="left" w:pos="0"/>
          <w:tab w:val="left" w:pos="993"/>
        </w:tabs>
        <w:spacing w:line="240" w:lineRule="auto"/>
        <w:rPr>
          <w:rFonts w:ascii="Times New Roman" w:eastAsia="TimesNewRoman" w:hAnsi="Times New Roman"/>
          <w:lang w:eastAsia="hi-IN" w:bidi="hi-IN"/>
        </w:rPr>
      </w:pPr>
      <w:r w:rsidRPr="002C5078">
        <w:rPr>
          <w:rFonts w:ascii="Times New Roman" w:eastAsia="TimesNewRoman" w:hAnsi="Times New Roman"/>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2C5078" w:rsidRPr="002C5078" w:rsidRDefault="002C5078" w:rsidP="002C5078">
      <w:pPr>
        <w:pStyle w:val="affa"/>
        <w:numPr>
          <w:ilvl w:val="1"/>
          <w:numId w:val="47"/>
        </w:numPr>
        <w:tabs>
          <w:tab w:val="left" w:pos="0"/>
          <w:tab w:val="left" w:pos="993"/>
        </w:tabs>
        <w:spacing w:line="240" w:lineRule="auto"/>
        <w:rPr>
          <w:rFonts w:ascii="Times New Roman" w:eastAsia="TimesNewRoman" w:hAnsi="Times New Roman"/>
          <w:lang w:eastAsia="hi-IN" w:bidi="hi-IN"/>
        </w:rPr>
      </w:pPr>
      <w:r w:rsidRPr="002C5078">
        <w:rPr>
          <w:rFonts w:ascii="Times New Roman" w:eastAsia="TimesNewRoman" w:hAnsi="Times New Roman"/>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6E78C1" w:rsidRPr="006E78C1" w:rsidRDefault="006E78C1" w:rsidP="006E78C1">
      <w:pPr>
        <w:tabs>
          <w:tab w:val="left" w:pos="6180"/>
          <w:tab w:val="left" w:pos="6795"/>
        </w:tabs>
        <w:spacing w:line="240" w:lineRule="auto"/>
        <w:jc w:val="center"/>
        <w:rPr>
          <w:rFonts w:ascii="Times New Roman" w:hAnsi="Times New Roman" w:cs="Times New Roman"/>
          <w:b/>
        </w:rPr>
      </w:pPr>
      <w:r w:rsidRPr="006E78C1">
        <w:rPr>
          <w:rFonts w:ascii="Times New Roman" w:hAnsi="Times New Roman" w:cs="Times New Roman"/>
          <w:b/>
        </w:rPr>
        <w:t>2.Сроки и порядок поставки.</w:t>
      </w:r>
    </w:p>
    <w:p w:rsidR="006E78C1" w:rsidRPr="006E78C1" w:rsidRDefault="006E78C1" w:rsidP="006E78C1">
      <w:pPr>
        <w:tabs>
          <w:tab w:val="left" w:pos="709"/>
        </w:tabs>
        <w:spacing w:line="240" w:lineRule="auto"/>
        <w:contextualSpacing/>
        <w:rPr>
          <w:rFonts w:ascii="Times New Roman" w:eastAsia="Calibri" w:hAnsi="Times New Roman" w:cs="Times New Roman"/>
          <w:bCs/>
        </w:rPr>
      </w:pPr>
      <w:r w:rsidRPr="006E78C1">
        <w:rPr>
          <w:rFonts w:ascii="Times New Roman" w:eastAsia="TimesNewRoman" w:hAnsi="Times New Roman" w:cs="Times New Roman"/>
          <w:lang w:eastAsia="hi-IN" w:bidi="hi-IN"/>
        </w:rPr>
        <w:t>2.1. Поставка Товара осуществляетс</w:t>
      </w:r>
      <w:r w:rsidR="007070E8">
        <w:rPr>
          <w:rFonts w:ascii="Times New Roman" w:eastAsia="TimesNewRoman" w:hAnsi="Times New Roman" w:cs="Times New Roman"/>
          <w:lang w:eastAsia="hi-IN" w:bidi="hi-IN"/>
        </w:rPr>
        <w:t xml:space="preserve">я в </w:t>
      </w:r>
      <w:proofErr w:type="gramStart"/>
      <w:r w:rsidR="007070E8">
        <w:rPr>
          <w:rFonts w:ascii="Times New Roman" w:eastAsia="TimesNewRoman" w:hAnsi="Times New Roman" w:cs="Times New Roman"/>
          <w:lang w:eastAsia="hi-IN" w:bidi="hi-IN"/>
        </w:rPr>
        <w:t>течении  15</w:t>
      </w:r>
      <w:proofErr w:type="gramEnd"/>
      <w:r w:rsidR="00831D90">
        <w:rPr>
          <w:rFonts w:ascii="Times New Roman" w:eastAsia="TimesNewRoman" w:hAnsi="Times New Roman" w:cs="Times New Roman"/>
          <w:lang w:eastAsia="hi-IN" w:bidi="hi-IN"/>
        </w:rPr>
        <w:t xml:space="preserve"> календарных </w:t>
      </w:r>
      <w:r w:rsidR="007070E8">
        <w:rPr>
          <w:rFonts w:ascii="Times New Roman" w:eastAsia="TimesNewRoman" w:hAnsi="Times New Roman" w:cs="Times New Roman"/>
          <w:lang w:eastAsia="hi-IN" w:bidi="hi-IN"/>
        </w:rPr>
        <w:t xml:space="preserve"> дней </w:t>
      </w:r>
      <w:r w:rsidRPr="006E78C1">
        <w:rPr>
          <w:rFonts w:ascii="Times New Roman" w:eastAsia="TimesNewRoman" w:hAnsi="Times New Roman" w:cs="Times New Roman"/>
          <w:lang w:eastAsia="hi-IN" w:bidi="hi-IN"/>
        </w:rPr>
        <w:t>с момента заключения договора.</w:t>
      </w:r>
      <w:r w:rsidRPr="006E78C1">
        <w:rPr>
          <w:rFonts w:ascii="Times New Roman" w:eastAsia="Calibri" w:hAnsi="Times New Roman" w:cs="Times New Roman"/>
          <w:bCs/>
        </w:rPr>
        <w:t xml:space="preserve"> Поставщик вправе поставить Товар досрочно.</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2.2. Приемка Товара производится в порядке, установленном постановлениями Госарбитража при Совете Министров СССР в инструкциях:</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2.3. Качество Товара должно соответствовать стандартам страны-изготовителя, сертификату соответствия, техническому паспорту завода-изготовителя, действующим нормам и правилам.</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2.5. Риск случайной гибели или повреждения переходит от Поставщика к Заказчику с момента подписания сторонами акта приема-передачи Товара и товарной накладной ТОРГ12 либо УПД.</w:t>
      </w:r>
    </w:p>
    <w:p w:rsidR="006E78C1" w:rsidRPr="006E78C1" w:rsidRDefault="006E78C1" w:rsidP="006E78C1">
      <w:pPr>
        <w:spacing w:line="240" w:lineRule="auto"/>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 xml:space="preserve">2.6. Передача Товара Покупателю оформляется актом приема-передачи (Приложение №3 к настоящему договору). Одновременно с актом Поставщик передает Покупателю следующие документы: </w:t>
      </w:r>
    </w:p>
    <w:p w:rsidR="006E78C1" w:rsidRPr="006E78C1" w:rsidRDefault="006E78C1" w:rsidP="006E78C1">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Паспорт изделия, паспорт транспортного средства и других видов техники;</w:t>
      </w:r>
    </w:p>
    <w:p w:rsidR="006E78C1" w:rsidRPr="006E78C1" w:rsidRDefault="006E78C1" w:rsidP="006E78C1">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lastRenderedPageBreak/>
        <w:t>Одобрение типа транспортного средства (полное).</w:t>
      </w:r>
    </w:p>
    <w:p w:rsidR="006E78C1" w:rsidRPr="006E78C1" w:rsidRDefault="006E78C1" w:rsidP="006E78C1">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Сервисная книжка (оформленная);</w:t>
      </w:r>
    </w:p>
    <w:p w:rsidR="006E78C1" w:rsidRPr="006E78C1" w:rsidRDefault="006E78C1" w:rsidP="006E78C1">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Декларация о соответствии;</w:t>
      </w:r>
    </w:p>
    <w:p w:rsidR="006E78C1" w:rsidRPr="006E78C1" w:rsidRDefault="006E78C1" w:rsidP="006E78C1">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Инструкция по эксплуатации;</w:t>
      </w:r>
    </w:p>
    <w:p w:rsidR="006E78C1" w:rsidRPr="006E78C1" w:rsidRDefault="006E78C1" w:rsidP="006E78C1">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eastAsia="SimSun" w:hAnsi="Times New Roman" w:cs="Times New Roman"/>
          <w:lang w:eastAsia="hi-IN" w:bidi="hi-IN"/>
        </w:rPr>
        <w:t>Бухгалтерские документы:</w:t>
      </w:r>
    </w:p>
    <w:p w:rsidR="006E78C1" w:rsidRPr="006E78C1" w:rsidRDefault="006E78C1" w:rsidP="006E78C1">
      <w:pPr>
        <w:numPr>
          <w:ilvl w:val="0"/>
          <w:numId w:val="48"/>
        </w:numPr>
        <w:tabs>
          <w:tab w:val="num" w:pos="284"/>
          <w:tab w:val="left" w:pos="993"/>
        </w:tabs>
        <w:spacing w:after="0" w:line="240" w:lineRule="auto"/>
        <w:ind w:left="0" w:firstLine="0"/>
        <w:contextualSpacing/>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 </w:t>
      </w:r>
    </w:p>
    <w:p w:rsidR="006E78C1" w:rsidRPr="006E78C1" w:rsidRDefault="006E78C1" w:rsidP="006E78C1">
      <w:pPr>
        <w:numPr>
          <w:ilvl w:val="0"/>
          <w:numId w:val="48"/>
        </w:numPr>
        <w:tabs>
          <w:tab w:val="num" w:pos="284"/>
          <w:tab w:val="left" w:pos="993"/>
        </w:tabs>
        <w:spacing w:after="0" w:line="240" w:lineRule="auto"/>
        <w:ind w:left="0" w:firstLine="0"/>
        <w:contextualSpacing/>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счет-фактура, </w:t>
      </w:r>
    </w:p>
    <w:p w:rsidR="006E78C1" w:rsidRPr="006E78C1" w:rsidRDefault="006E78C1" w:rsidP="006E78C1">
      <w:pPr>
        <w:numPr>
          <w:ilvl w:val="0"/>
          <w:numId w:val="48"/>
        </w:numPr>
        <w:tabs>
          <w:tab w:val="left" w:pos="284"/>
          <w:tab w:val="left" w:pos="993"/>
        </w:tabs>
        <w:spacing w:after="0" w:line="240" w:lineRule="auto"/>
        <w:ind w:left="0" w:firstLine="0"/>
        <w:contextualSpacing/>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товарная накладная ТОРГ12 либо УПД,</w:t>
      </w:r>
    </w:p>
    <w:p w:rsidR="006E78C1" w:rsidRPr="006E78C1" w:rsidRDefault="006E78C1" w:rsidP="006E78C1">
      <w:pPr>
        <w:numPr>
          <w:ilvl w:val="0"/>
          <w:numId w:val="48"/>
        </w:numPr>
        <w:tabs>
          <w:tab w:val="left" w:pos="284"/>
          <w:tab w:val="left" w:pos="993"/>
        </w:tabs>
        <w:spacing w:after="0" w:line="240" w:lineRule="auto"/>
        <w:ind w:left="0" w:firstLine="0"/>
        <w:contextualSpacing/>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транспортная накладная</w:t>
      </w:r>
    </w:p>
    <w:p w:rsidR="006E78C1" w:rsidRPr="006E78C1" w:rsidRDefault="006E78C1" w:rsidP="006E78C1">
      <w:pPr>
        <w:tabs>
          <w:tab w:val="left" w:pos="284"/>
        </w:tabs>
        <w:spacing w:line="240" w:lineRule="auto"/>
        <w:contextualSpacing/>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2.8. Доставка товара осуществляется ________________________________________________________.</w:t>
      </w:r>
    </w:p>
    <w:p w:rsidR="006E78C1" w:rsidRPr="006E78C1" w:rsidRDefault="006E78C1" w:rsidP="006E78C1">
      <w:pPr>
        <w:shd w:val="clear" w:color="auto" w:fill="FFFFFF"/>
        <w:spacing w:line="240" w:lineRule="auto"/>
        <w:rPr>
          <w:rFonts w:ascii="Times New Roman" w:hAnsi="Times New Roman" w:cs="Times New Roman"/>
          <w:lang w:eastAsia="ru-RU"/>
        </w:rPr>
      </w:pPr>
      <w:r w:rsidRPr="006E78C1">
        <w:rPr>
          <w:rFonts w:ascii="Times New Roman" w:hAnsi="Times New Roman" w:cs="Times New Roman"/>
          <w:lang w:eastAsia="ru-RU"/>
        </w:rPr>
        <w:t>2.9. После подписания Покупателем акта приема-передачи и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6E78C1" w:rsidRPr="006E78C1" w:rsidRDefault="006E78C1" w:rsidP="006E78C1">
      <w:pPr>
        <w:shd w:val="clear" w:color="auto" w:fill="FFFFFF"/>
        <w:spacing w:line="240" w:lineRule="auto"/>
        <w:rPr>
          <w:rFonts w:ascii="Times New Roman" w:hAnsi="Times New Roman" w:cs="Times New Roman"/>
          <w:lang w:eastAsia="ru-RU"/>
        </w:rPr>
      </w:pPr>
    </w:p>
    <w:p w:rsidR="006E78C1" w:rsidRPr="006E78C1" w:rsidRDefault="006E78C1" w:rsidP="006E78C1">
      <w:pPr>
        <w:tabs>
          <w:tab w:val="left" w:pos="0"/>
        </w:tabs>
        <w:spacing w:line="240" w:lineRule="auto"/>
        <w:jc w:val="center"/>
        <w:rPr>
          <w:rFonts w:ascii="Times New Roman" w:hAnsi="Times New Roman" w:cs="Times New Roman"/>
          <w:b/>
        </w:rPr>
      </w:pPr>
      <w:r w:rsidRPr="006E78C1">
        <w:rPr>
          <w:rFonts w:ascii="Times New Roman" w:hAnsi="Times New Roman" w:cs="Times New Roman"/>
          <w:b/>
        </w:rPr>
        <w:t>3. Цена. Порядок и форма расчетов.</w:t>
      </w:r>
    </w:p>
    <w:p w:rsidR="006E78C1" w:rsidRPr="006E78C1" w:rsidRDefault="006E78C1" w:rsidP="006E78C1">
      <w:pPr>
        <w:suppressLineNumbers/>
        <w:shd w:val="clear" w:color="auto" w:fill="FFFFFF"/>
        <w:tabs>
          <w:tab w:val="left" w:pos="1260"/>
          <w:tab w:val="left" w:pos="1418"/>
        </w:tabs>
        <w:spacing w:line="240" w:lineRule="auto"/>
        <w:rPr>
          <w:rFonts w:ascii="Times New Roman" w:eastAsia="Calibri" w:hAnsi="Times New Roman" w:cs="Times New Roman"/>
        </w:rPr>
      </w:pPr>
      <w:r w:rsidRPr="006E78C1">
        <w:rPr>
          <w:rFonts w:ascii="Times New Roman" w:eastAsia="Calibri" w:hAnsi="Times New Roman" w:cs="Times New Roman"/>
        </w:rPr>
        <w:t xml:space="preserve">3.1. </w:t>
      </w:r>
      <w:r w:rsidRPr="006E78C1">
        <w:rPr>
          <w:rFonts w:ascii="Times New Roman" w:eastAsia="TimesNewRoman" w:hAnsi="Times New Roman" w:cs="Times New Roman"/>
          <w:lang w:eastAsia="hi-IN" w:bidi="hi-IN"/>
        </w:rPr>
        <w:t xml:space="preserve">Цена настоящего договора составляет __________ (___________________) рублей </w:t>
      </w:r>
      <w:r w:rsidRPr="006E78C1">
        <w:rPr>
          <w:rFonts w:ascii="Times New Roman" w:eastAsia="Calibri" w:hAnsi="Times New Roman" w:cs="Times New Roman"/>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6E78C1">
        <w:rPr>
          <w:rFonts w:ascii="Times New Roman" w:eastAsia="Calibri" w:hAnsi="Times New Roman" w:cs="Times New Roman"/>
        </w:rPr>
        <w:t>т.ч</w:t>
      </w:r>
      <w:proofErr w:type="spellEnd"/>
      <w:r w:rsidRPr="006E78C1">
        <w:rPr>
          <w:rFonts w:ascii="Times New Roman" w:eastAsia="Calibri" w:hAnsi="Times New Roman" w:cs="Times New Roman"/>
        </w:rPr>
        <w:t xml:space="preserve">. НДС 20% с расшифровкой или без НДС). </w:t>
      </w:r>
    </w:p>
    <w:p w:rsidR="006E78C1" w:rsidRPr="006E78C1" w:rsidRDefault="006E78C1" w:rsidP="006E78C1">
      <w:pPr>
        <w:tabs>
          <w:tab w:val="left" w:pos="0"/>
        </w:tabs>
        <w:spacing w:line="240" w:lineRule="auto"/>
        <w:rPr>
          <w:rFonts w:ascii="Times New Roman" w:hAnsi="Times New Roman" w:cs="Times New Roman"/>
        </w:rPr>
      </w:pPr>
      <w:r w:rsidRPr="006E78C1">
        <w:rPr>
          <w:rFonts w:ascii="Times New Roman" w:eastAsia="TimesNewRoman" w:hAnsi="Times New Roman" w:cs="Times New Roman"/>
          <w:lang w:eastAsia="hi-IN" w:bidi="hi-IN"/>
        </w:rPr>
        <w:t xml:space="preserve">3.2. </w:t>
      </w:r>
      <w:r w:rsidRPr="006E78C1">
        <w:rPr>
          <w:rFonts w:ascii="Times New Roman" w:hAnsi="Times New Roman" w:cs="Times New Roman"/>
        </w:rPr>
        <w:t xml:space="preserve">Цена договора включает в себя стоимость Товара </w:t>
      </w:r>
      <w:r w:rsidRPr="006E78C1">
        <w:rPr>
          <w:rFonts w:ascii="Times New Roman" w:hAnsi="Times New Roman" w:cs="Times New Roman"/>
          <w:bCs/>
        </w:rPr>
        <w:t>со всеми комплектующими</w:t>
      </w:r>
      <w:r w:rsidRPr="006E78C1">
        <w:rPr>
          <w:rFonts w:ascii="Times New Roman" w:hAnsi="Times New Roman" w:cs="Times New Roman"/>
        </w:rPr>
        <w:t xml:space="preserve">, расходы на оформление документов, предпродажную подготовку, 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6E78C1" w:rsidRPr="006E78C1" w:rsidRDefault="006E78C1" w:rsidP="006E78C1">
      <w:pPr>
        <w:tabs>
          <w:tab w:val="left" w:pos="0"/>
        </w:tabs>
        <w:spacing w:line="240" w:lineRule="auto"/>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 xml:space="preserve">3.3. Оплата производится в российских рублях путем безналичного перечисления денежных средств на расчетный счет Поставщика в течение 15 (пятнадцати) рабочих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w:t>
      </w:r>
      <w:proofErr w:type="gramStart"/>
      <w:r w:rsidRPr="006E78C1">
        <w:rPr>
          <w:rFonts w:ascii="Times New Roman" w:eastAsia="TimesNewRoman" w:hAnsi="Times New Roman" w:cs="Times New Roman"/>
          <w:lang w:eastAsia="hi-IN" w:bidi="hi-IN"/>
        </w:rPr>
        <w:t>счета</w:t>
      </w:r>
      <w:r w:rsidR="002C5078">
        <w:rPr>
          <w:rFonts w:ascii="Times New Roman" w:eastAsia="TimesNewRoman" w:hAnsi="Times New Roman" w:cs="Times New Roman"/>
          <w:lang w:eastAsia="hi-IN" w:bidi="hi-IN"/>
        </w:rPr>
        <w:t xml:space="preserve">  из</w:t>
      </w:r>
      <w:proofErr w:type="gramEnd"/>
      <w:r w:rsidR="002C5078">
        <w:rPr>
          <w:rFonts w:ascii="Times New Roman" w:eastAsia="TimesNewRoman" w:hAnsi="Times New Roman" w:cs="Times New Roman"/>
          <w:lang w:eastAsia="hi-IN" w:bidi="hi-IN"/>
        </w:rPr>
        <w:t xml:space="preserve">  средств областного Бюджета Ленинградской области на 2020 год на иные цели (Доб. Кр.52060305)</w:t>
      </w:r>
      <w:r w:rsidRPr="006E78C1">
        <w:rPr>
          <w:rFonts w:ascii="Times New Roman" w:eastAsia="TimesNewRoman" w:hAnsi="Times New Roman" w:cs="Times New Roman"/>
          <w:lang w:eastAsia="hi-IN" w:bidi="hi-IN"/>
        </w:rPr>
        <w:t>.</w:t>
      </w:r>
    </w:p>
    <w:p w:rsidR="006E78C1" w:rsidRPr="006E78C1" w:rsidRDefault="006E78C1" w:rsidP="006E78C1">
      <w:pPr>
        <w:tabs>
          <w:tab w:val="left" w:pos="0"/>
        </w:tabs>
        <w:spacing w:line="240" w:lineRule="auto"/>
        <w:rPr>
          <w:rFonts w:ascii="Times New Roman" w:hAnsi="Times New Roman" w:cs="Times New Roman"/>
          <w:spacing w:val="2"/>
          <w:lang w:eastAsia="ru-RU"/>
        </w:rPr>
      </w:pPr>
      <w:r w:rsidRPr="006E78C1">
        <w:rPr>
          <w:rFonts w:ascii="Times New Roman" w:hAnsi="Times New Roman" w:cs="Times New Roman"/>
          <w:spacing w:val="2"/>
          <w:lang w:eastAsia="ru-RU"/>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6E78C1" w:rsidRPr="006E78C1" w:rsidRDefault="006E78C1" w:rsidP="006E78C1">
      <w:pPr>
        <w:widowControl w:val="0"/>
        <w:tabs>
          <w:tab w:val="left" w:pos="0"/>
        </w:tabs>
        <w:autoSpaceDE w:val="0"/>
        <w:autoSpaceDN w:val="0"/>
        <w:adjustRightInd w:val="0"/>
        <w:spacing w:line="240" w:lineRule="auto"/>
        <w:rPr>
          <w:rFonts w:ascii="Times New Roman" w:hAnsi="Times New Roman" w:cs="Times New Roman"/>
        </w:rPr>
      </w:pPr>
      <w:r w:rsidRPr="006E78C1">
        <w:rPr>
          <w:rFonts w:ascii="Times New Roman" w:eastAsia="Calibri" w:hAnsi="Times New Roman" w:cs="Times New Roman"/>
          <w:lang w:eastAsia="ru-RU"/>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6E78C1">
        <w:rPr>
          <w:rFonts w:ascii="Times New Roman" w:hAnsi="Times New Roman" w:cs="Times New Roman"/>
        </w:rPr>
        <w:t>.</w:t>
      </w: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jc w:val="center"/>
        <w:rPr>
          <w:rFonts w:ascii="Times New Roman" w:hAnsi="Times New Roman" w:cs="Times New Roman"/>
          <w:b/>
        </w:rPr>
      </w:pPr>
      <w:r w:rsidRPr="006E78C1">
        <w:rPr>
          <w:rFonts w:ascii="Times New Roman" w:hAnsi="Times New Roman" w:cs="Times New Roman"/>
          <w:b/>
        </w:rPr>
        <w:t>4. Требования к качеству товара.</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6E78C1" w:rsidRPr="006E78C1" w:rsidRDefault="006E78C1" w:rsidP="006E78C1">
      <w:pPr>
        <w:widowControl w:val="0"/>
        <w:tabs>
          <w:tab w:val="left" w:pos="90"/>
        </w:tabs>
        <w:autoSpaceDE w:val="0"/>
        <w:autoSpaceDN w:val="0"/>
        <w:adjustRightInd w:val="0"/>
        <w:spacing w:line="240" w:lineRule="auto"/>
        <w:rPr>
          <w:rFonts w:ascii="Times New Roman" w:hAnsi="Times New Roman" w:cs="Times New Roman"/>
        </w:rPr>
      </w:pPr>
      <w:r w:rsidRPr="006E78C1">
        <w:rPr>
          <w:rFonts w:ascii="Times New Roman" w:hAnsi="Times New Roman" w:cs="Times New Roman"/>
        </w:rPr>
        <w:t>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2020 года, должен соответствовать техническим требованиям, указанным в приложении №2, к настоящему договору.</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lastRenderedPageBreak/>
        <w:t xml:space="preserve">4.4. В случае передачи некачественного товара, а также при обнаружении существенных недостатков по количеству, ассортименту, комплектации Покупатель письменно извещает Продавца в 15-ти (пятнадцати) </w:t>
      </w:r>
      <w:proofErr w:type="spellStart"/>
      <w:r w:rsidRPr="006E78C1">
        <w:rPr>
          <w:rFonts w:ascii="Times New Roman" w:hAnsi="Times New Roman" w:cs="Times New Roman"/>
        </w:rPr>
        <w:t>дневный</w:t>
      </w:r>
      <w:proofErr w:type="spellEnd"/>
      <w:r w:rsidRPr="006E78C1">
        <w:rPr>
          <w:rFonts w:ascii="Times New Roman" w:hAnsi="Times New Roman" w:cs="Times New Roman"/>
        </w:rPr>
        <w:t xml:space="preserve"> срок.</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4.5. Прием Товара осуществляется только в рабочее время. Продавец обязан предварительно согласовать время и дату поставки с Покупателем.</w:t>
      </w:r>
    </w:p>
    <w:p w:rsidR="006E78C1" w:rsidRPr="006E78C1" w:rsidRDefault="006E78C1" w:rsidP="006E78C1">
      <w:pPr>
        <w:widowControl w:val="0"/>
        <w:tabs>
          <w:tab w:val="left" w:pos="90"/>
        </w:tabs>
        <w:autoSpaceDE w:val="0"/>
        <w:autoSpaceDN w:val="0"/>
        <w:adjustRightInd w:val="0"/>
        <w:spacing w:line="240" w:lineRule="auto"/>
        <w:jc w:val="center"/>
        <w:rPr>
          <w:rFonts w:ascii="Times New Roman" w:hAnsi="Times New Roman" w:cs="Times New Roman"/>
          <w:b/>
          <w:bCs/>
        </w:rPr>
      </w:pPr>
    </w:p>
    <w:p w:rsidR="006E78C1" w:rsidRPr="006E78C1" w:rsidRDefault="006E78C1" w:rsidP="006E78C1">
      <w:pPr>
        <w:tabs>
          <w:tab w:val="left" w:pos="567"/>
        </w:tabs>
        <w:spacing w:line="240" w:lineRule="auto"/>
        <w:jc w:val="center"/>
        <w:rPr>
          <w:rFonts w:ascii="Times New Roman" w:hAnsi="Times New Roman" w:cs="Times New Roman"/>
          <w:b/>
        </w:rPr>
      </w:pPr>
      <w:r w:rsidRPr="006E78C1">
        <w:rPr>
          <w:rFonts w:ascii="Times New Roman" w:hAnsi="Times New Roman" w:cs="Times New Roman"/>
          <w:b/>
        </w:rPr>
        <w:t>5. Гарантийные обязательства.</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5.1. Продавец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5.2. В случае выявления несоответствия товара по качеству, количеству, комплектности и ассортименту, Продавец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 xml:space="preserve">5.3. В случае выхода товара из строя в течение гарантийного срока, установленного заводом-изготовителем Продавец обязуется самостоятельно за свой счет произвести ремонт или замену неисправного товара. </w:t>
      </w:r>
    </w:p>
    <w:p w:rsidR="006E78C1" w:rsidRPr="006E78C1" w:rsidRDefault="006E78C1" w:rsidP="006E78C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Качество товара соответствует одобрению типа транспортного средства, а также условиям завода изготовителя.</w:t>
      </w:r>
    </w:p>
    <w:p w:rsidR="006E78C1" w:rsidRPr="006E78C1" w:rsidRDefault="006E78C1" w:rsidP="006E78C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изготовителя автобуса, в гарантийный период, при соблюдении Покупателем правил и </w:t>
      </w:r>
      <w:proofErr w:type="gramStart"/>
      <w:r w:rsidRPr="006E78C1">
        <w:rPr>
          <w:rFonts w:ascii="Times New Roman" w:eastAsia="Arial" w:hAnsi="Times New Roman" w:cs="Times New Roman"/>
          <w:bCs/>
          <w:lang w:eastAsia="ru-RU"/>
        </w:rPr>
        <w:t>норм</w:t>
      </w:r>
      <w:proofErr w:type="gramEnd"/>
      <w:r w:rsidRPr="006E78C1">
        <w:rPr>
          <w:rFonts w:ascii="Times New Roman" w:eastAsia="Arial" w:hAnsi="Times New Roman" w:cs="Times New Roman"/>
          <w:bCs/>
          <w:lang w:eastAsia="ru-RU"/>
        </w:rPr>
        <w:t xml:space="preserve"> изложенных в руководстве по эксплуатации Продавца и сервисной книжки</w:t>
      </w:r>
      <w:r w:rsidRPr="006E78C1">
        <w:rPr>
          <w:rFonts w:ascii="Times New Roman" w:eastAsia="Arial" w:hAnsi="Times New Roman" w:cs="Times New Roman"/>
          <w:lang w:eastAsia="ru-RU"/>
        </w:rPr>
        <w:t>.</w:t>
      </w:r>
    </w:p>
    <w:p w:rsidR="006E78C1" w:rsidRPr="006E78C1" w:rsidRDefault="006E78C1" w:rsidP="006E78C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Гарантия </w:t>
      </w:r>
      <w:r w:rsidR="007E0716">
        <w:rPr>
          <w:rFonts w:ascii="Times New Roman" w:eastAsia="Arial" w:hAnsi="Times New Roman" w:cs="Times New Roman"/>
          <w:bCs/>
          <w:lang w:eastAsia="ru-RU"/>
        </w:rPr>
        <w:t>на микроавтобус</w:t>
      </w:r>
      <w:r w:rsidRPr="006E78C1">
        <w:rPr>
          <w:rFonts w:ascii="Times New Roman" w:eastAsia="Arial" w:hAnsi="Times New Roman" w:cs="Times New Roman"/>
          <w:bCs/>
          <w:lang w:eastAsia="ru-RU"/>
        </w:rPr>
        <w:t xml:space="preserve"> составляет: </w:t>
      </w:r>
      <w:r w:rsidR="007E0716">
        <w:rPr>
          <w:rFonts w:ascii="Times New Roman" w:eastAsia="Calibri" w:hAnsi="Times New Roman" w:cs="Times New Roman"/>
        </w:rPr>
        <w:t xml:space="preserve">не менее 3 года (36 </w:t>
      </w:r>
      <w:r w:rsidRPr="006E78C1">
        <w:rPr>
          <w:rFonts w:ascii="Times New Roman" w:eastAsia="Calibri" w:hAnsi="Times New Roman" w:cs="Times New Roman"/>
        </w:rPr>
        <w:t>месяца) или 100000 км пробега в зависимости от того, какое условие наступит раньше.</w:t>
      </w:r>
    </w:p>
    <w:p w:rsidR="006E78C1" w:rsidRPr="006E78C1" w:rsidRDefault="006E78C1" w:rsidP="006E78C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Calibri" w:hAnsi="Times New Roman" w:cs="Times New Roman"/>
        </w:rPr>
        <w:t xml:space="preserve">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6E78C1" w:rsidRPr="006E78C1" w:rsidRDefault="006E78C1" w:rsidP="006E78C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Срок действия гарантийного обслуживания продлевается на время гарантийного ремонта.</w:t>
      </w:r>
    </w:p>
    <w:p w:rsidR="006E78C1" w:rsidRPr="006E78C1" w:rsidRDefault="006E78C1" w:rsidP="006E78C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Calibri" w:hAnsi="Times New Roman" w:cs="Times New Roman"/>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6E78C1" w:rsidRPr="006E78C1" w:rsidRDefault="006E78C1" w:rsidP="006E78C1">
      <w:pPr>
        <w:tabs>
          <w:tab w:val="left" w:pos="567"/>
        </w:tabs>
        <w:spacing w:line="240" w:lineRule="auto"/>
        <w:rPr>
          <w:rFonts w:ascii="Times New Roman" w:hAnsi="Times New Roman" w:cs="Times New Roman"/>
        </w:rPr>
      </w:pPr>
    </w:p>
    <w:p w:rsidR="006E78C1" w:rsidRPr="006E78C1" w:rsidRDefault="006E78C1" w:rsidP="006E78C1">
      <w:pPr>
        <w:tabs>
          <w:tab w:val="left" w:pos="567"/>
        </w:tabs>
        <w:spacing w:line="240" w:lineRule="auto"/>
        <w:jc w:val="center"/>
        <w:rPr>
          <w:rFonts w:ascii="Times New Roman" w:hAnsi="Times New Roman" w:cs="Times New Roman"/>
          <w:b/>
        </w:rPr>
      </w:pPr>
      <w:r w:rsidRPr="006E78C1">
        <w:rPr>
          <w:rFonts w:ascii="Times New Roman" w:hAnsi="Times New Roman" w:cs="Times New Roman"/>
          <w:b/>
        </w:rPr>
        <w:t>6. Ответственность сторон. Разрешение споров. Срок действия Договора.</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 xml:space="preserve">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w:t>
      </w:r>
      <w:r w:rsidRPr="006E78C1">
        <w:rPr>
          <w:rFonts w:ascii="Times New Roman" w:hAnsi="Times New Roman" w:cs="Times New Roman"/>
        </w:rPr>
        <w:lastRenderedPageBreak/>
        <w:t>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6E78C1" w:rsidRPr="006E78C1" w:rsidRDefault="006E78C1" w:rsidP="006E78C1">
      <w:pPr>
        <w:spacing w:line="240" w:lineRule="auto"/>
        <w:rPr>
          <w:rFonts w:ascii="Times New Roman" w:hAnsi="Times New Roman" w:cs="Times New Roman"/>
        </w:rPr>
      </w:pPr>
      <w:r w:rsidRPr="006E78C1">
        <w:rPr>
          <w:rFonts w:ascii="Times New Roman" w:hAnsi="Times New Roman" w:cs="Times New Roman"/>
        </w:rPr>
        <w:t>6.5. Каждая из сторон имеет право передать спор по договору на ра</w:t>
      </w:r>
      <w:r w:rsidR="007E0716">
        <w:rPr>
          <w:rFonts w:ascii="Times New Roman" w:hAnsi="Times New Roman" w:cs="Times New Roman"/>
        </w:rPr>
        <w:t xml:space="preserve">ссмотрение в Арбитражный </w:t>
      </w:r>
      <w:proofErr w:type="gramStart"/>
      <w:r w:rsidR="007E0716">
        <w:rPr>
          <w:rFonts w:ascii="Times New Roman" w:hAnsi="Times New Roman" w:cs="Times New Roman"/>
        </w:rPr>
        <w:t>суд  г.</w:t>
      </w:r>
      <w:proofErr w:type="gramEnd"/>
      <w:r w:rsidR="007E0716">
        <w:rPr>
          <w:rFonts w:ascii="Times New Roman" w:hAnsi="Times New Roman" w:cs="Times New Roman"/>
        </w:rPr>
        <w:t xml:space="preserve"> Санкт-Петербурга и Ленинградской области.</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6.6. Договор вступает в силу с даты его подписания обеими Сторонами и действует до полного выполнения Сторонами своих обязательств.</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 xml:space="preserve">6.8. Настоящий Договор составлен </w:t>
      </w:r>
      <w:r w:rsidRPr="006E78C1">
        <w:rPr>
          <w:rFonts w:ascii="Times New Roman" w:eastAsia="Arial" w:hAnsi="Times New Roman" w:cs="Times New Roman"/>
        </w:rPr>
        <w:t xml:space="preserve">на русском языке </w:t>
      </w:r>
      <w:r w:rsidRPr="007E0716">
        <w:rPr>
          <w:rFonts w:ascii="Times New Roman" w:eastAsia="Arial" w:hAnsi="Times New Roman" w:cs="Times New Roman"/>
          <w:highlight w:val="yellow"/>
        </w:rPr>
        <w:t>в трех экземплярах, имеющих</w:t>
      </w:r>
      <w:r w:rsidRPr="006E78C1">
        <w:rPr>
          <w:rFonts w:ascii="Times New Roman" w:eastAsia="Arial" w:hAnsi="Times New Roman" w:cs="Times New Roman"/>
        </w:rPr>
        <w:t xml:space="preserve"> одинаковую юридическую силу, по одному для каждой из </w:t>
      </w:r>
      <w:r w:rsidRPr="006E78C1">
        <w:rPr>
          <w:rFonts w:ascii="Times New Roman" w:eastAsia="Arial" w:hAnsi="Times New Roman" w:cs="Times New Roman"/>
          <w:bCs/>
        </w:rPr>
        <w:t xml:space="preserve">Сторон </w:t>
      </w:r>
      <w:r w:rsidRPr="006E78C1">
        <w:rPr>
          <w:rFonts w:ascii="Times New Roman" w:eastAsia="Arial" w:hAnsi="Times New Roman" w:cs="Times New Roman"/>
        </w:rPr>
        <w:t>и один для регистрации в органах ОГИБДД</w:t>
      </w:r>
      <w:r w:rsidRPr="006E78C1">
        <w:rPr>
          <w:rFonts w:ascii="Times New Roman" w:hAnsi="Times New Roman" w:cs="Times New Roman"/>
        </w:rPr>
        <w:t>.</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6.10. Неотъемлемой частью настоящего договора являются:</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Приложение № 1 – Спецификация.</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Приложение № 2 – Техническое задание на поставку.</w:t>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hAnsi="Times New Roman" w:cs="Times New Roman"/>
        </w:rPr>
        <w:t>Приложение № 3 – Форма Акта приема-передачи товара</w:t>
      </w:r>
    </w:p>
    <w:p w:rsidR="006E78C1" w:rsidRPr="006E78C1" w:rsidRDefault="006E78C1" w:rsidP="006E78C1">
      <w:pPr>
        <w:spacing w:line="240" w:lineRule="auto"/>
        <w:ind w:left="540"/>
        <w:contextualSpacing/>
        <w:jc w:val="center"/>
        <w:rPr>
          <w:rFonts w:ascii="Times New Roman" w:hAnsi="Times New Roman" w:cs="Times New Roman"/>
          <w:b/>
          <w:lang w:eastAsia="ru-RU"/>
        </w:rPr>
      </w:pPr>
    </w:p>
    <w:p w:rsidR="006E78C1" w:rsidRDefault="006E78C1" w:rsidP="006E78C1">
      <w:pPr>
        <w:spacing w:line="240" w:lineRule="auto"/>
        <w:ind w:left="540"/>
        <w:contextualSpacing/>
        <w:jc w:val="center"/>
        <w:rPr>
          <w:rFonts w:ascii="Times New Roman" w:hAnsi="Times New Roman" w:cs="Times New Roman"/>
          <w:b/>
          <w:lang w:eastAsia="ru-RU"/>
        </w:rPr>
      </w:pPr>
      <w:r w:rsidRPr="006E78C1">
        <w:rPr>
          <w:rFonts w:ascii="Times New Roman" w:hAnsi="Times New Roman" w:cs="Times New Roman"/>
          <w:b/>
          <w:lang w:eastAsia="ru-RU"/>
        </w:rPr>
        <w:t>7.Адреса, банковские реквизиты и подписи Сторон.</w:t>
      </w:r>
    </w:p>
    <w:p w:rsidR="0078494C" w:rsidRPr="006E78C1" w:rsidRDefault="0078494C" w:rsidP="0078494C">
      <w:pPr>
        <w:spacing w:line="240" w:lineRule="auto"/>
        <w:ind w:left="540"/>
        <w:contextualSpacing/>
        <w:rPr>
          <w:rFonts w:ascii="Times New Roman" w:hAnsi="Times New Roman" w:cs="Times New Roman"/>
          <w:b/>
          <w:lang w:eastAsia="ru-RU"/>
        </w:rPr>
      </w:pPr>
    </w:p>
    <w:p w:rsidR="006E78C1" w:rsidRPr="006E78C1" w:rsidRDefault="006E78C1" w:rsidP="006E78C1">
      <w:pPr>
        <w:spacing w:line="240" w:lineRule="auto"/>
        <w:contextualSpacing/>
        <w:rPr>
          <w:rFonts w:ascii="Times New Roman" w:hAnsi="Times New Roman" w:cs="Times New Roman"/>
          <w:b/>
          <w:lang w:eastAsia="ru-RU"/>
        </w:rPr>
      </w:pPr>
    </w:p>
    <w:tbl>
      <w:tblPr>
        <w:tblW w:w="14673" w:type="dxa"/>
        <w:tblLook w:val="04A0" w:firstRow="1" w:lastRow="0" w:firstColumn="1" w:lastColumn="0" w:noHBand="0" w:noVBand="1"/>
      </w:tblPr>
      <w:tblGrid>
        <w:gridCol w:w="4892"/>
        <w:gridCol w:w="4892"/>
        <w:gridCol w:w="4889"/>
      </w:tblGrid>
      <w:tr w:rsidR="0078494C" w:rsidRPr="006E78C1" w:rsidTr="0078494C">
        <w:tc>
          <w:tcPr>
            <w:tcW w:w="4892" w:type="dxa"/>
          </w:tcPr>
          <w:p w:rsidR="0078494C" w:rsidRPr="0078494C" w:rsidRDefault="0078494C" w:rsidP="0078494C">
            <w:pPr>
              <w:spacing w:line="240" w:lineRule="auto"/>
              <w:rPr>
                <w:rFonts w:ascii="Times New Roman" w:hAnsi="Times New Roman" w:cs="Times New Roman"/>
                <w:b/>
                <w:bCs/>
              </w:rPr>
            </w:pPr>
            <w:r w:rsidRPr="0078494C">
              <w:rPr>
                <w:rFonts w:ascii="Times New Roman" w:hAnsi="Times New Roman" w:cs="Times New Roman"/>
                <w:b/>
                <w:bCs/>
              </w:rPr>
              <w:t>ПОКУПАТЕЛЬ:</w:t>
            </w:r>
          </w:p>
          <w:p w:rsidR="0078494C" w:rsidRPr="0078494C" w:rsidRDefault="0078494C" w:rsidP="0078494C">
            <w:pPr>
              <w:spacing w:line="240" w:lineRule="auto"/>
              <w:rPr>
                <w:rFonts w:ascii="Times New Roman" w:eastAsia="Arial" w:hAnsi="Times New Roman" w:cs="Times New Roman"/>
                <w:bCs/>
                <w:kern w:val="2"/>
              </w:rPr>
            </w:pPr>
            <w:r w:rsidRPr="0078494C">
              <w:rPr>
                <w:rFonts w:ascii="Times New Roman" w:hAnsi="Times New Roman" w:cs="Times New Roman"/>
                <w:bCs/>
              </w:rPr>
              <w:t xml:space="preserve">Государственное </w:t>
            </w:r>
            <w:proofErr w:type="gramStart"/>
            <w:r w:rsidRPr="0078494C">
              <w:rPr>
                <w:rFonts w:ascii="Times New Roman" w:hAnsi="Times New Roman" w:cs="Times New Roman"/>
                <w:bCs/>
              </w:rPr>
              <w:t>автономное  образовательное</w:t>
            </w:r>
            <w:proofErr w:type="gramEnd"/>
            <w:r w:rsidRPr="0078494C">
              <w:rPr>
                <w:rFonts w:ascii="Times New Roman" w:hAnsi="Times New Roman" w:cs="Times New Roman"/>
                <w:bCs/>
              </w:rPr>
              <w:t xml:space="preserve"> учреждение дополнительного  профессионального образования «Ленинградский областной институт развития образования»</w:t>
            </w:r>
          </w:p>
          <w:p w:rsidR="0078494C" w:rsidRPr="0078494C" w:rsidRDefault="0078494C" w:rsidP="0078494C">
            <w:pPr>
              <w:spacing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Юридический адрес: 197136, </w:t>
            </w:r>
            <w:proofErr w:type="spellStart"/>
            <w:r w:rsidRPr="0078494C">
              <w:rPr>
                <w:rFonts w:ascii="Times New Roman" w:hAnsi="Times New Roman" w:cs="Times New Roman"/>
                <w:color w:val="000000"/>
                <w:spacing w:val="-5"/>
              </w:rPr>
              <w:t>г.Санкт</w:t>
            </w:r>
            <w:proofErr w:type="spellEnd"/>
            <w:r w:rsidRPr="0078494C">
              <w:rPr>
                <w:rFonts w:ascii="Times New Roman" w:hAnsi="Times New Roman" w:cs="Times New Roman"/>
                <w:color w:val="000000"/>
                <w:spacing w:val="-5"/>
              </w:rPr>
              <w:t xml:space="preserve">-Петербург, </w:t>
            </w:r>
            <w:proofErr w:type="spellStart"/>
            <w:r w:rsidRPr="0078494C">
              <w:rPr>
                <w:rFonts w:ascii="Times New Roman" w:hAnsi="Times New Roman" w:cs="Times New Roman"/>
                <w:color w:val="000000"/>
                <w:spacing w:val="-5"/>
              </w:rPr>
              <w:t>пр.Чкаловский</w:t>
            </w:r>
            <w:proofErr w:type="spellEnd"/>
            <w:r w:rsidRPr="0078494C">
              <w:rPr>
                <w:rFonts w:ascii="Times New Roman" w:hAnsi="Times New Roman" w:cs="Times New Roman"/>
                <w:color w:val="000000"/>
                <w:spacing w:val="-5"/>
              </w:rPr>
              <w:t xml:space="preserve"> 25а, литер А</w:t>
            </w:r>
          </w:p>
          <w:p w:rsidR="0078494C" w:rsidRPr="0078494C" w:rsidRDefault="0078494C" w:rsidP="0078494C">
            <w:pPr>
              <w:spacing w:line="240" w:lineRule="auto"/>
              <w:rPr>
                <w:rFonts w:ascii="Times New Roman" w:hAnsi="Times New Roman" w:cs="Times New Roman"/>
                <w:color w:val="000000"/>
                <w:spacing w:val="-5"/>
              </w:rPr>
            </w:pPr>
            <w:r w:rsidRPr="0078494C">
              <w:rPr>
                <w:rFonts w:ascii="Times New Roman" w:hAnsi="Times New Roman" w:cs="Times New Roman"/>
                <w:color w:val="000000"/>
                <w:spacing w:val="-5"/>
              </w:rPr>
              <w:t>ИНН-4705016800, КПП- 781301001</w:t>
            </w:r>
          </w:p>
          <w:p w:rsidR="0078494C" w:rsidRPr="0078494C" w:rsidRDefault="0078494C" w:rsidP="0078494C">
            <w:pPr>
              <w:spacing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ОГРН- 1024701243390, ОКПО- 46241861, </w:t>
            </w:r>
          </w:p>
          <w:p w:rsidR="0078494C" w:rsidRPr="0078494C" w:rsidRDefault="0078494C" w:rsidP="0078494C">
            <w:pPr>
              <w:spacing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ОКВЭД- 85.42, ОКАТО-40288564000, </w:t>
            </w:r>
          </w:p>
          <w:p w:rsidR="0078494C" w:rsidRPr="0078494C" w:rsidRDefault="0078494C" w:rsidP="0078494C">
            <w:pPr>
              <w:spacing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Банковские реквизиты: </w:t>
            </w:r>
          </w:p>
          <w:p w:rsidR="0078494C" w:rsidRPr="0078494C" w:rsidRDefault="0078494C" w:rsidP="0078494C">
            <w:pPr>
              <w:spacing w:line="240" w:lineRule="auto"/>
              <w:rPr>
                <w:rFonts w:ascii="Times New Roman" w:hAnsi="Times New Roman" w:cs="Times New Roman"/>
              </w:rPr>
            </w:pPr>
            <w:r w:rsidRPr="0078494C">
              <w:rPr>
                <w:rFonts w:ascii="Times New Roman" w:hAnsi="Times New Roman" w:cs="Times New Roman"/>
              </w:rPr>
              <w:t xml:space="preserve">Отдельный лицевой счет: 31456У57230 в Управлении Федерального </w:t>
            </w:r>
            <w:proofErr w:type="gramStart"/>
            <w:r w:rsidRPr="0078494C">
              <w:rPr>
                <w:rFonts w:ascii="Times New Roman" w:hAnsi="Times New Roman" w:cs="Times New Roman"/>
              </w:rPr>
              <w:t>казначейства  по</w:t>
            </w:r>
            <w:proofErr w:type="gramEnd"/>
            <w:r w:rsidRPr="0078494C">
              <w:rPr>
                <w:rFonts w:ascii="Times New Roman" w:hAnsi="Times New Roman" w:cs="Times New Roman"/>
              </w:rPr>
              <w:t xml:space="preserve"> Ленинградской области  р/с   40601810900001000022  отделение Ленинградское г. Санкт-Петербург ,  БИК 044106001</w:t>
            </w:r>
          </w:p>
          <w:p w:rsidR="0078494C" w:rsidRPr="0078494C" w:rsidRDefault="0078494C" w:rsidP="0078494C">
            <w:pPr>
              <w:pStyle w:val="af0"/>
              <w:spacing w:line="240" w:lineRule="auto"/>
              <w:jc w:val="left"/>
              <w:rPr>
                <w:color w:val="000000"/>
                <w:spacing w:val="-5"/>
                <w:sz w:val="22"/>
                <w:szCs w:val="22"/>
              </w:rPr>
            </w:pPr>
            <w:r w:rsidRPr="0078494C">
              <w:rPr>
                <w:color w:val="000000"/>
                <w:spacing w:val="-5"/>
                <w:sz w:val="22"/>
                <w:szCs w:val="22"/>
              </w:rPr>
              <w:t>Ректор</w:t>
            </w:r>
          </w:p>
          <w:p w:rsidR="0078494C" w:rsidRPr="0078494C" w:rsidRDefault="0078494C" w:rsidP="0078494C">
            <w:pPr>
              <w:pStyle w:val="af0"/>
              <w:spacing w:line="240" w:lineRule="auto"/>
              <w:jc w:val="left"/>
              <w:rPr>
                <w:spacing w:val="-5"/>
                <w:sz w:val="22"/>
                <w:szCs w:val="22"/>
              </w:rPr>
            </w:pPr>
            <w:r w:rsidRPr="0078494C">
              <w:rPr>
                <w:color w:val="000000"/>
                <w:spacing w:val="-5"/>
                <w:sz w:val="22"/>
                <w:szCs w:val="22"/>
              </w:rPr>
              <w:t>________________ О.В. Ковальчук</w:t>
            </w:r>
          </w:p>
          <w:p w:rsidR="0078494C" w:rsidRPr="0078494C" w:rsidRDefault="0078494C" w:rsidP="0078494C">
            <w:pPr>
              <w:spacing w:line="240" w:lineRule="auto"/>
              <w:rPr>
                <w:rFonts w:ascii="Times New Roman" w:eastAsia="Arial" w:hAnsi="Times New Roman" w:cs="Times New Roman"/>
                <w:color w:val="000000"/>
                <w:spacing w:val="-5"/>
                <w:kern w:val="2"/>
              </w:rPr>
            </w:pPr>
            <w:r w:rsidRPr="0078494C">
              <w:rPr>
                <w:rFonts w:ascii="Times New Roman" w:hAnsi="Times New Roman" w:cs="Times New Roman"/>
                <w:spacing w:val="-5"/>
              </w:rPr>
              <w:t>М.П.</w:t>
            </w:r>
          </w:p>
        </w:tc>
        <w:tc>
          <w:tcPr>
            <w:tcW w:w="4892" w:type="dxa"/>
          </w:tcPr>
          <w:p w:rsidR="0078494C" w:rsidRPr="006E78C1" w:rsidRDefault="0078494C" w:rsidP="0078494C">
            <w:pPr>
              <w:spacing w:line="240" w:lineRule="auto"/>
              <w:contextualSpacing/>
              <w:jc w:val="center"/>
              <w:rPr>
                <w:rFonts w:ascii="Times New Roman" w:hAnsi="Times New Roman" w:cs="Times New Roman"/>
                <w:lang w:val="en-US"/>
              </w:rPr>
            </w:pPr>
            <w:r>
              <w:rPr>
                <w:rFonts w:ascii="Times New Roman" w:hAnsi="Times New Roman" w:cs="Times New Roman"/>
                <w:b/>
                <w:lang w:eastAsia="ru-RU"/>
              </w:rPr>
              <w:t>ПРОДАВЕЦ:</w:t>
            </w:r>
            <w:r w:rsidRPr="006E78C1">
              <w:rPr>
                <w:rFonts w:ascii="Times New Roman" w:hAnsi="Times New Roman" w:cs="Times New Roman"/>
                <w:lang w:val="en-US"/>
              </w:rPr>
              <w:t xml:space="preserve"> </w:t>
            </w:r>
          </w:p>
        </w:tc>
        <w:tc>
          <w:tcPr>
            <w:tcW w:w="4889" w:type="dxa"/>
          </w:tcPr>
          <w:p w:rsidR="0078494C" w:rsidRPr="006E78C1" w:rsidRDefault="0078494C" w:rsidP="0078494C">
            <w:pPr>
              <w:spacing w:line="240" w:lineRule="auto"/>
              <w:contextualSpacing/>
              <w:jc w:val="center"/>
              <w:rPr>
                <w:rFonts w:ascii="Times New Roman" w:hAnsi="Times New Roman" w:cs="Times New Roman"/>
                <w:b/>
                <w:lang w:eastAsia="ru-RU"/>
              </w:rPr>
            </w:pPr>
            <w:r w:rsidRPr="006E78C1">
              <w:rPr>
                <w:rFonts w:ascii="Times New Roman" w:hAnsi="Times New Roman" w:cs="Times New Roman"/>
                <w:b/>
                <w:lang w:eastAsia="ru-RU"/>
              </w:rPr>
              <w:t>Поставщик:</w:t>
            </w:r>
          </w:p>
          <w:p w:rsidR="0078494C" w:rsidRPr="006E78C1" w:rsidRDefault="0078494C" w:rsidP="0078494C">
            <w:pPr>
              <w:spacing w:line="240" w:lineRule="auto"/>
              <w:contextualSpacing/>
              <w:rPr>
                <w:rFonts w:ascii="Times New Roman" w:hAnsi="Times New Roman" w:cs="Times New Roman"/>
                <w:lang w:val="en-US" w:eastAsia="ru-RU"/>
              </w:rPr>
            </w:pPr>
          </w:p>
        </w:tc>
      </w:tr>
    </w:tbl>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eastAsia="Calibri" w:hAnsi="Times New Roman" w:cs="Times New Roman"/>
          <w:b/>
        </w:rPr>
        <w:tab/>
      </w:r>
    </w:p>
    <w:p w:rsidR="006E78C1" w:rsidRPr="006E78C1" w:rsidRDefault="006E78C1" w:rsidP="006E78C1">
      <w:pPr>
        <w:spacing w:line="240" w:lineRule="auto"/>
        <w:rPr>
          <w:rFonts w:ascii="Times New Roman" w:hAnsi="Times New Roman" w:cs="Times New Roman"/>
        </w:rPr>
      </w:pPr>
    </w:p>
    <w:p w:rsidR="006E78C1" w:rsidRPr="006E78C1" w:rsidRDefault="006E78C1" w:rsidP="006E78C1">
      <w:pPr>
        <w:spacing w:line="240" w:lineRule="auto"/>
        <w:rPr>
          <w:rFonts w:ascii="Times New Roman" w:hAnsi="Times New Roman" w:cs="Times New Roman"/>
        </w:rPr>
        <w:sectPr w:rsidR="006E78C1" w:rsidRPr="006E78C1" w:rsidSect="00E53BE8">
          <w:headerReference w:type="default" r:id="rId11"/>
          <w:footerReference w:type="default" r:id="rId12"/>
          <w:footnotePr>
            <w:pos w:val="beneathText"/>
          </w:footnotePr>
          <w:pgSz w:w="11905" w:h="16837"/>
          <w:pgMar w:top="426" w:right="990" w:bottom="284" w:left="1134" w:header="284" w:footer="161" w:gutter="0"/>
          <w:cols w:space="720"/>
          <w:docGrid w:linePitch="360"/>
        </w:sectPr>
      </w:pPr>
    </w:p>
    <w:p w:rsidR="006E78C1" w:rsidRPr="006E78C1" w:rsidRDefault="006E78C1" w:rsidP="006E78C1">
      <w:pPr>
        <w:spacing w:line="240" w:lineRule="auto"/>
        <w:rPr>
          <w:rFonts w:ascii="Times New Roman" w:hAnsi="Times New Roman" w:cs="Times New Roman"/>
        </w:rPr>
      </w:pPr>
    </w:p>
    <w:p w:rsidR="006E78C1" w:rsidRPr="006E78C1" w:rsidRDefault="006E78C1" w:rsidP="006E78C1">
      <w:pPr>
        <w:spacing w:line="240" w:lineRule="auto"/>
        <w:jc w:val="right"/>
        <w:outlineLvl w:val="0"/>
        <w:rPr>
          <w:rFonts w:ascii="Times New Roman" w:hAnsi="Times New Roman" w:cs="Times New Roman"/>
        </w:rPr>
      </w:pPr>
      <w:r w:rsidRPr="006E78C1">
        <w:rPr>
          <w:rFonts w:ascii="Times New Roman" w:hAnsi="Times New Roman" w:cs="Times New Roman"/>
        </w:rPr>
        <w:t>Приложение №1</w:t>
      </w:r>
    </w:p>
    <w:p w:rsidR="006E78C1" w:rsidRPr="006E78C1" w:rsidRDefault="006E78C1" w:rsidP="006E78C1">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6E78C1" w:rsidRPr="006E78C1" w:rsidRDefault="006E78C1" w:rsidP="006E78C1">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Pr="006E78C1">
        <w:rPr>
          <w:rFonts w:ascii="Times New Roman" w:hAnsi="Times New Roman" w:cs="Times New Roman"/>
          <w:lang w:eastAsia="ru-RU"/>
        </w:rPr>
        <w:t xml:space="preserve">от </w:t>
      </w:r>
      <w:proofErr w:type="gramStart"/>
      <w:r w:rsidRPr="006E78C1">
        <w:rPr>
          <w:rFonts w:ascii="Times New Roman" w:hAnsi="Times New Roman" w:cs="Times New Roman"/>
          <w:lang w:eastAsia="ru-RU"/>
        </w:rPr>
        <w:t xml:space="preserve">«  </w:t>
      </w:r>
      <w:proofErr w:type="gramEnd"/>
      <w:r w:rsidRPr="006E78C1">
        <w:rPr>
          <w:rFonts w:ascii="Times New Roman" w:hAnsi="Times New Roman" w:cs="Times New Roman"/>
          <w:lang w:eastAsia="ru-RU"/>
        </w:rPr>
        <w:t xml:space="preserve">   » _____________ 2020г.</w:t>
      </w:r>
    </w:p>
    <w:p w:rsidR="006E78C1" w:rsidRPr="006E78C1" w:rsidRDefault="006E78C1" w:rsidP="0078494C">
      <w:pPr>
        <w:spacing w:line="240" w:lineRule="auto"/>
        <w:rPr>
          <w:rFonts w:ascii="Times New Roman" w:hAnsi="Times New Roman" w:cs="Times New Roman"/>
          <w:lang w:eastAsia="ru-RU"/>
        </w:rPr>
      </w:pPr>
    </w:p>
    <w:p w:rsidR="006E78C1" w:rsidRPr="006E78C1" w:rsidRDefault="006E78C1" w:rsidP="006E78C1">
      <w:pPr>
        <w:spacing w:line="240" w:lineRule="auto"/>
        <w:ind w:left="567"/>
        <w:jc w:val="center"/>
        <w:rPr>
          <w:rFonts w:ascii="Times New Roman" w:hAnsi="Times New Roman" w:cs="Times New Roman"/>
          <w:b/>
          <w:lang w:eastAsia="ru-RU"/>
        </w:rPr>
      </w:pPr>
      <w:r w:rsidRPr="006E78C1">
        <w:rPr>
          <w:rFonts w:ascii="Times New Roman" w:hAnsi="Times New Roman" w:cs="Times New Roman"/>
          <w:b/>
          <w:lang w:eastAsia="ru-RU"/>
        </w:rPr>
        <w:t>Спецификация</w:t>
      </w:r>
    </w:p>
    <w:p w:rsidR="006E78C1" w:rsidRPr="006E78C1" w:rsidRDefault="0078494C" w:rsidP="006E78C1">
      <w:pPr>
        <w:spacing w:line="240" w:lineRule="auto"/>
        <w:jc w:val="center"/>
        <w:rPr>
          <w:rFonts w:ascii="Times New Roman" w:hAnsi="Times New Roman" w:cs="Times New Roman"/>
          <w:b/>
        </w:rPr>
      </w:pPr>
      <w:r>
        <w:rPr>
          <w:rFonts w:ascii="Times New Roman" w:hAnsi="Times New Roman" w:cs="Times New Roman"/>
          <w:b/>
        </w:rPr>
        <w:t>на поставку</w:t>
      </w:r>
      <w:r w:rsidR="006E78C1" w:rsidRPr="006E78C1">
        <w:rPr>
          <w:rFonts w:ascii="Times New Roman" w:hAnsi="Times New Roman" w:cs="Times New Roman"/>
          <w:b/>
        </w:rPr>
        <w:t xml:space="preserve"> </w:t>
      </w:r>
      <w:r w:rsidR="00BE2B97">
        <w:rPr>
          <w:rFonts w:ascii="Times New Roman" w:hAnsi="Times New Roman" w:cs="Times New Roman"/>
          <w:b/>
        </w:rPr>
        <w:t xml:space="preserve">микроавтобуса PEUGOT </w:t>
      </w:r>
      <w:proofErr w:type="spellStart"/>
      <w:r w:rsidR="00BE2B97">
        <w:rPr>
          <w:rFonts w:ascii="Times New Roman" w:hAnsi="Times New Roman" w:cs="Times New Roman"/>
          <w:b/>
        </w:rPr>
        <w:t>Travell</w:t>
      </w:r>
      <w:r w:rsidRPr="0078494C">
        <w:rPr>
          <w:rFonts w:ascii="Times New Roman" w:hAnsi="Times New Roman" w:cs="Times New Roman"/>
          <w:b/>
        </w:rPr>
        <w:t>er</w:t>
      </w:r>
      <w:proofErr w:type="spellEnd"/>
      <w:r w:rsidRPr="0078494C">
        <w:rPr>
          <w:rFonts w:ascii="Times New Roman" w:hAnsi="Times New Roman" w:cs="Times New Roman"/>
          <w:b/>
        </w:rPr>
        <w:t xml:space="preserve"> </w:t>
      </w:r>
      <w:proofErr w:type="spellStart"/>
      <w:r w:rsidRPr="0078494C">
        <w:rPr>
          <w:rFonts w:ascii="Times New Roman" w:hAnsi="Times New Roman" w:cs="Times New Roman"/>
          <w:b/>
        </w:rPr>
        <w:t>Activ</w:t>
      </w:r>
      <w:proofErr w:type="spellEnd"/>
      <w:r w:rsidRPr="0078494C">
        <w:rPr>
          <w:rFonts w:ascii="Times New Roman" w:hAnsi="Times New Roman" w:cs="Times New Roman"/>
          <w:b/>
        </w:rPr>
        <w:t xml:space="preserve"> </w:t>
      </w:r>
      <w:proofErr w:type="spellStart"/>
      <w:r w:rsidRPr="0078494C">
        <w:rPr>
          <w:rFonts w:ascii="Times New Roman" w:hAnsi="Times New Roman" w:cs="Times New Roman"/>
          <w:b/>
        </w:rPr>
        <w:t>Standart</w:t>
      </w:r>
      <w:proofErr w:type="spellEnd"/>
      <w:r w:rsidRPr="0078494C">
        <w:rPr>
          <w:rFonts w:ascii="Times New Roman" w:hAnsi="Times New Roman" w:cs="Times New Roman"/>
          <w:b/>
        </w:rPr>
        <w:t xml:space="preserve"> (или эквивалент) для </w:t>
      </w:r>
      <w:proofErr w:type="gramStart"/>
      <w:r w:rsidRPr="0078494C">
        <w:rPr>
          <w:rFonts w:ascii="Times New Roman" w:hAnsi="Times New Roman" w:cs="Times New Roman"/>
          <w:b/>
        </w:rPr>
        <w:t>нужд  ГАОУ</w:t>
      </w:r>
      <w:proofErr w:type="gramEnd"/>
      <w:r w:rsidRPr="0078494C">
        <w:rPr>
          <w:rFonts w:ascii="Times New Roman" w:hAnsi="Times New Roman" w:cs="Times New Roman"/>
          <w:b/>
        </w:rPr>
        <w:t xml:space="preserve"> ДПО «ЛОИРО».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6E78C1" w:rsidRPr="006E78C1" w:rsidTr="00E53BE8">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883" w:type="dxa"/>
            <w:tcBorders>
              <w:top w:val="single" w:sz="4" w:space="0" w:color="auto"/>
              <w:left w:val="nil"/>
              <w:bottom w:val="single" w:sz="4" w:space="0" w:color="auto"/>
              <w:right w:val="single" w:sz="4" w:space="0" w:color="auto"/>
            </w:tcBorders>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jc w:val="center"/>
              <w:rPr>
                <w:rFonts w:ascii="Times New Roman" w:hAnsi="Times New Roman" w:cs="Times New Roman"/>
                <w:lang w:eastAsia="ru-RU"/>
              </w:rPr>
            </w:pPr>
            <w:proofErr w:type="spellStart"/>
            <w:r w:rsidRPr="006E78C1">
              <w:rPr>
                <w:rFonts w:ascii="Times New Roman" w:hAnsi="Times New Roman" w:cs="Times New Roman"/>
                <w:b/>
                <w:lang w:eastAsia="ru-RU"/>
              </w:rPr>
              <w:t>Ед.изм</w:t>
            </w:r>
            <w:proofErr w:type="spellEnd"/>
            <w:r w:rsidRPr="006E78C1">
              <w:rPr>
                <w:rFonts w:ascii="Times New Roman" w:hAnsi="Times New Roman" w:cs="Times New Roman"/>
                <w:b/>
                <w:lang w:eastAsia="ru-RU"/>
              </w:rPr>
              <w:t>.</w:t>
            </w:r>
          </w:p>
        </w:tc>
        <w:tc>
          <w:tcPr>
            <w:tcW w:w="1566"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1298"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Место поставки</w:t>
            </w:r>
          </w:p>
        </w:tc>
      </w:tr>
      <w:tr w:rsidR="006E78C1" w:rsidRPr="006E78C1" w:rsidTr="00E53BE8">
        <w:trPr>
          <w:trHeight w:val="225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1</w:t>
            </w:r>
          </w:p>
        </w:tc>
        <w:tc>
          <w:tcPr>
            <w:tcW w:w="2214" w:type="dxa"/>
            <w:tcBorders>
              <w:top w:val="nil"/>
              <w:left w:val="nil"/>
              <w:bottom w:val="single" w:sz="4" w:space="0" w:color="auto"/>
              <w:right w:val="single" w:sz="4" w:space="0" w:color="auto"/>
            </w:tcBorders>
            <w:shd w:val="clear" w:color="auto" w:fill="auto"/>
            <w:vAlign w:val="bottom"/>
          </w:tcPr>
          <w:p w:rsidR="006E78C1" w:rsidRPr="006E78C1" w:rsidRDefault="006E78C1" w:rsidP="00E53BE8">
            <w:pPr>
              <w:spacing w:line="240" w:lineRule="auto"/>
              <w:rPr>
                <w:rFonts w:ascii="Times New Roman" w:hAnsi="Times New Roman" w:cs="Times New Roman"/>
                <w:lang w:eastAsia="ru-RU"/>
              </w:rPr>
            </w:pPr>
          </w:p>
        </w:tc>
        <w:tc>
          <w:tcPr>
            <w:tcW w:w="1883" w:type="dxa"/>
            <w:tcBorders>
              <w:top w:val="nil"/>
              <w:left w:val="single" w:sz="4" w:space="0" w:color="auto"/>
              <w:bottom w:val="single" w:sz="4" w:space="0" w:color="000000"/>
              <w:right w:val="single" w:sz="4" w:space="0" w:color="auto"/>
            </w:tcBorders>
          </w:tcPr>
          <w:p w:rsidR="006E78C1" w:rsidRPr="006E78C1" w:rsidRDefault="006E78C1" w:rsidP="00E53BE8">
            <w:pPr>
              <w:spacing w:line="240" w:lineRule="auto"/>
              <w:rPr>
                <w:rFonts w:ascii="Times New Roman" w:hAnsi="Times New Roman" w:cs="Times New Roman"/>
                <w:lang w:eastAsia="ru-RU"/>
              </w:rPr>
            </w:pPr>
          </w:p>
        </w:tc>
        <w:tc>
          <w:tcPr>
            <w:tcW w:w="1537" w:type="dxa"/>
            <w:gridSpan w:val="2"/>
            <w:tcBorders>
              <w:top w:val="nil"/>
              <w:left w:val="nil"/>
              <w:bottom w:val="single" w:sz="4" w:space="0" w:color="auto"/>
              <w:right w:val="single" w:sz="4" w:space="0" w:color="auto"/>
            </w:tcBorders>
            <w:shd w:val="clear" w:color="000000" w:fill="FFFFFF"/>
            <w:vAlign w:val="center"/>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rPr>
              <w:t>Штука</w:t>
            </w:r>
          </w:p>
        </w:tc>
        <w:tc>
          <w:tcPr>
            <w:tcW w:w="1566" w:type="dxa"/>
            <w:tcBorders>
              <w:top w:val="nil"/>
              <w:left w:val="single" w:sz="4" w:space="0" w:color="auto"/>
              <w:bottom w:val="single" w:sz="4" w:space="0" w:color="000000"/>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1,00</w:t>
            </w:r>
          </w:p>
        </w:tc>
        <w:tc>
          <w:tcPr>
            <w:tcW w:w="1298" w:type="dxa"/>
            <w:tcBorders>
              <w:top w:val="nil"/>
              <w:left w:val="single" w:sz="4" w:space="0" w:color="auto"/>
              <w:bottom w:val="single" w:sz="4" w:space="0" w:color="000000"/>
              <w:right w:val="single" w:sz="4" w:space="0" w:color="auto"/>
            </w:tcBorders>
            <w:vAlign w:val="center"/>
          </w:tcPr>
          <w:p w:rsidR="006E78C1" w:rsidRPr="006E78C1" w:rsidRDefault="006E78C1" w:rsidP="00E53BE8">
            <w:pPr>
              <w:spacing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lang w:eastAsia="ru-RU"/>
              </w:rPr>
            </w:pPr>
          </w:p>
        </w:tc>
        <w:tc>
          <w:tcPr>
            <w:tcW w:w="1440" w:type="dxa"/>
            <w:tcBorders>
              <w:top w:val="nil"/>
              <w:left w:val="single" w:sz="4" w:space="0" w:color="auto"/>
              <w:bottom w:val="single" w:sz="4" w:space="0" w:color="000000"/>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lang w:eastAsia="ru-RU"/>
              </w:rPr>
            </w:pPr>
          </w:p>
        </w:tc>
        <w:tc>
          <w:tcPr>
            <w:tcW w:w="1641" w:type="dxa"/>
            <w:tcBorders>
              <w:top w:val="nil"/>
              <w:left w:val="single" w:sz="4" w:space="0" w:color="auto"/>
              <w:bottom w:val="single" w:sz="4" w:space="0" w:color="000000"/>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lang w:eastAsia="ru-RU"/>
              </w:rPr>
            </w:pPr>
          </w:p>
        </w:tc>
        <w:tc>
          <w:tcPr>
            <w:tcW w:w="2276" w:type="dxa"/>
            <w:tcBorders>
              <w:top w:val="nil"/>
              <w:left w:val="nil"/>
              <w:right w:val="single" w:sz="4" w:space="0" w:color="auto"/>
            </w:tcBorders>
            <w:shd w:val="clear" w:color="000000" w:fill="FFFFFF"/>
            <w:vAlign w:val="center"/>
            <w:hideMark/>
          </w:tcPr>
          <w:p w:rsidR="006E78C1" w:rsidRPr="006E78C1" w:rsidRDefault="006E78C1" w:rsidP="00E53BE8">
            <w:pPr>
              <w:spacing w:line="240" w:lineRule="auto"/>
              <w:jc w:val="center"/>
              <w:rPr>
                <w:rFonts w:ascii="Times New Roman" w:hAnsi="Times New Roman" w:cs="Times New Roman"/>
                <w:lang w:eastAsia="ru-RU"/>
              </w:rPr>
            </w:pPr>
          </w:p>
        </w:tc>
      </w:tr>
      <w:tr w:rsidR="006E78C1" w:rsidRPr="006E78C1" w:rsidTr="00E53BE8">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6E78C1" w:rsidRPr="006E78C1" w:rsidRDefault="006E78C1" w:rsidP="00E53BE8">
            <w:pPr>
              <w:spacing w:line="240" w:lineRule="auto"/>
              <w:rPr>
                <w:rFonts w:ascii="Times New Roman" w:hAnsi="Times New Roman" w:cs="Times New Roman"/>
                <w:lang w:eastAsia="ru-RU"/>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6E78C1" w:rsidRPr="006E78C1" w:rsidRDefault="006E78C1" w:rsidP="00E53BE8">
            <w:pPr>
              <w:spacing w:line="240" w:lineRule="auto"/>
              <w:rPr>
                <w:rFonts w:ascii="Times New Roman" w:hAnsi="Times New Roman" w:cs="Times New Roman"/>
                <w:lang w:eastAsia="ru-RU"/>
              </w:rPr>
            </w:pPr>
          </w:p>
        </w:tc>
        <w:tc>
          <w:tcPr>
            <w:tcW w:w="1890" w:type="dxa"/>
            <w:gridSpan w:val="2"/>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lang w:eastAsia="ru-RU"/>
              </w:rPr>
            </w:pPr>
            <w:r w:rsidRPr="006E78C1">
              <w:rPr>
                <w:rFonts w:ascii="Times New Roman" w:hAnsi="Times New Roman" w:cs="Times New Roman"/>
                <w:b/>
                <w:lang w:eastAsia="ru-RU"/>
              </w:rPr>
              <w:t>Итого</w:t>
            </w:r>
          </w:p>
        </w:tc>
        <w:tc>
          <w:tcPr>
            <w:tcW w:w="153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b/>
                <w:lang w:eastAsia="ru-RU"/>
              </w:rPr>
            </w:pPr>
          </w:p>
        </w:tc>
        <w:tc>
          <w:tcPr>
            <w:tcW w:w="1566"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jc w:val="center"/>
              <w:rPr>
                <w:rFonts w:ascii="Times New Roman" w:hAnsi="Times New Roman" w:cs="Times New Roman"/>
                <w:b/>
                <w:lang w:val="en-US" w:eastAsia="ru-RU"/>
              </w:rPr>
            </w:pPr>
            <w:r w:rsidRPr="006E78C1">
              <w:rPr>
                <w:rFonts w:ascii="Times New Roman" w:hAnsi="Times New Roman" w:cs="Times New Roman"/>
                <w:b/>
                <w:lang w:val="en-US" w:eastAsia="ru-RU"/>
              </w:rPr>
              <w:t>1.00</w:t>
            </w:r>
          </w:p>
        </w:tc>
        <w:tc>
          <w:tcPr>
            <w:tcW w:w="1298"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6E78C1" w:rsidRPr="006E78C1" w:rsidRDefault="006E78C1" w:rsidP="00E53BE8">
            <w:pPr>
              <w:spacing w:line="240" w:lineRule="auto"/>
              <w:rPr>
                <w:rFonts w:ascii="Times New Roman" w:hAnsi="Times New Roman" w:cs="Times New Roman"/>
                <w:lang w:eastAsia="ru-RU"/>
              </w:rPr>
            </w:pPr>
          </w:p>
        </w:tc>
        <w:tc>
          <w:tcPr>
            <w:tcW w:w="1641" w:type="dxa"/>
            <w:tcBorders>
              <w:top w:val="single" w:sz="4" w:space="0" w:color="auto"/>
              <w:left w:val="single" w:sz="4" w:space="0" w:color="auto"/>
              <w:bottom w:val="single" w:sz="4" w:space="0" w:color="auto"/>
              <w:right w:val="single" w:sz="4" w:space="0" w:color="auto"/>
            </w:tcBorders>
            <w:vAlign w:val="center"/>
          </w:tcPr>
          <w:p w:rsidR="006E78C1" w:rsidRPr="006E78C1" w:rsidRDefault="006E78C1" w:rsidP="00E53BE8">
            <w:pPr>
              <w:spacing w:line="240" w:lineRule="auto"/>
              <w:rPr>
                <w:rFonts w:ascii="Times New Roman" w:hAnsi="Times New Roman" w:cs="Times New Roman"/>
                <w:lang w:eastAsia="ru-RU"/>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6E78C1" w:rsidRPr="006E78C1" w:rsidRDefault="006E78C1" w:rsidP="00E53BE8">
            <w:pPr>
              <w:spacing w:line="240" w:lineRule="auto"/>
              <w:rPr>
                <w:rFonts w:ascii="Times New Roman" w:hAnsi="Times New Roman" w:cs="Times New Roman"/>
                <w:lang w:eastAsia="ru-RU"/>
              </w:rPr>
            </w:pPr>
          </w:p>
        </w:tc>
      </w:tr>
    </w:tbl>
    <w:p w:rsidR="006E78C1" w:rsidRPr="006E78C1" w:rsidRDefault="006E78C1" w:rsidP="00CB216C">
      <w:pPr>
        <w:spacing w:line="240" w:lineRule="auto"/>
        <w:rPr>
          <w:rFonts w:ascii="Times New Roman" w:hAnsi="Times New Roman" w:cs="Times New Roman"/>
          <w:b/>
        </w:rPr>
      </w:pPr>
    </w:p>
    <w:p w:rsidR="0078494C" w:rsidRDefault="0078494C" w:rsidP="006E78C1">
      <w:pPr>
        <w:spacing w:line="240" w:lineRule="auto"/>
        <w:ind w:left="708" w:firstLine="708"/>
        <w:rPr>
          <w:rFonts w:ascii="Times New Roman" w:hAnsi="Times New Roman" w:cs="Times New Roman"/>
          <w:b/>
          <w:lang w:eastAsia="ru-RU"/>
        </w:rPr>
      </w:pPr>
      <w:r>
        <w:rPr>
          <w:rFonts w:ascii="Times New Roman" w:hAnsi="Times New Roman" w:cs="Times New Roman"/>
          <w:b/>
          <w:lang w:eastAsia="ru-RU"/>
        </w:rPr>
        <w:t xml:space="preserve">от </w:t>
      </w:r>
      <w:proofErr w:type="gramStart"/>
      <w:r>
        <w:rPr>
          <w:rFonts w:ascii="Times New Roman" w:hAnsi="Times New Roman" w:cs="Times New Roman"/>
          <w:b/>
          <w:lang w:eastAsia="ru-RU"/>
        </w:rPr>
        <w:t>Покупателя:</w:t>
      </w:r>
      <w:r w:rsidR="00CB216C">
        <w:rPr>
          <w:rFonts w:ascii="Times New Roman" w:hAnsi="Times New Roman" w:cs="Times New Roman"/>
          <w:b/>
          <w:lang w:eastAsia="ru-RU"/>
        </w:rPr>
        <w:t xml:space="preserve">   </w:t>
      </w:r>
      <w:proofErr w:type="gramEnd"/>
      <w:r w:rsidR="00CB216C">
        <w:rPr>
          <w:rFonts w:ascii="Times New Roman" w:hAnsi="Times New Roman" w:cs="Times New Roman"/>
          <w:b/>
          <w:lang w:eastAsia="ru-RU"/>
        </w:rPr>
        <w:t xml:space="preserve">                                                                                                                        </w:t>
      </w:r>
      <w:r w:rsidR="00CB216C" w:rsidRPr="00CB216C">
        <w:rPr>
          <w:rFonts w:ascii="Times New Roman" w:hAnsi="Times New Roman" w:cs="Times New Roman"/>
          <w:b/>
          <w:lang w:eastAsia="ru-RU"/>
        </w:rPr>
        <w:t>от Поставщика</w:t>
      </w:r>
    </w:p>
    <w:p w:rsidR="00CB216C" w:rsidRDefault="0078494C" w:rsidP="006E78C1">
      <w:pPr>
        <w:spacing w:line="240" w:lineRule="auto"/>
        <w:ind w:left="708" w:firstLine="708"/>
        <w:rPr>
          <w:rFonts w:ascii="Times New Roman" w:hAnsi="Times New Roman" w:cs="Times New Roman"/>
          <w:b/>
          <w:lang w:eastAsia="ru-RU"/>
        </w:rPr>
      </w:pPr>
      <w:r>
        <w:rPr>
          <w:rFonts w:ascii="Times New Roman" w:hAnsi="Times New Roman" w:cs="Times New Roman"/>
          <w:b/>
          <w:lang w:eastAsia="ru-RU"/>
        </w:rPr>
        <w:t>ГАОУ</w:t>
      </w:r>
      <w:r w:rsidR="00CB216C">
        <w:rPr>
          <w:rFonts w:ascii="Times New Roman" w:hAnsi="Times New Roman" w:cs="Times New Roman"/>
          <w:b/>
          <w:lang w:eastAsia="ru-RU"/>
        </w:rPr>
        <w:t xml:space="preserve"> ДПО «ЛОИРО»</w:t>
      </w:r>
    </w:p>
    <w:p w:rsidR="00CB216C" w:rsidRPr="00CB216C" w:rsidRDefault="00CB216C" w:rsidP="006E78C1">
      <w:pPr>
        <w:spacing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 Ректор</w:t>
      </w:r>
    </w:p>
    <w:p w:rsidR="00CB216C" w:rsidRPr="00CB216C" w:rsidRDefault="00CB216C" w:rsidP="006E78C1">
      <w:pPr>
        <w:spacing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__________________О.В. </w:t>
      </w:r>
      <w:r>
        <w:rPr>
          <w:rFonts w:ascii="Times New Roman" w:hAnsi="Times New Roman" w:cs="Times New Roman"/>
          <w:lang w:eastAsia="ru-RU"/>
        </w:rPr>
        <w:t>Ковальчук</w:t>
      </w:r>
    </w:p>
    <w:p w:rsidR="006E78C1" w:rsidRPr="00CB216C" w:rsidRDefault="006E78C1" w:rsidP="00CB216C">
      <w:pPr>
        <w:spacing w:line="240" w:lineRule="auto"/>
        <w:ind w:left="708" w:firstLine="708"/>
        <w:rPr>
          <w:rFonts w:ascii="Times New Roman" w:hAnsi="Times New Roman" w:cs="Times New Roman"/>
          <w:b/>
          <w:lang w:eastAsia="ru-RU"/>
        </w:rPr>
      </w:pPr>
      <w:r w:rsidRPr="006E78C1">
        <w:rPr>
          <w:rFonts w:ascii="Times New Roman" w:hAnsi="Times New Roman" w:cs="Times New Roman"/>
          <w:b/>
          <w:lang w:eastAsia="ru-RU"/>
        </w:rPr>
        <w:tab/>
      </w:r>
      <w:r w:rsidR="00CB216C">
        <w:rPr>
          <w:rFonts w:ascii="Times New Roman" w:hAnsi="Times New Roman" w:cs="Times New Roman"/>
          <w:b/>
          <w:lang w:eastAsia="ru-RU"/>
        </w:rPr>
        <w:tab/>
      </w:r>
      <w:r w:rsidR="00CB216C">
        <w:rPr>
          <w:rFonts w:ascii="Times New Roman" w:hAnsi="Times New Roman" w:cs="Times New Roman"/>
          <w:b/>
          <w:lang w:eastAsia="ru-RU"/>
        </w:rPr>
        <w:tab/>
      </w:r>
      <w:r w:rsidR="00CB216C">
        <w:rPr>
          <w:rFonts w:ascii="Times New Roman" w:hAnsi="Times New Roman" w:cs="Times New Roman"/>
          <w:b/>
          <w:lang w:eastAsia="ru-RU"/>
        </w:rPr>
        <w:tab/>
      </w:r>
      <w:r w:rsidR="00CB216C">
        <w:rPr>
          <w:rFonts w:ascii="Times New Roman" w:hAnsi="Times New Roman" w:cs="Times New Roman"/>
          <w:b/>
          <w:lang w:eastAsia="ru-RU"/>
        </w:rPr>
        <w:tab/>
      </w:r>
      <w:r w:rsidR="00CB216C">
        <w:rPr>
          <w:rFonts w:ascii="Times New Roman" w:hAnsi="Times New Roman" w:cs="Times New Roman"/>
          <w:b/>
          <w:lang w:eastAsia="ru-RU"/>
        </w:rPr>
        <w:tab/>
      </w:r>
      <w:r w:rsidR="00CB216C">
        <w:rPr>
          <w:rFonts w:ascii="Times New Roman" w:hAnsi="Times New Roman" w:cs="Times New Roman"/>
          <w:b/>
          <w:lang w:eastAsia="ru-RU"/>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6E78C1" w:rsidRPr="006E78C1" w:rsidRDefault="006E78C1" w:rsidP="006E78C1">
      <w:pPr>
        <w:tabs>
          <w:tab w:val="left" w:pos="567"/>
        </w:tabs>
        <w:spacing w:line="240" w:lineRule="auto"/>
        <w:rPr>
          <w:rFonts w:ascii="Times New Roman"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proofErr w:type="spellStart"/>
      <w:r w:rsidRPr="006E78C1">
        <w:rPr>
          <w:rFonts w:ascii="Times New Roman" w:eastAsia="Calibri" w:hAnsi="Times New Roman" w:cs="Times New Roman"/>
        </w:rPr>
        <w:t>МП</w:t>
      </w:r>
      <w:proofErr w:type="spellEnd"/>
    </w:p>
    <w:p w:rsidR="006E78C1" w:rsidRPr="006E78C1" w:rsidRDefault="006E78C1" w:rsidP="006E78C1">
      <w:pPr>
        <w:tabs>
          <w:tab w:val="left" w:pos="1905"/>
        </w:tabs>
        <w:spacing w:line="240" w:lineRule="auto"/>
        <w:rPr>
          <w:rFonts w:ascii="Times New Roman" w:hAnsi="Times New Roman" w:cs="Times New Roman"/>
        </w:rPr>
        <w:sectPr w:rsidR="006E78C1" w:rsidRPr="006E78C1" w:rsidSect="00E53BE8">
          <w:headerReference w:type="default" r:id="rId13"/>
          <w:footerReference w:type="default" r:id="rId14"/>
          <w:footnotePr>
            <w:pos w:val="beneathText"/>
          </w:footnotePr>
          <w:pgSz w:w="16837" w:h="11905" w:orient="landscape"/>
          <w:pgMar w:top="0" w:right="425" w:bottom="567" w:left="284" w:header="284" w:footer="442" w:gutter="0"/>
          <w:cols w:space="720"/>
          <w:docGrid w:linePitch="360"/>
        </w:sectPr>
      </w:pPr>
      <w:r w:rsidRPr="006E78C1">
        <w:rPr>
          <w:rFonts w:ascii="Times New Roman" w:hAnsi="Times New Roman" w:cs="Times New Roman"/>
          <w:b/>
        </w:rPr>
        <w:tab/>
      </w:r>
    </w:p>
    <w:p w:rsidR="006E78C1" w:rsidRPr="006E78C1" w:rsidRDefault="006E78C1" w:rsidP="006E78C1">
      <w:pPr>
        <w:spacing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№2</w:t>
      </w:r>
    </w:p>
    <w:p w:rsidR="006E78C1" w:rsidRPr="006E78C1" w:rsidRDefault="006E78C1" w:rsidP="006E78C1">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6E78C1" w:rsidRPr="006E78C1" w:rsidRDefault="006E78C1" w:rsidP="006E78C1">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Pr="006E78C1">
        <w:rPr>
          <w:rFonts w:ascii="Times New Roman" w:hAnsi="Times New Roman" w:cs="Times New Roman"/>
          <w:lang w:eastAsia="ru-RU"/>
        </w:rPr>
        <w:t xml:space="preserve">от </w:t>
      </w:r>
      <w:proofErr w:type="gramStart"/>
      <w:r w:rsidRPr="006E78C1">
        <w:rPr>
          <w:rFonts w:ascii="Times New Roman" w:hAnsi="Times New Roman" w:cs="Times New Roman"/>
          <w:lang w:eastAsia="ru-RU"/>
        </w:rPr>
        <w:t xml:space="preserve">«  </w:t>
      </w:r>
      <w:proofErr w:type="gramEnd"/>
      <w:r w:rsidRPr="006E78C1">
        <w:rPr>
          <w:rFonts w:ascii="Times New Roman" w:hAnsi="Times New Roman" w:cs="Times New Roman"/>
          <w:lang w:eastAsia="ru-RU"/>
        </w:rPr>
        <w:t xml:space="preserve">   » _____________ 2020г.</w:t>
      </w: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keepNext/>
        <w:keepLines/>
        <w:spacing w:line="240" w:lineRule="auto"/>
        <w:jc w:val="center"/>
        <w:rPr>
          <w:rFonts w:ascii="Times New Roman" w:hAnsi="Times New Roman" w:cs="Times New Roman"/>
          <w:b/>
          <w:lang w:eastAsia="ru-RU"/>
        </w:rPr>
      </w:pPr>
      <w:r w:rsidRPr="006E78C1">
        <w:rPr>
          <w:rFonts w:ascii="Times New Roman" w:hAnsi="Times New Roman" w:cs="Times New Roman"/>
          <w:b/>
          <w:lang w:eastAsia="ru-RU"/>
        </w:rPr>
        <w:t>ТЕХНИЧЕСКОЕ ЗАДАНИЕ</w:t>
      </w:r>
    </w:p>
    <w:bookmarkEnd w:id="16"/>
    <w:bookmarkEnd w:id="17"/>
    <w:bookmarkEnd w:id="18"/>
    <w:p w:rsidR="006E78C1" w:rsidRPr="006E78C1" w:rsidRDefault="00CB216C" w:rsidP="006E78C1">
      <w:pPr>
        <w:rPr>
          <w:rFonts w:ascii="Times New Roman" w:hAnsi="Times New Roman" w:cs="Times New Roman"/>
          <w:b/>
          <w:lang w:eastAsia="ru-RU"/>
        </w:rPr>
      </w:pPr>
      <w:r w:rsidRPr="00CB216C">
        <w:rPr>
          <w:rFonts w:ascii="Times New Roman" w:hAnsi="Times New Roman" w:cs="Times New Roman"/>
          <w:b/>
          <w:lang w:eastAsia="ru-RU"/>
        </w:rPr>
        <w:t>на поста</w:t>
      </w:r>
      <w:r w:rsidR="00BE2B97">
        <w:rPr>
          <w:rFonts w:ascii="Times New Roman" w:hAnsi="Times New Roman" w:cs="Times New Roman"/>
          <w:b/>
          <w:lang w:eastAsia="ru-RU"/>
        </w:rPr>
        <w:t xml:space="preserve">вку микроавтобуса PEUGOT </w:t>
      </w:r>
      <w:proofErr w:type="spellStart"/>
      <w:r w:rsidR="00BE2B97">
        <w:rPr>
          <w:rFonts w:ascii="Times New Roman" w:hAnsi="Times New Roman" w:cs="Times New Roman"/>
          <w:b/>
          <w:lang w:eastAsia="ru-RU"/>
        </w:rPr>
        <w:t>Travell</w:t>
      </w:r>
      <w:r w:rsidRPr="00CB216C">
        <w:rPr>
          <w:rFonts w:ascii="Times New Roman" w:hAnsi="Times New Roman" w:cs="Times New Roman"/>
          <w:b/>
          <w:lang w:eastAsia="ru-RU"/>
        </w:rPr>
        <w:t>er</w:t>
      </w:r>
      <w:proofErr w:type="spellEnd"/>
      <w:r w:rsidRPr="00CB216C">
        <w:rPr>
          <w:rFonts w:ascii="Times New Roman" w:hAnsi="Times New Roman" w:cs="Times New Roman"/>
          <w:b/>
          <w:lang w:eastAsia="ru-RU"/>
        </w:rPr>
        <w:t xml:space="preserve"> </w:t>
      </w:r>
      <w:proofErr w:type="spellStart"/>
      <w:r w:rsidRPr="00CB216C">
        <w:rPr>
          <w:rFonts w:ascii="Times New Roman" w:hAnsi="Times New Roman" w:cs="Times New Roman"/>
          <w:b/>
          <w:lang w:eastAsia="ru-RU"/>
        </w:rPr>
        <w:t>Activ</w:t>
      </w:r>
      <w:proofErr w:type="spellEnd"/>
      <w:r w:rsidRPr="00CB216C">
        <w:rPr>
          <w:rFonts w:ascii="Times New Roman" w:hAnsi="Times New Roman" w:cs="Times New Roman"/>
          <w:b/>
          <w:lang w:eastAsia="ru-RU"/>
        </w:rPr>
        <w:t xml:space="preserve"> </w:t>
      </w:r>
      <w:proofErr w:type="spellStart"/>
      <w:r w:rsidRPr="00CB216C">
        <w:rPr>
          <w:rFonts w:ascii="Times New Roman" w:hAnsi="Times New Roman" w:cs="Times New Roman"/>
          <w:b/>
          <w:lang w:eastAsia="ru-RU"/>
        </w:rPr>
        <w:t>Standart</w:t>
      </w:r>
      <w:proofErr w:type="spellEnd"/>
      <w:r w:rsidRPr="00CB216C">
        <w:rPr>
          <w:rFonts w:ascii="Times New Roman" w:hAnsi="Times New Roman" w:cs="Times New Roman"/>
          <w:b/>
          <w:lang w:eastAsia="ru-RU"/>
        </w:rPr>
        <w:t xml:space="preserve"> (или эквивалент) для </w:t>
      </w:r>
      <w:proofErr w:type="gramStart"/>
      <w:r w:rsidRPr="00CB216C">
        <w:rPr>
          <w:rFonts w:ascii="Times New Roman" w:hAnsi="Times New Roman" w:cs="Times New Roman"/>
          <w:b/>
          <w:lang w:eastAsia="ru-RU"/>
        </w:rPr>
        <w:t>нужд  ГАОУ</w:t>
      </w:r>
      <w:proofErr w:type="gramEnd"/>
      <w:r w:rsidRPr="00CB216C">
        <w:rPr>
          <w:rFonts w:ascii="Times New Roman" w:hAnsi="Times New Roman" w:cs="Times New Roman"/>
          <w:b/>
          <w:lang w:eastAsia="ru-RU"/>
        </w:rPr>
        <w:t xml:space="preserve"> ДПО «ЛОИРО». </w:t>
      </w:r>
    </w:p>
    <w:p w:rsidR="006E78C1" w:rsidRPr="006E78C1" w:rsidRDefault="006E78C1" w:rsidP="006E78C1">
      <w:pPr>
        <w:spacing w:line="240" w:lineRule="auto"/>
        <w:contextualSpacing/>
        <w:rPr>
          <w:rFonts w:ascii="Times New Roman" w:eastAsia="Calibri" w:hAnsi="Times New Roman" w:cs="Times New Roman"/>
          <w:lang w:eastAsia="ru-RU" w:bidi="ru-RU"/>
        </w:rPr>
      </w:pPr>
    </w:p>
    <w:p w:rsidR="006E78C1" w:rsidRPr="006E78C1" w:rsidRDefault="006E78C1" w:rsidP="006E78C1">
      <w:pPr>
        <w:spacing w:line="240" w:lineRule="auto"/>
        <w:contextualSpacing/>
        <w:rPr>
          <w:rFonts w:ascii="Times New Roman" w:eastAsia="Calibri" w:hAnsi="Times New Roman" w:cs="Times New Roman"/>
          <w:b/>
          <w:i/>
          <w:lang w:eastAsia="ru-RU" w:bidi="ru-RU"/>
        </w:rPr>
      </w:pPr>
      <w:r w:rsidRPr="006E78C1">
        <w:rPr>
          <w:rFonts w:ascii="Times New Roman" w:eastAsia="Calibri" w:hAnsi="Times New Roman" w:cs="Times New Roman"/>
          <w:b/>
          <w:i/>
          <w:highlight w:val="yellow"/>
          <w:lang w:eastAsia="ru-RU" w:bidi="ru-RU"/>
        </w:rPr>
        <w:t>Заполняется на основании поданного Участником технического задания</w:t>
      </w: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jc w:val="center"/>
        <w:rPr>
          <w:rFonts w:ascii="Times New Roman" w:hAnsi="Times New Roman" w:cs="Times New Roman"/>
          <w:b/>
        </w:rPr>
      </w:pPr>
    </w:p>
    <w:p w:rsidR="006E78C1" w:rsidRPr="006E78C1" w:rsidRDefault="006E78C1" w:rsidP="006E78C1">
      <w:pPr>
        <w:spacing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 xml:space="preserve">                            от Поставщика:</w:t>
      </w:r>
    </w:p>
    <w:p w:rsidR="00CB216C" w:rsidRDefault="00CB216C" w:rsidP="006E78C1">
      <w:pPr>
        <w:tabs>
          <w:tab w:val="left" w:pos="567"/>
        </w:tabs>
        <w:spacing w:line="240" w:lineRule="auto"/>
        <w:rPr>
          <w:rFonts w:ascii="Times New Roman" w:eastAsia="Calibri" w:hAnsi="Times New Roman" w:cs="Times New Roman"/>
          <w:b/>
        </w:rPr>
      </w:pPr>
      <w:r>
        <w:rPr>
          <w:rFonts w:ascii="Times New Roman" w:eastAsia="Calibri" w:hAnsi="Times New Roman" w:cs="Times New Roman"/>
          <w:b/>
        </w:rPr>
        <w:t>Ректор ГАОУ ДПО «ЛОИРО»</w:t>
      </w:r>
    </w:p>
    <w:p w:rsidR="006E78C1" w:rsidRPr="006E78C1" w:rsidRDefault="006E78C1" w:rsidP="006E78C1">
      <w:pPr>
        <w:tabs>
          <w:tab w:val="left" w:pos="567"/>
        </w:tabs>
        <w:spacing w:line="240" w:lineRule="auto"/>
        <w:rPr>
          <w:rFonts w:ascii="Times New Roman" w:eastAsia="Calibri" w:hAnsi="Times New Roman" w:cs="Times New Roman"/>
          <w:lang w:eastAsia="ru-RU"/>
        </w:rPr>
        <w:sectPr w:rsidR="006E78C1" w:rsidRPr="006E78C1" w:rsidSect="00E53BE8">
          <w:pgSz w:w="11906" w:h="16838"/>
          <w:pgMar w:top="568" w:right="850" w:bottom="426" w:left="1701" w:header="708" w:footer="708" w:gutter="0"/>
          <w:cols w:space="708"/>
          <w:docGrid w:linePitch="360"/>
        </w:sectPr>
      </w:pPr>
      <w:r w:rsidRPr="006E78C1">
        <w:rPr>
          <w:rFonts w:ascii="Times New Roman" w:eastAsia="Calibri" w:hAnsi="Times New Roman" w:cs="Times New Roman"/>
        </w:rPr>
        <w:t xml:space="preserve">____________________ </w:t>
      </w:r>
      <w:r w:rsidR="00CB216C">
        <w:rPr>
          <w:rFonts w:ascii="Times New Roman" w:eastAsia="Calibri" w:hAnsi="Times New Roman" w:cs="Times New Roman"/>
          <w:b/>
        </w:rPr>
        <w:t>/О.В. Ковальчук</w:t>
      </w:r>
      <w:r w:rsidRPr="006E78C1">
        <w:rPr>
          <w:rFonts w:ascii="Times New Roman" w:eastAsia="Calibri" w:hAnsi="Times New Roman" w:cs="Times New Roman"/>
          <w:b/>
        </w:rPr>
        <w:t>/     ______________________/_________________/</w:t>
      </w:r>
    </w:p>
    <w:p w:rsidR="006E78C1" w:rsidRPr="006E78C1" w:rsidRDefault="006E78C1" w:rsidP="006E78C1">
      <w:pPr>
        <w:spacing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№3</w:t>
      </w:r>
    </w:p>
    <w:p w:rsidR="006E78C1" w:rsidRPr="006E78C1" w:rsidRDefault="006E78C1" w:rsidP="006E78C1">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6E78C1" w:rsidRPr="006E78C1" w:rsidRDefault="006E78C1" w:rsidP="006E78C1">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Pr="006E78C1">
        <w:rPr>
          <w:rFonts w:ascii="Times New Roman" w:hAnsi="Times New Roman" w:cs="Times New Roman"/>
          <w:lang w:eastAsia="ru-RU"/>
        </w:rPr>
        <w:t xml:space="preserve">от </w:t>
      </w:r>
      <w:proofErr w:type="gramStart"/>
      <w:r w:rsidRPr="006E78C1">
        <w:rPr>
          <w:rFonts w:ascii="Times New Roman" w:hAnsi="Times New Roman" w:cs="Times New Roman"/>
          <w:lang w:eastAsia="ru-RU"/>
        </w:rPr>
        <w:t xml:space="preserve">«  </w:t>
      </w:r>
      <w:proofErr w:type="gramEnd"/>
      <w:r w:rsidRPr="006E78C1">
        <w:rPr>
          <w:rFonts w:ascii="Times New Roman" w:hAnsi="Times New Roman" w:cs="Times New Roman"/>
          <w:lang w:eastAsia="ru-RU"/>
        </w:rPr>
        <w:t xml:space="preserve">   » _____________ 2020г.</w:t>
      </w:r>
    </w:p>
    <w:p w:rsidR="006E78C1" w:rsidRPr="006E78C1" w:rsidRDefault="006E78C1" w:rsidP="006E78C1">
      <w:pPr>
        <w:spacing w:line="240" w:lineRule="auto"/>
        <w:ind w:right="-852"/>
        <w:rPr>
          <w:rFonts w:ascii="Times New Roman" w:eastAsia="Calibri" w:hAnsi="Times New Roman" w:cs="Times New Roman"/>
          <w:lang w:eastAsia="ru-RU"/>
        </w:rPr>
      </w:pPr>
      <w:r w:rsidRPr="006E78C1">
        <w:rPr>
          <w:rFonts w:ascii="Times New Roman" w:eastAsia="Calibri" w:hAnsi="Times New Roman" w:cs="Times New Roman"/>
          <w:lang w:eastAsia="ru-RU"/>
        </w:rPr>
        <w:t>ФОРМА:</w:t>
      </w:r>
    </w:p>
    <w:p w:rsidR="006E78C1" w:rsidRPr="006E78C1" w:rsidRDefault="006E78C1" w:rsidP="006E78C1">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 xml:space="preserve">АКТ </w:t>
      </w:r>
    </w:p>
    <w:p w:rsidR="006E78C1" w:rsidRPr="006E78C1" w:rsidRDefault="006E78C1" w:rsidP="006E78C1">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приема-передачи товара</w:t>
      </w:r>
    </w:p>
    <w:p w:rsidR="006E78C1" w:rsidRPr="006E78C1" w:rsidRDefault="006E78C1" w:rsidP="006E78C1">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по договору поставки №_______ от _______________</w:t>
      </w:r>
    </w:p>
    <w:p w:rsidR="006E78C1" w:rsidRPr="006E78C1" w:rsidRDefault="006E78C1" w:rsidP="006E78C1">
      <w:pPr>
        <w:spacing w:line="240" w:lineRule="auto"/>
        <w:ind w:firstLine="708"/>
        <w:rPr>
          <w:rFonts w:ascii="Times New Roman" w:hAnsi="Times New Roman" w:cs="Times New Roman"/>
        </w:rPr>
      </w:pPr>
    </w:p>
    <w:p w:rsidR="006E78C1" w:rsidRPr="006E78C1" w:rsidRDefault="00CB216C" w:rsidP="006E78C1">
      <w:pPr>
        <w:spacing w:line="240" w:lineRule="auto"/>
        <w:ind w:firstLine="708"/>
        <w:rPr>
          <w:rFonts w:ascii="Times New Roman" w:hAnsi="Times New Roman" w:cs="Times New Roman"/>
        </w:rPr>
      </w:pPr>
      <w:r w:rsidRPr="00CB216C">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rPr>
          <w:rFonts w:ascii="Times New Roman" w:hAnsi="Times New Roman" w:cs="Times New Roman"/>
        </w:rPr>
        <w:t xml:space="preserve">и </w:t>
      </w:r>
      <w:r w:rsidR="006E78C1" w:rsidRPr="006E78C1">
        <w:rPr>
          <w:rFonts w:ascii="Times New Roman" w:hAnsi="Times New Roman" w:cs="Times New Roman"/>
        </w:rPr>
        <w:t xml:space="preserve">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6E78C1" w:rsidRPr="006E78C1" w:rsidRDefault="006E78C1" w:rsidP="006E78C1">
      <w:pPr>
        <w:spacing w:line="240" w:lineRule="auto"/>
        <w:ind w:firstLine="708"/>
        <w:rPr>
          <w:rFonts w:ascii="Times New Roman" w:eastAsia="Calibri" w:hAnsi="Times New Roman" w:cs="Times New Roman"/>
          <w:spacing w:val="4"/>
          <w:position w:val="1"/>
          <w:lang w:eastAsia="ru-RU"/>
        </w:rPr>
      </w:pPr>
      <w:r w:rsidRPr="006E78C1">
        <w:rPr>
          <w:rFonts w:ascii="Times New Roman" w:eastAsia="Calibri" w:hAnsi="Times New Roman" w:cs="Times New Roman"/>
          <w:spacing w:val="4"/>
          <w:position w:val="1"/>
          <w:lang w:eastAsia="ru-RU"/>
        </w:rPr>
        <w:t>составили настоящий акт приема-передачи товара (далее – акт) к договору поставки _____ от ________________ (далее – Договор) о нижеследующем:</w:t>
      </w:r>
    </w:p>
    <w:p w:rsidR="006E78C1" w:rsidRPr="006E78C1" w:rsidRDefault="006E78C1" w:rsidP="006E78C1">
      <w:pPr>
        <w:numPr>
          <w:ilvl w:val="0"/>
          <w:numId w:val="49"/>
        </w:numPr>
        <w:spacing w:line="240" w:lineRule="auto"/>
        <w:contextualSpacing/>
        <w:rPr>
          <w:rFonts w:ascii="Times New Roman" w:hAnsi="Times New Roman" w:cs="Times New Roman"/>
        </w:rPr>
      </w:pPr>
      <w:r w:rsidRPr="006E78C1">
        <w:rPr>
          <w:rFonts w:ascii="Times New Roman" w:hAnsi="Times New Roman" w:cs="Times New Roman"/>
        </w:rPr>
        <w:t>Поставщик передал, а Покупатель принял следующий товар:</w:t>
      </w:r>
    </w:p>
    <w:tbl>
      <w:tblPr>
        <w:tblW w:w="9912" w:type="dxa"/>
        <w:tblInd w:w="-5" w:type="dxa"/>
        <w:tblLook w:val="04A0" w:firstRow="1" w:lastRow="0" w:firstColumn="1" w:lastColumn="0" w:noHBand="0" w:noVBand="1"/>
      </w:tblPr>
      <w:tblGrid>
        <w:gridCol w:w="513"/>
        <w:gridCol w:w="1689"/>
        <w:gridCol w:w="1761"/>
        <w:gridCol w:w="950"/>
        <w:gridCol w:w="1536"/>
        <w:gridCol w:w="1042"/>
        <w:gridCol w:w="1302"/>
        <w:gridCol w:w="698"/>
        <w:gridCol w:w="1302"/>
      </w:tblGrid>
      <w:tr w:rsidR="006E78C1" w:rsidRPr="006E78C1" w:rsidTr="00E53BE8">
        <w:trPr>
          <w:trHeight w:val="40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617" w:type="dxa"/>
            <w:tcBorders>
              <w:top w:val="single" w:sz="4" w:space="0" w:color="auto"/>
              <w:left w:val="nil"/>
              <w:bottom w:val="single" w:sz="4" w:space="0" w:color="auto"/>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872" w:type="dxa"/>
            <w:tcBorders>
              <w:top w:val="single" w:sz="4" w:space="0" w:color="auto"/>
              <w:left w:val="single" w:sz="4" w:space="0" w:color="auto"/>
              <w:bottom w:val="single" w:sz="4" w:space="0" w:color="auto"/>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lang w:eastAsia="ru-RU"/>
              </w:rPr>
            </w:pPr>
            <w:proofErr w:type="spellStart"/>
            <w:r w:rsidRPr="006E78C1">
              <w:rPr>
                <w:rFonts w:ascii="Times New Roman" w:hAnsi="Times New Roman" w:cs="Times New Roman"/>
                <w:b/>
                <w:lang w:eastAsia="ru-RU"/>
              </w:rPr>
              <w:t>Ед.изм</w:t>
            </w:r>
            <w:proofErr w:type="spellEnd"/>
            <w:r w:rsidRPr="006E78C1">
              <w:rPr>
                <w:rFonts w:ascii="Times New Roman" w:hAnsi="Times New Roman" w:cs="Times New Roman"/>
                <w:b/>
                <w:lang w:eastAsia="ru-RU"/>
              </w:rPr>
              <w:t>.</w:t>
            </w:r>
          </w:p>
        </w:tc>
        <w:tc>
          <w:tcPr>
            <w:tcW w:w="1411" w:type="dxa"/>
            <w:tcBorders>
              <w:top w:val="single" w:sz="4" w:space="0" w:color="auto"/>
              <w:left w:val="single" w:sz="4" w:space="0" w:color="auto"/>
              <w:bottom w:val="single" w:sz="4" w:space="0" w:color="auto"/>
              <w:right w:val="single" w:sz="4" w:space="0" w:color="auto"/>
            </w:tcBorders>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957"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196"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641"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8C1" w:rsidRPr="006E78C1" w:rsidRDefault="006E78C1" w:rsidP="00E53BE8">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r>
      <w:tr w:rsidR="006E78C1" w:rsidRPr="006E78C1" w:rsidTr="00E53BE8">
        <w:trPr>
          <w:trHeight w:val="41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lang w:eastAsia="ru-RU"/>
              </w:rPr>
            </w:pPr>
          </w:p>
        </w:tc>
        <w:tc>
          <w:tcPr>
            <w:tcW w:w="1551"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p>
          <w:p w:rsidR="006E78C1" w:rsidRPr="006E78C1" w:rsidRDefault="006E78C1" w:rsidP="00E53BE8">
            <w:pPr>
              <w:spacing w:line="240" w:lineRule="auto"/>
              <w:jc w:val="center"/>
              <w:rPr>
                <w:rFonts w:ascii="Times New Roman" w:hAnsi="Times New Roman" w:cs="Times New Roman"/>
                <w:b/>
                <w:bCs/>
                <w:lang w:eastAsia="ru-RU"/>
              </w:rPr>
            </w:pPr>
          </w:p>
          <w:p w:rsidR="006E78C1" w:rsidRPr="006E78C1" w:rsidRDefault="006E78C1" w:rsidP="00E53BE8">
            <w:pPr>
              <w:spacing w:line="240" w:lineRule="auto"/>
              <w:jc w:val="center"/>
              <w:rPr>
                <w:rFonts w:ascii="Times New Roman" w:hAnsi="Times New Roman" w:cs="Times New Roman"/>
                <w:b/>
                <w:bCs/>
                <w:lang w:eastAsia="ru-RU"/>
              </w:rPr>
            </w:pPr>
          </w:p>
          <w:p w:rsidR="006E78C1" w:rsidRPr="006E78C1" w:rsidRDefault="006E78C1" w:rsidP="00E53BE8">
            <w:pPr>
              <w:spacing w:line="240" w:lineRule="auto"/>
              <w:jc w:val="center"/>
              <w:rPr>
                <w:rFonts w:ascii="Times New Roman" w:hAnsi="Times New Roman" w:cs="Times New Roman"/>
                <w:b/>
                <w:bCs/>
                <w:lang w:eastAsia="ru-RU"/>
              </w:rPr>
            </w:pPr>
          </w:p>
        </w:tc>
        <w:tc>
          <w:tcPr>
            <w:tcW w:w="1617" w:type="dxa"/>
            <w:tcBorders>
              <w:top w:val="single" w:sz="4" w:space="0" w:color="auto"/>
              <w:left w:val="nil"/>
              <w:bottom w:val="single" w:sz="4" w:space="0" w:color="auto"/>
              <w:right w:val="single" w:sz="4" w:space="0" w:color="auto"/>
            </w:tcBorders>
          </w:tcPr>
          <w:p w:rsidR="006E78C1" w:rsidRPr="006E78C1" w:rsidRDefault="006E78C1" w:rsidP="00E53BE8">
            <w:pPr>
              <w:spacing w:line="240" w:lineRule="auto"/>
              <w:jc w:val="center"/>
              <w:rPr>
                <w:rFonts w:ascii="Times New Roman" w:hAnsi="Times New Roman" w:cs="Times New Roman"/>
                <w:b/>
                <w:bCs/>
                <w:lang w:eastAsia="ru-RU"/>
              </w:rPr>
            </w:pPr>
          </w:p>
        </w:tc>
        <w:tc>
          <w:tcPr>
            <w:tcW w:w="872" w:type="dxa"/>
            <w:tcBorders>
              <w:top w:val="single" w:sz="4" w:space="0" w:color="auto"/>
              <w:left w:val="single" w:sz="4" w:space="0" w:color="auto"/>
              <w:bottom w:val="single" w:sz="4" w:space="0" w:color="auto"/>
              <w:right w:val="single" w:sz="4" w:space="0" w:color="auto"/>
            </w:tcBorders>
          </w:tcPr>
          <w:p w:rsidR="006E78C1" w:rsidRPr="006E78C1" w:rsidRDefault="00CB216C" w:rsidP="00E53BE8">
            <w:pPr>
              <w:spacing w:line="240" w:lineRule="auto"/>
              <w:jc w:val="center"/>
              <w:rPr>
                <w:rFonts w:ascii="Times New Roman" w:hAnsi="Times New Roman" w:cs="Times New Roman"/>
                <w:b/>
                <w:lang w:eastAsia="ru-RU"/>
              </w:rPr>
            </w:pPr>
            <w:r>
              <w:rPr>
                <w:rFonts w:ascii="Times New Roman" w:hAnsi="Times New Roman" w:cs="Times New Roman"/>
                <w:b/>
                <w:lang w:eastAsia="ru-RU"/>
              </w:rPr>
              <w:t>штука</w:t>
            </w:r>
          </w:p>
        </w:tc>
        <w:tc>
          <w:tcPr>
            <w:tcW w:w="1411" w:type="dxa"/>
            <w:tcBorders>
              <w:top w:val="single" w:sz="4" w:space="0" w:color="auto"/>
              <w:left w:val="single" w:sz="4" w:space="0" w:color="auto"/>
              <w:bottom w:val="single" w:sz="4" w:space="0" w:color="auto"/>
              <w:right w:val="single" w:sz="4" w:space="0" w:color="auto"/>
            </w:tcBorders>
          </w:tcPr>
          <w:p w:rsidR="006E78C1" w:rsidRPr="006E78C1" w:rsidRDefault="00CB216C" w:rsidP="00E53BE8">
            <w:pPr>
              <w:spacing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957"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p>
        </w:tc>
        <w:tc>
          <w:tcPr>
            <w:tcW w:w="1196"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6E78C1" w:rsidRPr="006E78C1" w:rsidRDefault="006E78C1" w:rsidP="00E53BE8">
            <w:pPr>
              <w:spacing w:line="240" w:lineRule="auto"/>
              <w:jc w:val="center"/>
              <w:rPr>
                <w:rFonts w:ascii="Times New Roman" w:hAnsi="Times New Roman" w:cs="Times New Roman"/>
                <w:b/>
                <w:bCs/>
                <w:lang w:eastAsia="ru-RU"/>
              </w:rPr>
            </w:pPr>
          </w:p>
        </w:tc>
      </w:tr>
    </w:tbl>
    <w:p w:rsidR="006E78C1" w:rsidRPr="006E78C1" w:rsidRDefault="006E78C1" w:rsidP="006E78C1">
      <w:pPr>
        <w:shd w:val="clear" w:color="auto" w:fill="FFFFFF"/>
        <w:tabs>
          <w:tab w:val="left" w:pos="284"/>
        </w:tabs>
        <w:spacing w:line="240" w:lineRule="auto"/>
        <w:rPr>
          <w:rFonts w:ascii="Times New Roman" w:eastAsia="Calibri" w:hAnsi="Times New Roman" w:cs="Times New Roman"/>
          <w:i/>
          <w:spacing w:val="4"/>
          <w:position w:val="1"/>
          <w:lang w:eastAsia="en-GB"/>
        </w:rPr>
      </w:pPr>
      <w:r w:rsidRPr="006E78C1">
        <w:rPr>
          <w:rFonts w:ascii="Times New Roman" w:eastAsia="Calibri" w:hAnsi="Times New Roman" w:cs="Times New Roman"/>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6E78C1">
        <w:rPr>
          <w:rFonts w:ascii="Times New Roman" w:eastAsia="Calibri" w:hAnsi="Times New Roman" w:cs="Times New Roman"/>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6E78C1" w:rsidRPr="006E78C1" w:rsidRDefault="006E78C1" w:rsidP="006E78C1">
      <w:pPr>
        <w:numPr>
          <w:ilvl w:val="0"/>
          <w:numId w:val="49"/>
        </w:numPr>
        <w:shd w:val="clear" w:color="auto" w:fill="FFFFFF"/>
        <w:tabs>
          <w:tab w:val="left" w:pos="284"/>
        </w:tabs>
        <w:spacing w:line="240" w:lineRule="auto"/>
        <w:ind w:left="0" w:firstLine="0"/>
        <w:contextualSpacing/>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6E78C1" w:rsidRPr="006E78C1" w:rsidRDefault="006E78C1" w:rsidP="006E78C1">
      <w:pPr>
        <w:numPr>
          <w:ilvl w:val="0"/>
          <w:numId w:val="49"/>
        </w:numPr>
        <w:shd w:val="clear" w:color="auto" w:fill="FFFFFF"/>
        <w:tabs>
          <w:tab w:val="left" w:pos="284"/>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6E78C1" w:rsidRPr="006E78C1" w:rsidRDefault="006E78C1" w:rsidP="006E78C1">
      <w:pPr>
        <w:numPr>
          <w:ilvl w:val="0"/>
          <w:numId w:val="49"/>
        </w:numPr>
        <w:shd w:val="clear" w:color="auto" w:fill="FFFFFF"/>
        <w:tabs>
          <w:tab w:val="left" w:pos="284"/>
          <w:tab w:val="left" w:pos="1134"/>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Заказчик и Поставщик претензий друг к другу не имеют.</w:t>
      </w:r>
    </w:p>
    <w:p w:rsidR="006E78C1" w:rsidRPr="006E78C1" w:rsidRDefault="006E78C1" w:rsidP="006E78C1">
      <w:pPr>
        <w:numPr>
          <w:ilvl w:val="0"/>
          <w:numId w:val="49"/>
        </w:numPr>
        <w:shd w:val="clear" w:color="auto" w:fill="FFFFFF"/>
        <w:tabs>
          <w:tab w:val="left" w:pos="284"/>
          <w:tab w:val="left" w:pos="1276"/>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lastRenderedPageBreak/>
        <w:t>Настоящий акт составлен в двух подлинных экземплярах, по одному для Заказчика и Поставщика.</w:t>
      </w:r>
    </w:p>
    <w:p w:rsidR="006E78C1" w:rsidRPr="006E78C1" w:rsidRDefault="006E78C1" w:rsidP="006E78C1">
      <w:pPr>
        <w:spacing w:line="240" w:lineRule="auto"/>
        <w:rPr>
          <w:rFonts w:ascii="Times New Roman" w:hAnsi="Times New Roman" w:cs="Times New Roman"/>
        </w:rPr>
      </w:pPr>
    </w:p>
    <w:p w:rsidR="006E78C1" w:rsidRPr="006E78C1" w:rsidRDefault="006E78C1" w:rsidP="006E78C1">
      <w:pPr>
        <w:spacing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от Поставщика</w:t>
      </w:r>
    </w:p>
    <w:p w:rsidR="007D410F" w:rsidRPr="007D410F" w:rsidRDefault="007D410F" w:rsidP="007D410F">
      <w:pPr>
        <w:tabs>
          <w:tab w:val="left" w:pos="567"/>
        </w:tabs>
        <w:spacing w:line="240" w:lineRule="auto"/>
        <w:rPr>
          <w:rFonts w:ascii="Times New Roman" w:eastAsia="Calibri" w:hAnsi="Times New Roman" w:cs="Times New Roman"/>
        </w:rPr>
      </w:pPr>
      <w:r w:rsidRPr="007D410F">
        <w:rPr>
          <w:rFonts w:ascii="Times New Roman" w:eastAsia="Calibri" w:hAnsi="Times New Roman" w:cs="Times New Roman"/>
        </w:rPr>
        <w:t>Ректор ГАОУ ДПО «ЛОИРО»</w:t>
      </w:r>
    </w:p>
    <w:p w:rsidR="007D410F" w:rsidRPr="007D410F" w:rsidRDefault="007D410F" w:rsidP="007D410F">
      <w:pPr>
        <w:tabs>
          <w:tab w:val="left" w:pos="567"/>
        </w:tabs>
        <w:spacing w:line="240" w:lineRule="auto"/>
        <w:rPr>
          <w:rFonts w:ascii="Times New Roman" w:eastAsia="Calibri" w:hAnsi="Times New Roman" w:cs="Times New Roman"/>
        </w:rPr>
      </w:pPr>
      <w:r w:rsidRPr="007D410F">
        <w:rPr>
          <w:rFonts w:ascii="Times New Roman" w:eastAsia="Calibri" w:hAnsi="Times New Roman" w:cs="Times New Roman"/>
        </w:rPr>
        <w:t xml:space="preserve">____________________ /О.В. Ковальчук/     </w:t>
      </w:r>
    </w:p>
    <w:p w:rsidR="006E78C1" w:rsidRPr="006E78C1" w:rsidRDefault="006E78C1" w:rsidP="006E78C1">
      <w:pPr>
        <w:tabs>
          <w:tab w:val="left" w:pos="567"/>
        </w:tabs>
        <w:spacing w:line="240" w:lineRule="auto"/>
        <w:rPr>
          <w:rFonts w:ascii="Times New Roman" w:eastAsia="Calibri"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6E78C1" w:rsidRPr="006E78C1" w:rsidRDefault="006E78C1" w:rsidP="006E78C1">
      <w:pPr>
        <w:tabs>
          <w:tab w:val="left" w:pos="567"/>
        </w:tabs>
        <w:spacing w:line="240" w:lineRule="auto"/>
        <w:rPr>
          <w:rFonts w:ascii="Times New Roman" w:hAnsi="Times New Roman" w:cs="Times New Roman"/>
        </w:rPr>
      </w:pP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proofErr w:type="spellStart"/>
      <w:r w:rsidRPr="006E78C1">
        <w:rPr>
          <w:rFonts w:ascii="Times New Roman" w:eastAsia="Calibri" w:hAnsi="Times New Roman" w:cs="Times New Roman"/>
        </w:rPr>
        <w:t>МП</w:t>
      </w:r>
      <w:proofErr w:type="spellEnd"/>
    </w:p>
    <w:p w:rsidR="006E78C1" w:rsidRPr="006407EA" w:rsidRDefault="006E78C1" w:rsidP="006E78C1">
      <w:pPr>
        <w:spacing w:line="240" w:lineRule="auto"/>
        <w:jc w:val="center"/>
        <w:rPr>
          <w:rFonts w:eastAsia="Calibri"/>
          <w:b/>
        </w:rPr>
      </w:pPr>
    </w:p>
    <w:p w:rsidR="006E78C1" w:rsidRPr="006407EA" w:rsidRDefault="006E78C1" w:rsidP="006E78C1">
      <w:pPr>
        <w:spacing w:line="240" w:lineRule="auto"/>
        <w:jc w:val="center"/>
        <w:rPr>
          <w:rFonts w:eastAsia="Calibri"/>
          <w:b/>
        </w:rPr>
      </w:pPr>
    </w:p>
    <w:p w:rsidR="006E78C1" w:rsidRPr="006407EA" w:rsidRDefault="006E78C1" w:rsidP="006E78C1">
      <w:pPr>
        <w:spacing w:line="240" w:lineRule="auto"/>
        <w:jc w:val="center"/>
        <w:rPr>
          <w:rFonts w:eastAsia="Calibri"/>
          <w:b/>
        </w:rPr>
      </w:pPr>
    </w:p>
    <w:p w:rsidR="006E78C1" w:rsidRPr="006407EA" w:rsidRDefault="006E78C1" w:rsidP="006E78C1">
      <w:pPr>
        <w:spacing w:line="240" w:lineRule="auto"/>
        <w:jc w:val="center"/>
        <w:rPr>
          <w:rFonts w:eastAsia="Calibri"/>
          <w:b/>
        </w:rPr>
      </w:pPr>
    </w:p>
    <w:p w:rsidR="006E78C1" w:rsidRPr="006407EA" w:rsidRDefault="006E78C1" w:rsidP="006E78C1">
      <w:pPr>
        <w:spacing w:line="240" w:lineRule="auto"/>
        <w:jc w:val="center"/>
        <w:rPr>
          <w:rFonts w:eastAsia="Calibri"/>
          <w:b/>
        </w:rPr>
      </w:pPr>
    </w:p>
    <w:p w:rsidR="006E78C1" w:rsidRDefault="006E78C1" w:rsidP="006E78C1">
      <w:pPr>
        <w:spacing w:line="240" w:lineRule="auto"/>
        <w:jc w:val="center"/>
        <w:rPr>
          <w:rFonts w:eastAsia="Calibri"/>
          <w:b/>
        </w:rPr>
      </w:pPr>
    </w:p>
    <w:p w:rsidR="006E78C1" w:rsidRDefault="006E78C1" w:rsidP="006E78C1">
      <w:pPr>
        <w:spacing w:line="240" w:lineRule="auto"/>
        <w:jc w:val="center"/>
        <w:rPr>
          <w:rFonts w:eastAsia="Calibri"/>
          <w:b/>
        </w:rPr>
      </w:pPr>
    </w:p>
    <w:p w:rsidR="006E78C1" w:rsidRDefault="006E78C1" w:rsidP="006E78C1">
      <w:pPr>
        <w:spacing w:line="240" w:lineRule="auto"/>
        <w:jc w:val="center"/>
        <w:rPr>
          <w:rFonts w:eastAsia="Calibri"/>
          <w:b/>
        </w:rPr>
      </w:pPr>
    </w:p>
    <w:p w:rsidR="006E78C1" w:rsidRDefault="006E78C1" w:rsidP="006E78C1">
      <w:pPr>
        <w:spacing w:line="240" w:lineRule="auto"/>
        <w:jc w:val="center"/>
        <w:rPr>
          <w:rFonts w:eastAsia="Calibri"/>
          <w:b/>
        </w:rPr>
      </w:pPr>
    </w:p>
    <w:p w:rsidR="006E78C1" w:rsidRDefault="006E78C1" w:rsidP="006E78C1">
      <w:pPr>
        <w:spacing w:line="240" w:lineRule="auto"/>
        <w:rPr>
          <w:rFonts w:eastAsia="Calibri"/>
          <w:b/>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4145C6" w:rsidRPr="004145C6" w:rsidRDefault="004145C6" w:rsidP="00E345B6">
      <w:pPr>
        <w:jc w:val="both"/>
        <w:rPr>
          <w:rFonts w:ascii="Times New Roman" w:hAnsi="Times New Roman" w:cs="Times New Roman"/>
        </w:rPr>
      </w:pPr>
    </w:p>
    <w:p w:rsidR="00A71BE0" w:rsidRPr="004145C6" w:rsidRDefault="00A71BE0" w:rsidP="00E345B6">
      <w:pPr>
        <w:jc w:val="both"/>
        <w:rPr>
          <w:rFonts w:ascii="Times New Roman" w:hAnsi="Times New Roman" w:cs="Times New Roman"/>
        </w:rPr>
      </w:pPr>
    </w:p>
    <w:sectPr w:rsidR="00A71BE0" w:rsidRPr="00414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CD" w:rsidRDefault="008D3BCD">
      <w:pPr>
        <w:spacing w:after="0" w:line="240" w:lineRule="auto"/>
      </w:pPr>
      <w:r>
        <w:separator/>
      </w:r>
    </w:p>
  </w:endnote>
  <w:endnote w:type="continuationSeparator" w:id="0">
    <w:p w:rsidR="008D3BCD" w:rsidRDefault="008D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89" w:rsidRPr="006642A3" w:rsidRDefault="007D2589">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A52386">
      <w:rPr>
        <w:noProof/>
        <w:szCs w:val="20"/>
      </w:rPr>
      <w:t>26</w:t>
    </w:r>
    <w:r w:rsidRPr="006642A3">
      <w:rPr>
        <w:szCs w:val="20"/>
      </w:rPr>
      <w:fldChar w:fldCharType="end"/>
    </w:r>
  </w:p>
  <w:p w:rsidR="007D2589" w:rsidRDefault="007D2589">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89" w:rsidRDefault="007D2589">
    <w:pPr>
      <w:pStyle w:val="af6"/>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89" w:rsidRPr="004B05DA" w:rsidRDefault="007D2589" w:rsidP="00E53B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7D2589" w:rsidRPr="004B05DA" w:rsidRDefault="007D2589" w:rsidP="00E53BE8"/>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89" w:rsidRDefault="007D2589">
    <w:pPr>
      <w:pStyle w:val="af6"/>
      <w:ind w:right="360"/>
    </w:pPr>
    <w:r>
      <w:rPr>
        <w:noProof/>
        <w:lang w:val="ru-RU" w:eastAsia="ru-RU"/>
      </w:rPr>
      <mc:AlternateContent>
        <mc:Choice Requires="wps">
          <w:drawing>
            <wp:anchor distT="0" distB="0" distL="0" distR="0" simplePos="0" relativeHeight="251660288" behindDoc="0" locked="0" layoutInCell="1" allowOverlap="1">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589" w:rsidRPr="004B05DA" w:rsidRDefault="007D2589" w:rsidP="00E53B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7D2589" w:rsidRPr="004B05DA" w:rsidRDefault="007D2589" w:rsidP="00E53BE8"/>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CD" w:rsidRDefault="008D3BCD">
      <w:pPr>
        <w:spacing w:after="0" w:line="240" w:lineRule="auto"/>
      </w:pPr>
      <w:r>
        <w:separator/>
      </w:r>
    </w:p>
  </w:footnote>
  <w:footnote w:type="continuationSeparator" w:id="0">
    <w:p w:rsidR="008D3BCD" w:rsidRDefault="008D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89" w:rsidRDefault="007D2589">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589" w:rsidRDefault="007D2589">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1" w15:restartNumberingAfterBreak="0">
    <w:nsid w:val="1E753338"/>
    <w:multiLevelType w:val="hybridMultilevel"/>
    <w:tmpl w:val="3618AAE6"/>
    <w:lvl w:ilvl="0" w:tplc="5F3AC27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777BA6"/>
    <w:multiLevelType w:val="multilevel"/>
    <w:tmpl w:val="B6B018F4"/>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1288"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FE81AA1"/>
    <w:multiLevelType w:val="multilevel"/>
    <w:tmpl w:val="D35C1B4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5"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483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27"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8"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50371A"/>
    <w:multiLevelType w:val="multilevel"/>
    <w:tmpl w:val="4F2C9D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94178E"/>
    <w:multiLevelType w:val="multilevel"/>
    <w:tmpl w:val="90FCB7D8"/>
    <w:lvl w:ilvl="0">
      <w:start w:val="1"/>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6"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8"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DA1648"/>
    <w:multiLevelType w:val="multilevel"/>
    <w:tmpl w:val="EE3C316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4"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5" w15:restartNumberingAfterBreak="0">
    <w:nsid w:val="70814D9C"/>
    <w:multiLevelType w:val="multilevel"/>
    <w:tmpl w:val="FDA67874"/>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3"/>
  </w:num>
  <w:num w:numId="12">
    <w:abstractNumId w:val="11"/>
  </w:num>
  <w:num w:numId="13">
    <w:abstractNumId w:val="31"/>
  </w:num>
  <w:num w:numId="14">
    <w:abstractNumId w:val="24"/>
  </w:num>
  <w:num w:numId="15">
    <w:abstractNumId w:val="14"/>
  </w:num>
  <w:num w:numId="16">
    <w:abstractNumId w:val="20"/>
  </w:num>
  <w:num w:numId="17">
    <w:abstractNumId w:val="23"/>
  </w:num>
  <w:num w:numId="18">
    <w:abstractNumId w:val="46"/>
  </w:num>
  <w:num w:numId="19">
    <w:abstractNumId w:val="42"/>
  </w:num>
  <w:num w:numId="20">
    <w:abstractNumId w:val="48"/>
  </w:num>
  <w:num w:numId="21">
    <w:abstractNumId w:val="34"/>
  </w:num>
  <w:num w:numId="22">
    <w:abstractNumId w:val="44"/>
  </w:num>
  <w:num w:numId="23">
    <w:abstractNumId w:val="15"/>
  </w:num>
  <w:num w:numId="24">
    <w:abstractNumId w:val="27"/>
  </w:num>
  <w:num w:numId="25">
    <w:abstractNumId w:val="37"/>
  </w:num>
  <w:num w:numId="26">
    <w:abstractNumId w:val="41"/>
  </w:num>
  <w:num w:numId="27">
    <w:abstractNumId w:val="28"/>
  </w:num>
  <w:num w:numId="28">
    <w:abstractNumId w:val="33"/>
  </w:num>
  <w:num w:numId="29">
    <w:abstractNumId w:val="36"/>
  </w:num>
  <w:num w:numId="30">
    <w:abstractNumId w:val="17"/>
  </w:num>
  <w:num w:numId="31">
    <w:abstractNumId w:val="18"/>
  </w:num>
  <w:num w:numId="32">
    <w:abstractNumId w:val="35"/>
  </w:num>
  <w:num w:numId="33">
    <w:abstractNumId w:val="47"/>
  </w:num>
  <w:num w:numId="34">
    <w:abstractNumId w:val="16"/>
  </w:num>
  <w:num w:numId="35">
    <w:abstractNumId w:val="25"/>
  </w:num>
  <w:num w:numId="36">
    <w:abstractNumId w:val="43"/>
  </w:num>
  <w:num w:numId="37">
    <w:abstractNumId w:val="19"/>
  </w:num>
  <w:num w:numId="38">
    <w:abstractNumId w:val="32"/>
  </w:num>
  <w:num w:numId="39">
    <w:abstractNumId w:val="12"/>
  </w:num>
  <w:num w:numId="40">
    <w:abstractNumId w:val="40"/>
  </w:num>
  <w:num w:numId="41">
    <w:abstractNumId w:val="45"/>
  </w:num>
  <w:num w:numId="42">
    <w:abstractNumId w:val="22"/>
  </w:num>
  <w:num w:numId="43">
    <w:abstractNumId w:val="30"/>
  </w:num>
  <w:num w:numId="44">
    <w:abstractNumId w:val="29"/>
  </w:num>
  <w:num w:numId="45">
    <w:abstractNumId w:val="21"/>
  </w:num>
  <w:num w:numId="46">
    <w:abstractNumId w:val="39"/>
  </w:num>
  <w:num w:numId="47">
    <w:abstractNumId w:val="26"/>
  </w:num>
  <w:num w:numId="48">
    <w:abstractNumId w:val="3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59"/>
    <w:rsid w:val="00054D6A"/>
    <w:rsid w:val="000C65F4"/>
    <w:rsid w:val="00100BC7"/>
    <w:rsid w:val="00102149"/>
    <w:rsid w:val="00104C21"/>
    <w:rsid w:val="00110546"/>
    <w:rsid w:val="00122B05"/>
    <w:rsid w:val="001543ED"/>
    <w:rsid w:val="001C5E01"/>
    <w:rsid w:val="002C5078"/>
    <w:rsid w:val="002E6EBC"/>
    <w:rsid w:val="003412F8"/>
    <w:rsid w:val="003D0D5C"/>
    <w:rsid w:val="004145C6"/>
    <w:rsid w:val="004A1620"/>
    <w:rsid w:val="004B625C"/>
    <w:rsid w:val="004D4BCE"/>
    <w:rsid w:val="004F4C68"/>
    <w:rsid w:val="00512E25"/>
    <w:rsid w:val="00666F59"/>
    <w:rsid w:val="00693B9E"/>
    <w:rsid w:val="006E78C1"/>
    <w:rsid w:val="006E7A6A"/>
    <w:rsid w:val="007070E8"/>
    <w:rsid w:val="00714B64"/>
    <w:rsid w:val="00766543"/>
    <w:rsid w:val="0078494C"/>
    <w:rsid w:val="007D2589"/>
    <w:rsid w:val="007D410F"/>
    <w:rsid w:val="007E0716"/>
    <w:rsid w:val="007E19C4"/>
    <w:rsid w:val="007F2F12"/>
    <w:rsid w:val="00831D90"/>
    <w:rsid w:val="008D3BCD"/>
    <w:rsid w:val="00917604"/>
    <w:rsid w:val="00A43213"/>
    <w:rsid w:val="00A52386"/>
    <w:rsid w:val="00A71BE0"/>
    <w:rsid w:val="00AB524C"/>
    <w:rsid w:val="00B313B3"/>
    <w:rsid w:val="00BE2B97"/>
    <w:rsid w:val="00CB216C"/>
    <w:rsid w:val="00DB1A23"/>
    <w:rsid w:val="00E27721"/>
    <w:rsid w:val="00E345B6"/>
    <w:rsid w:val="00E53BE8"/>
    <w:rsid w:val="00E74C9A"/>
    <w:rsid w:val="00EB5E28"/>
    <w:rsid w:val="00F3742F"/>
    <w:rsid w:val="00F471D4"/>
    <w:rsid w:val="00F773A0"/>
    <w:rsid w:val="00FF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BF3A"/>
  <w15:chartTrackingRefBased/>
  <w15:docId w15:val="{113D572E-CD0F-4939-90BE-191B3F75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6E78C1"/>
    <w:pPr>
      <w:keepNext/>
      <w:keepLines/>
      <w:pageBreakBefore/>
      <w:numPr>
        <w:numId w:val="1"/>
      </w:numPr>
      <w:suppressAutoHyphens/>
      <w:spacing w:before="480" w:after="240" w:line="240" w:lineRule="auto"/>
      <w:outlineLvl w:val="0"/>
    </w:pPr>
    <w:rPr>
      <w:rFonts w:ascii="Arial" w:eastAsia="Times New Roman" w:hAnsi="Arial" w:cs="Times New Roman"/>
      <w:b/>
      <w:kern w:val="1"/>
      <w:sz w:val="40"/>
      <w:szCs w:val="28"/>
      <w:lang w:eastAsia="ar-SA"/>
    </w:rPr>
  </w:style>
  <w:style w:type="paragraph" w:styleId="21">
    <w:name w:val="heading 2"/>
    <w:aliases w:val="H2, Знак"/>
    <w:basedOn w:val="a2"/>
    <w:next w:val="a2"/>
    <w:link w:val="23"/>
    <w:qFormat/>
    <w:rsid w:val="006E78C1"/>
    <w:pPr>
      <w:keepNext/>
      <w:numPr>
        <w:ilvl w:val="1"/>
        <w:numId w:val="1"/>
      </w:numPr>
      <w:suppressAutoHyphens/>
      <w:spacing w:before="360" w:after="120" w:line="240" w:lineRule="auto"/>
      <w:outlineLvl w:val="1"/>
    </w:pPr>
    <w:rPr>
      <w:rFonts w:ascii="Times New Roman" w:eastAsia="Times New Roman" w:hAnsi="Times New Roman" w:cs="Times New Roman"/>
      <w:b/>
      <w:sz w:val="32"/>
      <w:szCs w:val="28"/>
      <w:lang w:eastAsia="ar-SA"/>
    </w:rPr>
  </w:style>
  <w:style w:type="paragraph" w:styleId="3">
    <w:name w:val="heading 3"/>
    <w:basedOn w:val="a2"/>
    <w:next w:val="a2"/>
    <w:link w:val="31"/>
    <w:uiPriority w:val="9"/>
    <w:qFormat/>
    <w:rsid w:val="006E78C1"/>
    <w:pPr>
      <w:keepNext/>
      <w:numPr>
        <w:numId w:val="6"/>
      </w:numPr>
      <w:suppressAutoHyphens/>
      <w:spacing w:before="120" w:after="120" w:line="240" w:lineRule="auto"/>
      <w:outlineLvl w:val="2"/>
    </w:pPr>
    <w:rPr>
      <w:rFonts w:ascii="Times New Roman" w:eastAsia="Times New Roman" w:hAnsi="Times New Roman" w:cs="Times New Roman"/>
      <w:b/>
      <w:sz w:val="28"/>
      <w:szCs w:val="28"/>
      <w:lang w:eastAsia="ar-SA"/>
    </w:rPr>
  </w:style>
  <w:style w:type="paragraph" w:styleId="40">
    <w:name w:val="heading 4"/>
    <w:basedOn w:val="a2"/>
    <w:next w:val="a2"/>
    <w:link w:val="41"/>
    <w:qFormat/>
    <w:rsid w:val="006E78C1"/>
    <w:pPr>
      <w:keepNext/>
      <w:tabs>
        <w:tab w:val="num" w:pos="567"/>
        <w:tab w:val="left" w:pos="1134"/>
      </w:tabs>
      <w:suppressAutoHyphens/>
      <w:spacing w:before="240" w:after="120" w:line="240" w:lineRule="auto"/>
      <w:ind w:left="567" w:hanging="567"/>
      <w:jc w:val="both"/>
      <w:outlineLvl w:val="3"/>
    </w:pPr>
    <w:rPr>
      <w:rFonts w:ascii="Times New Roman" w:eastAsia="Times New Roman" w:hAnsi="Times New Roman" w:cs="Times New Roman"/>
      <w:b/>
      <w:i/>
      <w:sz w:val="28"/>
      <w:szCs w:val="28"/>
      <w:lang w:eastAsia="ar-SA"/>
    </w:rPr>
  </w:style>
  <w:style w:type="paragraph" w:styleId="5">
    <w:name w:val="heading 5"/>
    <w:basedOn w:val="a2"/>
    <w:next w:val="a2"/>
    <w:link w:val="50"/>
    <w:qFormat/>
    <w:rsid w:val="006E78C1"/>
    <w:pPr>
      <w:keepNext/>
      <w:numPr>
        <w:numId w:val="8"/>
      </w:numPr>
      <w:tabs>
        <w:tab w:val="left" w:pos="360"/>
      </w:tabs>
      <w:suppressAutoHyphens/>
      <w:spacing w:before="60" w:after="0" w:line="360" w:lineRule="auto"/>
      <w:ind w:left="0" w:firstLine="0"/>
      <w:jc w:val="both"/>
      <w:outlineLvl w:val="4"/>
    </w:pPr>
    <w:rPr>
      <w:rFonts w:ascii="Times New Roman" w:eastAsia="Times New Roman" w:hAnsi="Times New Roman" w:cs="Times New Roman"/>
      <w:b/>
      <w:sz w:val="26"/>
      <w:szCs w:val="28"/>
      <w:lang w:eastAsia="ar-SA"/>
    </w:rPr>
  </w:style>
  <w:style w:type="paragraph" w:styleId="6">
    <w:name w:val="heading 6"/>
    <w:basedOn w:val="a2"/>
    <w:next w:val="a2"/>
    <w:link w:val="60"/>
    <w:qFormat/>
    <w:rsid w:val="006E78C1"/>
    <w:pPr>
      <w:widowControl w:val="0"/>
      <w:tabs>
        <w:tab w:val="left" w:pos="360"/>
        <w:tab w:val="num" w:pos="432"/>
      </w:tabs>
      <w:suppressAutoHyphens/>
      <w:spacing w:before="240" w:after="60" w:line="360" w:lineRule="auto"/>
      <w:jc w:val="both"/>
      <w:outlineLvl w:val="5"/>
    </w:pPr>
    <w:rPr>
      <w:rFonts w:ascii="Times New Roman" w:eastAsia="Times New Roman" w:hAnsi="Times New Roman" w:cs="Times New Roman"/>
      <w:b/>
      <w:szCs w:val="28"/>
      <w:lang w:eastAsia="ar-SA"/>
    </w:rPr>
  </w:style>
  <w:style w:type="paragraph" w:styleId="7">
    <w:name w:val="heading 7"/>
    <w:basedOn w:val="a2"/>
    <w:next w:val="a2"/>
    <w:link w:val="70"/>
    <w:qFormat/>
    <w:rsid w:val="006E78C1"/>
    <w:pPr>
      <w:widowControl w:val="0"/>
      <w:tabs>
        <w:tab w:val="left" w:pos="360"/>
        <w:tab w:val="num" w:pos="432"/>
      </w:tabs>
      <w:suppressAutoHyphens/>
      <w:spacing w:before="240" w:after="60" w:line="360" w:lineRule="auto"/>
      <w:jc w:val="both"/>
      <w:outlineLvl w:val="6"/>
    </w:pPr>
    <w:rPr>
      <w:rFonts w:ascii="Times New Roman" w:eastAsia="Times New Roman" w:hAnsi="Times New Roman" w:cs="Times New Roman"/>
      <w:sz w:val="26"/>
      <w:szCs w:val="28"/>
      <w:lang w:eastAsia="ar-SA"/>
    </w:rPr>
  </w:style>
  <w:style w:type="paragraph" w:styleId="8">
    <w:name w:val="heading 8"/>
    <w:basedOn w:val="a2"/>
    <w:next w:val="a2"/>
    <w:link w:val="80"/>
    <w:qFormat/>
    <w:rsid w:val="006E78C1"/>
    <w:pPr>
      <w:widowControl w:val="0"/>
      <w:tabs>
        <w:tab w:val="left" w:pos="360"/>
        <w:tab w:val="num" w:pos="432"/>
      </w:tabs>
      <w:suppressAutoHyphens/>
      <w:spacing w:before="240" w:after="60" w:line="360" w:lineRule="auto"/>
      <w:jc w:val="both"/>
      <w:outlineLvl w:val="7"/>
    </w:pPr>
    <w:rPr>
      <w:rFonts w:ascii="Times New Roman" w:eastAsia="Times New Roman" w:hAnsi="Times New Roman" w:cs="Times New Roman"/>
      <w:i/>
      <w:sz w:val="26"/>
      <w:szCs w:val="28"/>
      <w:lang w:eastAsia="ar-SA"/>
    </w:rPr>
  </w:style>
  <w:style w:type="paragraph" w:styleId="9">
    <w:name w:val="heading 9"/>
    <w:basedOn w:val="a2"/>
    <w:next w:val="a2"/>
    <w:link w:val="90"/>
    <w:qFormat/>
    <w:rsid w:val="006E78C1"/>
    <w:pPr>
      <w:widowControl w:val="0"/>
      <w:tabs>
        <w:tab w:val="left" w:pos="360"/>
        <w:tab w:val="num" w:pos="432"/>
      </w:tabs>
      <w:suppressAutoHyphens/>
      <w:spacing w:before="240" w:after="60" w:line="360" w:lineRule="auto"/>
      <w:jc w:val="both"/>
      <w:outlineLvl w:val="8"/>
    </w:pPr>
    <w:rPr>
      <w:rFonts w:ascii="Arial" w:eastAsia="Times New Roman" w:hAnsi="Arial" w:cs="Times New Roman"/>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0C65F4"/>
    <w:rPr>
      <w:color w:val="0000FF"/>
      <w:u w:val="single"/>
    </w:rPr>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6E78C1"/>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6E78C1"/>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6E78C1"/>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6E78C1"/>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6E78C1"/>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6E78C1"/>
    <w:rPr>
      <w:rFonts w:ascii="Times New Roman" w:eastAsia="Times New Roman" w:hAnsi="Times New Roman" w:cs="Times New Roman"/>
      <w:b/>
      <w:szCs w:val="28"/>
      <w:lang w:eastAsia="ar-SA"/>
    </w:rPr>
  </w:style>
  <w:style w:type="character" w:customStyle="1" w:styleId="70">
    <w:name w:val="Заголовок 7 Знак"/>
    <w:basedOn w:val="a3"/>
    <w:link w:val="7"/>
    <w:rsid w:val="006E78C1"/>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6E78C1"/>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6E78C1"/>
    <w:rPr>
      <w:rFonts w:ascii="Arial" w:eastAsia="Times New Roman" w:hAnsi="Arial" w:cs="Times New Roman"/>
      <w:szCs w:val="28"/>
      <w:lang w:eastAsia="ar-SA"/>
    </w:rPr>
  </w:style>
  <w:style w:type="character" w:customStyle="1" w:styleId="WW8Num1z2">
    <w:name w:val="WW8Num1z2"/>
    <w:rsid w:val="006E78C1"/>
    <w:rPr>
      <w:b w:val="0"/>
      <w:i w:val="0"/>
    </w:rPr>
  </w:style>
  <w:style w:type="character" w:customStyle="1" w:styleId="WW8Num2z0">
    <w:name w:val="WW8Num2z0"/>
    <w:rsid w:val="006E78C1"/>
    <w:rPr>
      <w:rFonts w:ascii="Symbol" w:hAnsi="Symbol"/>
    </w:rPr>
  </w:style>
  <w:style w:type="character" w:customStyle="1" w:styleId="WW8Num4z0">
    <w:name w:val="WW8Num4z0"/>
    <w:rsid w:val="006E78C1"/>
    <w:rPr>
      <w:rFonts w:ascii="Symbol" w:hAnsi="Symbol"/>
      <w:b/>
    </w:rPr>
  </w:style>
  <w:style w:type="character" w:customStyle="1" w:styleId="WW8Num9z0">
    <w:name w:val="WW8Num9z0"/>
    <w:rsid w:val="006E78C1"/>
    <w:rPr>
      <w:sz w:val="24"/>
      <w:szCs w:val="24"/>
    </w:rPr>
  </w:style>
  <w:style w:type="character" w:customStyle="1" w:styleId="WW8Num11z0">
    <w:name w:val="WW8Num11z0"/>
    <w:rsid w:val="006E78C1"/>
    <w:rPr>
      <w:rFonts w:ascii="Symbol" w:hAnsi="Symbol"/>
    </w:rPr>
  </w:style>
  <w:style w:type="character" w:customStyle="1" w:styleId="WW8Num15z2">
    <w:name w:val="WW8Num15z2"/>
    <w:rsid w:val="006E78C1"/>
    <w:rPr>
      <w:b w:val="0"/>
      <w:i w:val="0"/>
    </w:rPr>
  </w:style>
  <w:style w:type="character" w:customStyle="1" w:styleId="WW8Num18z0">
    <w:name w:val="WW8Num18z0"/>
    <w:rsid w:val="006E78C1"/>
    <w:rPr>
      <w:sz w:val="24"/>
      <w:szCs w:val="24"/>
    </w:rPr>
  </w:style>
  <w:style w:type="character" w:customStyle="1" w:styleId="Absatz-Standardschriftart">
    <w:name w:val="Absatz-Standardschriftart"/>
    <w:rsid w:val="006E78C1"/>
  </w:style>
  <w:style w:type="character" w:customStyle="1" w:styleId="WW-Absatz-Standardschriftart">
    <w:name w:val="WW-Absatz-Standardschriftart"/>
    <w:rsid w:val="006E78C1"/>
  </w:style>
  <w:style w:type="character" w:customStyle="1" w:styleId="WW8Num1z0">
    <w:name w:val="WW8Num1z0"/>
    <w:rsid w:val="006E78C1"/>
    <w:rPr>
      <w:rFonts w:ascii="Symbol" w:hAnsi="Symbol"/>
    </w:rPr>
  </w:style>
  <w:style w:type="character" w:customStyle="1" w:styleId="WW8Num3z0">
    <w:name w:val="WW8Num3z0"/>
    <w:rsid w:val="006E78C1"/>
    <w:rPr>
      <w:rFonts w:ascii="Symbol" w:hAnsi="Symbol"/>
      <w:b/>
    </w:rPr>
  </w:style>
  <w:style w:type="character" w:customStyle="1" w:styleId="WW8Num3z1">
    <w:name w:val="WW8Num3z1"/>
    <w:rsid w:val="006E78C1"/>
    <w:rPr>
      <w:rFonts w:ascii="Courier New" w:hAnsi="Courier New" w:cs="Courier New"/>
    </w:rPr>
  </w:style>
  <w:style w:type="character" w:customStyle="1" w:styleId="WW8Num3z2">
    <w:name w:val="WW8Num3z2"/>
    <w:rsid w:val="006E78C1"/>
    <w:rPr>
      <w:rFonts w:ascii="Wingdings" w:hAnsi="Wingdings"/>
    </w:rPr>
  </w:style>
  <w:style w:type="character" w:customStyle="1" w:styleId="WW8Num3z3">
    <w:name w:val="WW8Num3z3"/>
    <w:rsid w:val="006E78C1"/>
    <w:rPr>
      <w:rFonts w:ascii="Symbol" w:hAnsi="Symbol"/>
    </w:rPr>
  </w:style>
  <w:style w:type="character" w:customStyle="1" w:styleId="WW8Num11z1">
    <w:name w:val="WW8Num11z1"/>
    <w:rsid w:val="006E78C1"/>
    <w:rPr>
      <w:rFonts w:ascii="Courier New" w:hAnsi="Courier New" w:cs="Courier New"/>
    </w:rPr>
  </w:style>
  <w:style w:type="character" w:customStyle="1" w:styleId="WW8Num11z2">
    <w:name w:val="WW8Num11z2"/>
    <w:rsid w:val="006E78C1"/>
    <w:rPr>
      <w:rFonts w:ascii="Wingdings" w:hAnsi="Wingdings"/>
    </w:rPr>
  </w:style>
  <w:style w:type="character" w:customStyle="1" w:styleId="WW8Num15z0">
    <w:name w:val="WW8Num15z0"/>
    <w:rsid w:val="006E78C1"/>
    <w:rPr>
      <w:rFonts w:ascii="Symbol" w:hAnsi="Symbol"/>
    </w:rPr>
  </w:style>
  <w:style w:type="character" w:customStyle="1" w:styleId="WW8Num19z2">
    <w:name w:val="WW8Num19z2"/>
    <w:rsid w:val="006E78C1"/>
    <w:rPr>
      <w:b w:val="0"/>
      <w:i w:val="0"/>
    </w:rPr>
  </w:style>
  <w:style w:type="character" w:customStyle="1" w:styleId="WW8Num27z0">
    <w:name w:val="WW8Num27z0"/>
    <w:rsid w:val="006E78C1"/>
    <w:rPr>
      <w:sz w:val="24"/>
      <w:szCs w:val="24"/>
    </w:rPr>
  </w:style>
  <w:style w:type="character" w:customStyle="1" w:styleId="14">
    <w:name w:val="Основной шрифт абзаца1"/>
    <w:rsid w:val="006E78C1"/>
  </w:style>
  <w:style w:type="character" w:customStyle="1" w:styleId="a7">
    <w:name w:val="Символ сноски"/>
    <w:rsid w:val="006E78C1"/>
    <w:rPr>
      <w:vertAlign w:val="superscript"/>
    </w:rPr>
  </w:style>
  <w:style w:type="character" w:styleId="a8">
    <w:name w:val="page number"/>
    <w:rsid w:val="006E78C1"/>
    <w:rPr>
      <w:rFonts w:ascii="Times New Roman" w:hAnsi="Times New Roman"/>
      <w:sz w:val="20"/>
    </w:rPr>
  </w:style>
  <w:style w:type="character" w:styleId="a9">
    <w:name w:val="FollowedHyperlink"/>
    <w:uiPriority w:val="99"/>
    <w:rsid w:val="006E78C1"/>
    <w:rPr>
      <w:color w:val="800080"/>
      <w:u w:val="single"/>
    </w:rPr>
  </w:style>
  <w:style w:type="character" w:customStyle="1" w:styleId="aa">
    <w:name w:val="Пункт Знак"/>
    <w:rsid w:val="006E78C1"/>
    <w:rPr>
      <w:sz w:val="28"/>
      <w:lang w:val="ru-RU" w:eastAsia="ar-SA" w:bidi="ar-SA"/>
    </w:rPr>
  </w:style>
  <w:style w:type="character" w:customStyle="1" w:styleId="ab">
    <w:name w:val="Подпункт Знак"/>
    <w:basedOn w:val="aa"/>
    <w:rsid w:val="006E78C1"/>
    <w:rPr>
      <w:sz w:val="28"/>
      <w:lang w:val="ru-RU" w:eastAsia="ar-SA" w:bidi="ar-SA"/>
    </w:rPr>
  </w:style>
  <w:style w:type="character" w:customStyle="1" w:styleId="ac">
    <w:name w:val="комментарий"/>
    <w:rsid w:val="006E78C1"/>
    <w:rPr>
      <w:b/>
      <w:i/>
      <w:shd w:val="clear" w:color="auto" w:fill="FFFF99"/>
    </w:rPr>
  </w:style>
  <w:style w:type="character" w:customStyle="1" w:styleId="15">
    <w:name w:val="Знак примечания1"/>
    <w:rsid w:val="006E78C1"/>
    <w:rPr>
      <w:sz w:val="16"/>
      <w:szCs w:val="16"/>
    </w:rPr>
  </w:style>
  <w:style w:type="character" w:customStyle="1" w:styleId="24">
    <w:name w:val="Пункт Знак2"/>
    <w:rsid w:val="006E78C1"/>
    <w:rPr>
      <w:sz w:val="28"/>
      <w:szCs w:val="28"/>
    </w:rPr>
  </w:style>
  <w:style w:type="character" w:customStyle="1" w:styleId="ad">
    <w:name w:val="Знак Знак"/>
    <w:rsid w:val="006E78C1"/>
    <w:rPr>
      <w:rFonts w:ascii="Arial" w:hAnsi="Arial"/>
      <w:b/>
      <w:kern w:val="1"/>
      <w:sz w:val="40"/>
      <w:szCs w:val="28"/>
    </w:rPr>
  </w:style>
  <w:style w:type="character" w:customStyle="1" w:styleId="DocumentHeader1">
    <w:name w:val="Document Header1 Знак"/>
    <w:rsid w:val="006E78C1"/>
    <w:rPr>
      <w:rFonts w:ascii="Arial" w:hAnsi="Arial"/>
      <w:b/>
      <w:kern w:val="1"/>
      <w:sz w:val="40"/>
      <w:szCs w:val="28"/>
      <w:lang w:val="ru-RU" w:eastAsia="ar-SA" w:bidi="ar-SA"/>
    </w:rPr>
  </w:style>
  <w:style w:type="character" w:customStyle="1" w:styleId="ae">
    <w:name w:val="Символ нумерации"/>
    <w:rsid w:val="006E78C1"/>
  </w:style>
  <w:style w:type="paragraph" w:styleId="af">
    <w:name w:val="Title"/>
    <w:basedOn w:val="a2"/>
    <w:next w:val="af0"/>
    <w:link w:val="af1"/>
    <w:rsid w:val="006E78C1"/>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6E78C1"/>
    <w:rPr>
      <w:rFonts w:ascii="Arial" w:eastAsia="Lucida Sans Unicode" w:hAnsi="Arial" w:cs="Tahoma"/>
      <w:sz w:val="28"/>
      <w:szCs w:val="28"/>
      <w:lang w:eastAsia="ar-SA"/>
    </w:rPr>
  </w:style>
  <w:style w:type="paragraph" w:styleId="af0">
    <w:name w:val="Body Text"/>
    <w:basedOn w:val="a2"/>
    <w:link w:val="af2"/>
    <w:rsid w:val="006E78C1"/>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f2">
    <w:name w:val="Основной текст Знак"/>
    <w:basedOn w:val="a3"/>
    <w:link w:val="af0"/>
    <w:rsid w:val="006E78C1"/>
    <w:rPr>
      <w:rFonts w:ascii="Times New Roman" w:eastAsia="Times New Roman" w:hAnsi="Times New Roman" w:cs="Times New Roman"/>
      <w:sz w:val="28"/>
      <w:szCs w:val="28"/>
      <w:lang w:eastAsia="ar-SA"/>
    </w:rPr>
  </w:style>
  <w:style w:type="paragraph" w:styleId="af3">
    <w:name w:val="List"/>
    <w:basedOn w:val="af0"/>
    <w:rsid w:val="006E78C1"/>
    <w:rPr>
      <w:rFonts w:ascii="Arial" w:hAnsi="Arial" w:cs="Tahoma"/>
    </w:rPr>
  </w:style>
  <w:style w:type="paragraph" w:customStyle="1" w:styleId="16">
    <w:name w:val="Название1"/>
    <w:basedOn w:val="a2"/>
    <w:rsid w:val="006E78C1"/>
    <w:pPr>
      <w:suppressLineNumbers/>
      <w:suppressAutoHyphens/>
      <w:spacing w:before="120" w:after="120" w:line="360" w:lineRule="auto"/>
      <w:ind w:firstLine="567"/>
      <w:jc w:val="both"/>
    </w:pPr>
    <w:rPr>
      <w:rFonts w:ascii="Arial" w:eastAsia="Times New Roman" w:hAnsi="Arial" w:cs="Tahoma"/>
      <w:i/>
      <w:iCs/>
      <w:sz w:val="20"/>
      <w:szCs w:val="24"/>
      <w:lang w:eastAsia="ar-SA"/>
    </w:rPr>
  </w:style>
  <w:style w:type="paragraph" w:customStyle="1" w:styleId="17">
    <w:name w:val="Указатель1"/>
    <w:basedOn w:val="a2"/>
    <w:rsid w:val="006E78C1"/>
    <w:pPr>
      <w:suppressLineNumbers/>
      <w:suppressAutoHyphens/>
      <w:spacing w:after="0" w:line="360" w:lineRule="auto"/>
      <w:ind w:firstLine="567"/>
      <w:jc w:val="both"/>
    </w:pPr>
    <w:rPr>
      <w:rFonts w:ascii="Arial" w:eastAsia="Times New Roman" w:hAnsi="Arial" w:cs="Tahoma"/>
      <w:sz w:val="28"/>
      <w:szCs w:val="28"/>
      <w:lang w:eastAsia="ar-SA"/>
    </w:rPr>
  </w:style>
  <w:style w:type="paragraph" w:styleId="af4">
    <w:name w:val="header"/>
    <w:basedOn w:val="a2"/>
    <w:link w:val="af5"/>
    <w:uiPriority w:val="99"/>
    <w:rsid w:val="006E78C1"/>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f5">
    <w:name w:val="Верхний колонтитул Знак"/>
    <w:basedOn w:val="a3"/>
    <w:link w:val="af4"/>
    <w:uiPriority w:val="99"/>
    <w:rsid w:val="006E78C1"/>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6E78C1"/>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f7">
    <w:name w:val="Нижний колонтитул Знак"/>
    <w:basedOn w:val="a3"/>
    <w:link w:val="af6"/>
    <w:uiPriority w:val="99"/>
    <w:rsid w:val="006E78C1"/>
    <w:rPr>
      <w:rFonts w:ascii="Times New Roman" w:eastAsia="Times New Roman" w:hAnsi="Times New Roman" w:cs="Times New Roman"/>
      <w:sz w:val="20"/>
      <w:szCs w:val="28"/>
      <w:lang w:val="x-none" w:eastAsia="ar-SA"/>
    </w:rPr>
  </w:style>
  <w:style w:type="paragraph" w:styleId="18">
    <w:name w:val="toc 1"/>
    <w:basedOn w:val="a2"/>
    <w:next w:val="a2"/>
    <w:semiHidden/>
    <w:rsid w:val="006E78C1"/>
    <w:pPr>
      <w:tabs>
        <w:tab w:val="left" w:pos="2156"/>
        <w:tab w:val="right" w:leader="dot" w:pos="11812"/>
      </w:tabs>
      <w:suppressAutoHyphens/>
      <w:spacing w:before="100" w:after="100" w:line="360" w:lineRule="auto"/>
      <w:ind w:left="539" w:right="-55" w:hanging="539"/>
    </w:pPr>
    <w:rPr>
      <w:rFonts w:ascii="Times New Roman" w:eastAsia="Times New Roman" w:hAnsi="Times New Roman" w:cs="Times New Roman"/>
      <w:b/>
      <w:bCs/>
      <w:caps/>
      <w:sz w:val="26"/>
      <w:szCs w:val="26"/>
      <w:lang w:eastAsia="ar-SA"/>
    </w:rPr>
  </w:style>
  <w:style w:type="paragraph" w:styleId="25">
    <w:name w:val="toc 2"/>
    <w:basedOn w:val="a2"/>
    <w:next w:val="a2"/>
    <w:semiHidden/>
    <w:rsid w:val="006E78C1"/>
    <w:pPr>
      <w:tabs>
        <w:tab w:val="left" w:pos="4536"/>
        <w:tab w:val="right" w:leader="dot" w:pos="13597"/>
      </w:tabs>
      <w:suppressAutoHyphens/>
      <w:spacing w:after="0" w:line="240" w:lineRule="auto"/>
      <w:ind w:left="1134" w:right="1134" w:hanging="595"/>
    </w:pPr>
    <w:rPr>
      <w:rFonts w:ascii="Times New Roman" w:eastAsia="Times New Roman" w:hAnsi="Times New Roman" w:cs="Times New Roman"/>
      <w:b/>
      <w:sz w:val="24"/>
      <w:szCs w:val="24"/>
      <w:lang w:eastAsia="ar-SA"/>
    </w:rPr>
  </w:style>
  <w:style w:type="paragraph" w:styleId="32">
    <w:name w:val="toc 3"/>
    <w:basedOn w:val="a2"/>
    <w:next w:val="a2"/>
    <w:semiHidden/>
    <w:rsid w:val="006E78C1"/>
    <w:pPr>
      <w:tabs>
        <w:tab w:val="left" w:pos="7935"/>
        <w:tab w:val="right" w:leader="dot" w:pos="16150"/>
      </w:tabs>
      <w:suppressAutoHyphens/>
      <w:spacing w:after="120" w:line="240" w:lineRule="auto"/>
      <w:ind w:left="1985" w:right="1134" w:hanging="851"/>
    </w:pPr>
    <w:rPr>
      <w:rFonts w:ascii="Times New Roman" w:eastAsia="Times New Roman" w:hAnsi="Times New Roman" w:cs="Times New Roman"/>
      <w:iCs/>
      <w:sz w:val="24"/>
      <w:szCs w:val="24"/>
      <w:lang w:eastAsia="ar-SA"/>
    </w:rPr>
  </w:style>
  <w:style w:type="paragraph" w:styleId="42">
    <w:name w:val="toc 4"/>
    <w:basedOn w:val="a2"/>
    <w:next w:val="a2"/>
    <w:semiHidden/>
    <w:rsid w:val="006E78C1"/>
    <w:pPr>
      <w:tabs>
        <w:tab w:val="left" w:pos="9072"/>
        <w:tab w:val="right" w:leader="dot" w:pos="16999"/>
      </w:tabs>
      <w:suppressAutoHyphens/>
      <w:spacing w:after="60" w:line="240" w:lineRule="auto"/>
      <w:ind w:left="2268" w:right="1134" w:hanging="567"/>
    </w:pPr>
    <w:rPr>
      <w:rFonts w:ascii="Times New Roman" w:eastAsia="Times New Roman" w:hAnsi="Times New Roman" w:cs="Times New Roman"/>
      <w:sz w:val="24"/>
      <w:szCs w:val="24"/>
      <w:lang w:eastAsia="ar-SA"/>
    </w:rPr>
  </w:style>
  <w:style w:type="paragraph" w:customStyle="1" w:styleId="19">
    <w:name w:val="Схема документа1"/>
    <w:basedOn w:val="a2"/>
    <w:rsid w:val="006E78C1"/>
    <w:pPr>
      <w:shd w:val="clear" w:color="auto" w:fill="000080"/>
      <w:suppressAutoHyphens/>
      <w:spacing w:after="0" w:line="360" w:lineRule="auto"/>
      <w:ind w:firstLine="567"/>
      <w:jc w:val="both"/>
    </w:pPr>
    <w:rPr>
      <w:rFonts w:ascii="Tahoma" w:eastAsia="Times New Roman" w:hAnsi="Tahoma" w:cs="Times New Roman"/>
      <w:sz w:val="20"/>
      <w:szCs w:val="28"/>
      <w:lang w:eastAsia="ar-SA"/>
    </w:rPr>
  </w:style>
  <w:style w:type="paragraph" w:customStyle="1" w:styleId="af8">
    <w:name w:val="Таблица шапка"/>
    <w:basedOn w:val="a2"/>
    <w:rsid w:val="006E78C1"/>
    <w:pPr>
      <w:keepNext/>
      <w:suppressAutoHyphens/>
      <w:spacing w:before="40" w:after="40" w:line="240" w:lineRule="auto"/>
      <w:ind w:left="57" w:right="57"/>
    </w:pPr>
    <w:rPr>
      <w:rFonts w:ascii="Times New Roman" w:eastAsia="Times New Roman" w:hAnsi="Times New Roman" w:cs="Times New Roman"/>
      <w:szCs w:val="28"/>
      <w:lang w:eastAsia="ar-SA"/>
    </w:rPr>
  </w:style>
  <w:style w:type="paragraph" w:styleId="af9">
    <w:name w:val="footnote text"/>
    <w:basedOn w:val="a2"/>
    <w:link w:val="afa"/>
    <w:rsid w:val="006E78C1"/>
    <w:pPr>
      <w:suppressAutoHyphens/>
      <w:spacing w:after="0" w:line="240" w:lineRule="auto"/>
      <w:ind w:firstLine="567"/>
      <w:jc w:val="both"/>
    </w:pPr>
    <w:rPr>
      <w:rFonts w:ascii="Times New Roman" w:eastAsia="Times New Roman" w:hAnsi="Times New Roman" w:cs="Times New Roman"/>
      <w:sz w:val="20"/>
      <w:szCs w:val="28"/>
      <w:lang w:val="x-none" w:eastAsia="ar-SA"/>
    </w:rPr>
  </w:style>
  <w:style w:type="character" w:customStyle="1" w:styleId="afa">
    <w:name w:val="Текст сноски Знак"/>
    <w:basedOn w:val="a3"/>
    <w:link w:val="af9"/>
    <w:rsid w:val="006E78C1"/>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6E78C1"/>
    <w:pPr>
      <w:suppressAutoHyphens/>
      <w:spacing w:before="40" w:after="40" w:line="240" w:lineRule="auto"/>
      <w:ind w:left="57" w:right="57"/>
    </w:pPr>
    <w:rPr>
      <w:rFonts w:ascii="Times New Roman" w:eastAsia="Times New Roman" w:hAnsi="Times New Roman" w:cs="Times New Roman"/>
      <w:sz w:val="24"/>
      <w:szCs w:val="28"/>
      <w:lang w:eastAsia="ar-SA"/>
    </w:rPr>
  </w:style>
  <w:style w:type="paragraph" w:customStyle="1" w:styleId="1a">
    <w:name w:val="Название объекта1"/>
    <w:basedOn w:val="a2"/>
    <w:next w:val="a2"/>
    <w:rsid w:val="006E78C1"/>
    <w:pPr>
      <w:pageBreakBefore/>
      <w:suppressAutoHyphens/>
      <w:spacing w:before="120" w:after="120" w:line="240" w:lineRule="auto"/>
      <w:jc w:val="both"/>
    </w:pPr>
    <w:rPr>
      <w:rFonts w:ascii="Times New Roman" w:eastAsia="Times New Roman" w:hAnsi="Times New Roman" w:cs="Times New Roman"/>
      <w:bCs/>
      <w:i/>
      <w:sz w:val="24"/>
      <w:szCs w:val="28"/>
      <w:lang w:eastAsia="ar-SA"/>
    </w:rPr>
  </w:style>
  <w:style w:type="paragraph" w:styleId="51">
    <w:name w:val="toc 5"/>
    <w:basedOn w:val="a2"/>
    <w:next w:val="a2"/>
    <w:semiHidden/>
    <w:rsid w:val="006E78C1"/>
    <w:pPr>
      <w:suppressAutoHyphens/>
      <w:spacing w:after="0" w:line="360" w:lineRule="auto"/>
      <w:ind w:left="1120" w:firstLine="567"/>
    </w:pPr>
    <w:rPr>
      <w:rFonts w:ascii="Times New Roman" w:eastAsia="Times New Roman" w:hAnsi="Times New Roman" w:cs="Times New Roman"/>
      <w:sz w:val="18"/>
      <w:szCs w:val="18"/>
      <w:lang w:eastAsia="ar-SA"/>
    </w:rPr>
  </w:style>
  <w:style w:type="paragraph" w:styleId="61">
    <w:name w:val="toc 6"/>
    <w:basedOn w:val="a2"/>
    <w:next w:val="a2"/>
    <w:semiHidden/>
    <w:rsid w:val="006E78C1"/>
    <w:pPr>
      <w:suppressAutoHyphens/>
      <w:spacing w:after="0" w:line="360" w:lineRule="auto"/>
      <w:ind w:left="1400" w:firstLine="567"/>
    </w:pPr>
    <w:rPr>
      <w:rFonts w:ascii="Times New Roman" w:eastAsia="Times New Roman" w:hAnsi="Times New Roman" w:cs="Times New Roman"/>
      <w:sz w:val="18"/>
      <w:szCs w:val="18"/>
      <w:lang w:eastAsia="ar-SA"/>
    </w:rPr>
  </w:style>
  <w:style w:type="paragraph" w:styleId="71">
    <w:name w:val="toc 7"/>
    <w:basedOn w:val="a2"/>
    <w:next w:val="a2"/>
    <w:semiHidden/>
    <w:rsid w:val="006E78C1"/>
    <w:pPr>
      <w:suppressAutoHyphens/>
      <w:spacing w:after="0" w:line="360" w:lineRule="auto"/>
      <w:ind w:left="1680" w:firstLine="567"/>
    </w:pPr>
    <w:rPr>
      <w:rFonts w:ascii="Times New Roman" w:eastAsia="Times New Roman" w:hAnsi="Times New Roman" w:cs="Times New Roman"/>
      <w:sz w:val="18"/>
      <w:szCs w:val="18"/>
      <w:lang w:eastAsia="ar-SA"/>
    </w:rPr>
  </w:style>
  <w:style w:type="paragraph" w:styleId="81">
    <w:name w:val="toc 8"/>
    <w:basedOn w:val="a2"/>
    <w:next w:val="a2"/>
    <w:semiHidden/>
    <w:rsid w:val="006E78C1"/>
    <w:pPr>
      <w:suppressAutoHyphens/>
      <w:spacing w:after="0" w:line="360" w:lineRule="auto"/>
      <w:ind w:left="1960" w:firstLine="567"/>
    </w:pPr>
    <w:rPr>
      <w:rFonts w:ascii="Times New Roman" w:eastAsia="Times New Roman" w:hAnsi="Times New Roman" w:cs="Times New Roman"/>
      <w:sz w:val="18"/>
      <w:szCs w:val="18"/>
      <w:lang w:eastAsia="ar-SA"/>
    </w:rPr>
  </w:style>
  <w:style w:type="paragraph" w:styleId="91">
    <w:name w:val="toc 9"/>
    <w:basedOn w:val="a2"/>
    <w:next w:val="a2"/>
    <w:semiHidden/>
    <w:rsid w:val="006E78C1"/>
    <w:pPr>
      <w:suppressAutoHyphens/>
      <w:spacing w:after="0" w:line="360" w:lineRule="auto"/>
      <w:ind w:left="2240" w:firstLine="567"/>
    </w:pPr>
    <w:rPr>
      <w:rFonts w:ascii="Times New Roman" w:eastAsia="Times New Roman" w:hAnsi="Times New Roman" w:cs="Times New Roman"/>
      <w:sz w:val="18"/>
      <w:szCs w:val="18"/>
      <w:lang w:eastAsia="ar-SA"/>
    </w:rPr>
  </w:style>
  <w:style w:type="paragraph" w:customStyle="1" w:styleId="a">
    <w:name w:val="Структура"/>
    <w:basedOn w:val="a2"/>
    <w:rsid w:val="006E78C1"/>
    <w:pPr>
      <w:pageBreakBefore/>
      <w:numPr>
        <w:numId w:val="3"/>
      </w:numPr>
      <w:pBdr>
        <w:bottom w:val="double" w:sz="40" w:space="1" w:color="000000"/>
      </w:pBdr>
      <w:tabs>
        <w:tab w:val="left" w:pos="851"/>
      </w:tabs>
      <w:suppressAutoHyphens/>
      <w:spacing w:before="480" w:after="240" w:line="240" w:lineRule="auto"/>
      <w:ind w:left="0" w:right="2835" w:firstLine="567"/>
    </w:pPr>
    <w:rPr>
      <w:rFonts w:ascii="Arial" w:eastAsia="Times New Roman" w:hAnsi="Arial" w:cs="Arial"/>
      <w:b/>
      <w:caps/>
      <w:sz w:val="36"/>
      <w:szCs w:val="36"/>
      <w:lang w:eastAsia="ar-SA"/>
    </w:rPr>
  </w:style>
  <w:style w:type="paragraph" w:customStyle="1" w:styleId="afd">
    <w:name w:val="Главы"/>
    <w:basedOn w:val="a"/>
    <w:next w:val="a2"/>
    <w:rsid w:val="006E78C1"/>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6E78C1"/>
  </w:style>
  <w:style w:type="paragraph" w:customStyle="1" w:styleId="a0">
    <w:name w:val="маркированный"/>
    <w:basedOn w:val="a2"/>
    <w:rsid w:val="006E78C1"/>
    <w:pPr>
      <w:numPr>
        <w:numId w:val="4"/>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1">
    <w:name w:val="Пункт"/>
    <w:basedOn w:val="a2"/>
    <w:link w:val="1b"/>
    <w:rsid w:val="006E78C1"/>
    <w:pPr>
      <w:numPr>
        <w:numId w:val="7"/>
      </w:numPr>
      <w:suppressAutoHyphens/>
      <w:spacing w:after="0" w:line="360" w:lineRule="auto"/>
      <w:jc w:val="both"/>
    </w:pPr>
    <w:rPr>
      <w:rFonts w:ascii="Times New Roman" w:eastAsia="Times New Roman" w:hAnsi="Times New Roman" w:cs="Times New Roman"/>
      <w:sz w:val="28"/>
      <w:szCs w:val="28"/>
      <w:lang w:val="x-none" w:eastAsia="ar-SA"/>
    </w:rPr>
  </w:style>
  <w:style w:type="paragraph" w:customStyle="1" w:styleId="aff">
    <w:name w:val="Подпункт"/>
    <w:basedOn w:val="a1"/>
    <w:rsid w:val="006E78C1"/>
  </w:style>
  <w:style w:type="paragraph" w:customStyle="1" w:styleId="26">
    <w:name w:val="Пункт2"/>
    <w:basedOn w:val="a1"/>
    <w:rsid w:val="006E78C1"/>
    <w:pPr>
      <w:keepNext/>
      <w:spacing w:before="240" w:after="120" w:line="240" w:lineRule="auto"/>
      <w:jc w:val="left"/>
    </w:pPr>
    <w:rPr>
      <w:b/>
    </w:rPr>
  </w:style>
  <w:style w:type="paragraph" w:customStyle="1" w:styleId="aff0">
    <w:name w:val="Подподпункт"/>
    <w:basedOn w:val="aff"/>
    <w:rsid w:val="006E78C1"/>
  </w:style>
  <w:style w:type="paragraph" w:customStyle="1" w:styleId="11">
    <w:name w:val="Нумерованный список1"/>
    <w:basedOn w:val="a2"/>
    <w:rsid w:val="006E78C1"/>
    <w:pPr>
      <w:numPr>
        <w:numId w:val="5"/>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paragraph" w:customStyle="1" w:styleId="aff1">
    <w:name w:val="Текст таблицы"/>
    <w:basedOn w:val="a2"/>
    <w:rsid w:val="006E78C1"/>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2">
    <w:name w:val="Пункт б/н"/>
    <w:basedOn w:val="a2"/>
    <w:rsid w:val="006E78C1"/>
    <w:pPr>
      <w:tabs>
        <w:tab w:val="left" w:pos="4536"/>
      </w:tabs>
      <w:suppressAutoHyphens/>
      <w:spacing w:after="0" w:line="360" w:lineRule="auto"/>
      <w:ind w:left="1134"/>
      <w:jc w:val="both"/>
    </w:pPr>
    <w:rPr>
      <w:rFonts w:ascii="Times New Roman" w:eastAsia="Times New Roman" w:hAnsi="Times New Roman" w:cs="Times New Roman"/>
      <w:sz w:val="28"/>
      <w:szCs w:val="28"/>
      <w:lang w:eastAsia="ar-SA"/>
    </w:rPr>
  </w:style>
  <w:style w:type="paragraph" w:customStyle="1" w:styleId="10">
    <w:name w:val="Маркированный список1"/>
    <w:basedOn w:val="a2"/>
    <w:rsid w:val="006E78C1"/>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ff3">
    <w:name w:val="Balloon Text"/>
    <w:basedOn w:val="a2"/>
    <w:link w:val="aff4"/>
    <w:uiPriority w:val="99"/>
    <w:rsid w:val="006E78C1"/>
    <w:pPr>
      <w:suppressAutoHyphens/>
      <w:spacing w:after="0" w:line="360" w:lineRule="auto"/>
      <w:ind w:firstLine="567"/>
      <w:jc w:val="both"/>
    </w:pPr>
    <w:rPr>
      <w:rFonts w:ascii="Tahoma" w:eastAsia="Times New Roman" w:hAnsi="Tahoma" w:cs="Tahoma"/>
      <w:sz w:val="16"/>
      <w:szCs w:val="16"/>
      <w:lang w:eastAsia="ar-SA"/>
    </w:rPr>
  </w:style>
  <w:style w:type="character" w:customStyle="1" w:styleId="aff4">
    <w:name w:val="Текст выноски Знак"/>
    <w:basedOn w:val="a3"/>
    <w:link w:val="aff3"/>
    <w:uiPriority w:val="99"/>
    <w:rsid w:val="006E78C1"/>
    <w:rPr>
      <w:rFonts w:ascii="Tahoma" w:eastAsia="Times New Roman" w:hAnsi="Tahoma" w:cs="Tahoma"/>
      <w:sz w:val="16"/>
      <w:szCs w:val="16"/>
      <w:lang w:eastAsia="ar-SA"/>
    </w:rPr>
  </w:style>
  <w:style w:type="paragraph" w:styleId="aff5">
    <w:name w:val="Normal (Web)"/>
    <w:basedOn w:val="a2"/>
    <w:uiPriority w:val="99"/>
    <w:qFormat/>
    <w:rsid w:val="006E78C1"/>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2"/>
    <w:rsid w:val="006E78C1"/>
    <w:pPr>
      <w:suppressAutoHyphens/>
      <w:spacing w:after="0" w:line="360" w:lineRule="auto"/>
      <w:ind w:firstLine="567"/>
      <w:jc w:val="both"/>
    </w:pPr>
    <w:rPr>
      <w:rFonts w:ascii="Times New Roman" w:eastAsia="Times New Roman" w:hAnsi="Times New Roman" w:cs="Times New Roman"/>
      <w:sz w:val="20"/>
      <w:szCs w:val="28"/>
      <w:lang w:eastAsia="ar-SA"/>
    </w:rPr>
  </w:style>
  <w:style w:type="paragraph" w:styleId="aff6">
    <w:name w:val="annotation text"/>
    <w:basedOn w:val="a2"/>
    <w:link w:val="aff7"/>
    <w:uiPriority w:val="99"/>
    <w:unhideWhenUsed/>
    <w:rsid w:val="006E78C1"/>
    <w:pPr>
      <w:spacing w:line="240" w:lineRule="auto"/>
    </w:pPr>
    <w:rPr>
      <w:sz w:val="20"/>
      <w:szCs w:val="20"/>
    </w:rPr>
  </w:style>
  <w:style w:type="character" w:customStyle="1" w:styleId="aff7">
    <w:name w:val="Текст примечания Знак"/>
    <w:basedOn w:val="a3"/>
    <w:link w:val="aff6"/>
    <w:uiPriority w:val="99"/>
    <w:rsid w:val="006E78C1"/>
    <w:rPr>
      <w:sz w:val="20"/>
      <w:szCs w:val="20"/>
    </w:rPr>
  </w:style>
  <w:style w:type="paragraph" w:styleId="aff8">
    <w:name w:val="annotation subject"/>
    <w:basedOn w:val="1c"/>
    <w:next w:val="1c"/>
    <w:link w:val="aff9"/>
    <w:rsid w:val="006E78C1"/>
    <w:rPr>
      <w:b/>
      <w:bCs/>
    </w:rPr>
  </w:style>
  <w:style w:type="character" w:customStyle="1" w:styleId="aff9">
    <w:name w:val="Тема примечания Знак"/>
    <w:basedOn w:val="aff7"/>
    <w:link w:val="aff8"/>
    <w:rsid w:val="006E78C1"/>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
    <w:basedOn w:val="a2"/>
    <w:link w:val="affb"/>
    <w:uiPriority w:val="34"/>
    <w:qFormat/>
    <w:rsid w:val="006E78C1"/>
    <w:pPr>
      <w:suppressAutoHyphens/>
      <w:spacing w:after="200" w:line="276" w:lineRule="auto"/>
      <w:ind w:left="720"/>
    </w:pPr>
    <w:rPr>
      <w:rFonts w:ascii="Calibri" w:eastAsia="Calibri" w:hAnsi="Calibri" w:cs="Times New Roman"/>
      <w:lang w:eastAsia="ar-SA"/>
    </w:rPr>
  </w:style>
  <w:style w:type="paragraph" w:customStyle="1" w:styleId="ConsPlusNonformat">
    <w:name w:val="ConsPlusNonformat"/>
    <w:uiPriority w:val="99"/>
    <w:rsid w:val="006E78C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6E78C1"/>
    <w:pPr>
      <w:suppressLineNumbers/>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6E78C1"/>
    <w:pPr>
      <w:jc w:val="center"/>
    </w:pPr>
    <w:rPr>
      <w:b/>
      <w:bCs/>
    </w:rPr>
  </w:style>
  <w:style w:type="paragraph" w:customStyle="1" w:styleId="affe">
    <w:name w:val="Содержимое врезки"/>
    <w:basedOn w:val="af0"/>
    <w:rsid w:val="006E78C1"/>
  </w:style>
  <w:style w:type="paragraph" w:styleId="afff">
    <w:name w:val="Body Text Indent"/>
    <w:basedOn w:val="a2"/>
    <w:link w:val="afff0"/>
    <w:uiPriority w:val="99"/>
    <w:rsid w:val="006E78C1"/>
    <w:pPr>
      <w:suppressAutoHyphens/>
      <w:spacing w:after="0" w:line="240" w:lineRule="auto"/>
      <w:ind w:firstLine="171"/>
      <w:jc w:val="both"/>
    </w:pPr>
    <w:rPr>
      <w:rFonts w:ascii="Times New Roman" w:eastAsia="Times New Roman" w:hAnsi="Times New Roman" w:cs="Times New Roman"/>
      <w:color w:val="000000"/>
      <w:sz w:val="24"/>
      <w:szCs w:val="20"/>
      <w:lang w:eastAsia="ar-SA"/>
    </w:rPr>
  </w:style>
  <w:style w:type="character" w:customStyle="1" w:styleId="afff0">
    <w:name w:val="Основной текст с отступом Знак"/>
    <w:basedOn w:val="a3"/>
    <w:link w:val="afff"/>
    <w:uiPriority w:val="99"/>
    <w:rsid w:val="006E78C1"/>
    <w:rPr>
      <w:rFonts w:ascii="Times New Roman" w:eastAsia="Times New Roman" w:hAnsi="Times New Roman" w:cs="Times New Roman"/>
      <w:color w:val="000000"/>
      <w:sz w:val="24"/>
      <w:szCs w:val="20"/>
      <w:lang w:eastAsia="ar-SA"/>
    </w:rPr>
  </w:style>
  <w:style w:type="paragraph" w:styleId="27">
    <w:name w:val="Body Text 2"/>
    <w:basedOn w:val="a2"/>
    <w:link w:val="28"/>
    <w:rsid w:val="006E78C1"/>
    <w:pPr>
      <w:suppressAutoHyphens/>
      <w:spacing w:after="120" w:line="480" w:lineRule="auto"/>
      <w:ind w:firstLine="567"/>
      <w:jc w:val="both"/>
    </w:pPr>
    <w:rPr>
      <w:rFonts w:ascii="Times New Roman" w:eastAsia="Times New Roman" w:hAnsi="Times New Roman" w:cs="Times New Roman"/>
      <w:sz w:val="28"/>
      <w:szCs w:val="28"/>
      <w:lang w:eastAsia="ar-SA"/>
    </w:rPr>
  </w:style>
  <w:style w:type="character" w:customStyle="1" w:styleId="28">
    <w:name w:val="Основной текст 2 Знак"/>
    <w:basedOn w:val="a3"/>
    <w:link w:val="27"/>
    <w:rsid w:val="006E78C1"/>
    <w:rPr>
      <w:rFonts w:ascii="Times New Roman" w:eastAsia="Times New Roman" w:hAnsi="Times New Roman" w:cs="Times New Roman"/>
      <w:sz w:val="28"/>
      <w:szCs w:val="28"/>
      <w:lang w:eastAsia="ar-SA"/>
    </w:rPr>
  </w:style>
  <w:style w:type="paragraph" w:styleId="afff1">
    <w:name w:val="No Spacing"/>
    <w:uiPriority w:val="1"/>
    <w:qFormat/>
    <w:rsid w:val="006E78C1"/>
    <w:pPr>
      <w:spacing w:after="0" w:line="240" w:lineRule="auto"/>
    </w:pPr>
    <w:rPr>
      <w:rFonts w:ascii="Calibri" w:eastAsia="Times New Roman" w:hAnsi="Calibri" w:cs="Times New Roman"/>
      <w:lang w:eastAsia="ru-RU"/>
    </w:rPr>
  </w:style>
  <w:style w:type="paragraph" w:styleId="33">
    <w:name w:val="Body Text Indent 3"/>
    <w:basedOn w:val="a2"/>
    <w:link w:val="34"/>
    <w:rsid w:val="006E78C1"/>
    <w:pPr>
      <w:suppressAutoHyphens/>
      <w:spacing w:after="120" w:line="360" w:lineRule="auto"/>
      <w:ind w:left="283" w:firstLine="567"/>
      <w:jc w:val="both"/>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3"/>
    <w:link w:val="33"/>
    <w:rsid w:val="006E78C1"/>
    <w:rPr>
      <w:rFonts w:ascii="Times New Roman" w:eastAsia="Times New Roman" w:hAnsi="Times New Roman" w:cs="Times New Roman"/>
      <w:sz w:val="16"/>
      <w:szCs w:val="16"/>
      <w:lang w:eastAsia="ar-SA"/>
    </w:rPr>
  </w:style>
  <w:style w:type="table" w:styleId="afff2">
    <w:name w:val="Table Grid"/>
    <w:basedOn w:val="a4"/>
    <w:uiPriority w:val="39"/>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6E78C1"/>
    <w:pPr>
      <w:tabs>
        <w:tab w:val="num" w:pos="360"/>
      </w:tabs>
      <w:suppressAutoHyphens/>
      <w:spacing w:after="0" w:line="360" w:lineRule="auto"/>
      <w:ind w:left="360" w:hanging="360"/>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6E78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6E78C1"/>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afff4">
    <w:name w:val="Date"/>
    <w:basedOn w:val="a2"/>
    <w:next w:val="a2"/>
    <w:link w:val="afff5"/>
    <w:rsid w:val="006E78C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5">
    <w:name w:val="Дата Знак"/>
    <w:basedOn w:val="a3"/>
    <w:link w:val="afff4"/>
    <w:rsid w:val="006E78C1"/>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6E78C1"/>
    <w:rPr>
      <w:sz w:val="21"/>
      <w:szCs w:val="21"/>
      <w:shd w:val="clear" w:color="auto" w:fill="FFFFFF"/>
    </w:rPr>
  </w:style>
  <w:style w:type="character" w:customStyle="1" w:styleId="2Candara95pt">
    <w:name w:val="Основной текст (2) + Candara;9;5 pt"/>
    <w:rsid w:val="006E78C1"/>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6E78C1"/>
    <w:pPr>
      <w:shd w:val="clear" w:color="auto" w:fill="FFFFFF"/>
      <w:spacing w:before="300" w:after="0" w:line="254" w:lineRule="exact"/>
    </w:pPr>
    <w:rPr>
      <w:sz w:val="21"/>
      <w:szCs w:val="21"/>
    </w:rPr>
  </w:style>
  <w:style w:type="character" w:customStyle="1" w:styleId="afff6">
    <w:name w:val="Основной текст_"/>
    <w:link w:val="1d"/>
    <w:rsid w:val="006E78C1"/>
    <w:rPr>
      <w:sz w:val="21"/>
      <w:szCs w:val="21"/>
      <w:shd w:val="clear" w:color="auto" w:fill="FFFFFF"/>
    </w:rPr>
  </w:style>
  <w:style w:type="character" w:customStyle="1" w:styleId="afff7">
    <w:name w:val="Основной текст + Полужирный"/>
    <w:rsid w:val="006E78C1"/>
    <w:rPr>
      <w:b/>
      <w:bCs/>
      <w:sz w:val="21"/>
      <w:szCs w:val="21"/>
      <w:shd w:val="clear" w:color="auto" w:fill="FFFFFF"/>
    </w:rPr>
  </w:style>
  <w:style w:type="paragraph" w:customStyle="1" w:styleId="1d">
    <w:name w:val="Основной текст1"/>
    <w:basedOn w:val="a2"/>
    <w:link w:val="afff6"/>
    <w:rsid w:val="006E78C1"/>
    <w:pPr>
      <w:shd w:val="clear" w:color="auto" w:fill="FFFFFF"/>
      <w:spacing w:after="0" w:line="264" w:lineRule="exact"/>
      <w:jc w:val="right"/>
    </w:pPr>
    <w:rPr>
      <w:sz w:val="21"/>
      <w:szCs w:val="21"/>
    </w:rPr>
  </w:style>
  <w:style w:type="character" w:customStyle="1" w:styleId="2b">
    <w:name w:val="Сноска (2)_"/>
    <w:link w:val="2c"/>
    <w:rsid w:val="006E78C1"/>
    <w:rPr>
      <w:sz w:val="21"/>
      <w:szCs w:val="21"/>
      <w:shd w:val="clear" w:color="auto" w:fill="FFFFFF"/>
    </w:rPr>
  </w:style>
  <w:style w:type="character" w:customStyle="1" w:styleId="afff8">
    <w:name w:val="Сноска_"/>
    <w:link w:val="afff9"/>
    <w:rsid w:val="006E78C1"/>
    <w:rPr>
      <w:sz w:val="21"/>
      <w:szCs w:val="21"/>
      <w:shd w:val="clear" w:color="auto" w:fill="FFFFFF"/>
    </w:rPr>
  </w:style>
  <w:style w:type="paragraph" w:customStyle="1" w:styleId="2c">
    <w:name w:val="Сноска (2)"/>
    <w:basedOn w:val="a2"/>
    <w:link w:val="2b"/>
    <w:rsid w:val="006E78C1"/>
    <w:pPr>
      <w:shd w:val="clear" w:color="auto" w:fill="FFFFFF"/>
      <w:spacing w:after="0" w:line="259" w:lineRule="exact"/>
    </w:pPr>
    <w:rPr>
      <w:sz w:val="21"/>
      <w:szCs w:val="21"/>
    </w:rPr>
  </w:style>
  <w:style w:type="paragraph" w:customStyle="1" w:styleId="afff9">
    <w:name w:val="Сноска"/>
    <w:basedOn w:val="a2"/>
    <w:link w:val="afff8"/>
    <w:rsid w:val="006E78C1"/>
    <w:pPr>
      <w:shd w:val="clear" w:color="auto" w:fill="FFFFFF"/>
      <w:spacing w:after="0" w:line="259" w:lineRule="exact"/>
    </w:pPr>
    <w:rPr>
      <w:sz w:val="21"/>
      <w:szCs w:val="21"/>
    </w:rPr>
  </w:style>
  <w:style w:type="character" w:customStyle="1" w:styleId="35">
    <w:name w:val="Основной текст (3)"/>
    <w:rsid w:val="006E78C1"/>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afffa">
    <w:basedOn w:val="a2"/>
    <w:next w:val="af"/>
    <w:link w:val="afffb"/>
    <w:qFormat/>
    <w:rsid w:val="006E78C1"/>
    <w:pPr>
      <w:spacing w:after="0" w:line="240" w:lineRule="auto"/>
      <w:jc w:val="center"/>
    </w:pPr>
    <w:rPr>
      <w:sz w:val="28"/>
    </w:rPr>
  </w:style>
  <w:style w:type="character" w:customStyle="1" w:styleId="afffb">
    <w:name w:val="Название Знак"/>
    <w:link w:val="afffa"/>
    <w:rsid w:val="006E78C1"/>
    <w:rPr>
      <w:sz w:val="28"/>
    </w:rPr>
  </w:style>
  <w:style w:type="character" w:styleId="afffc">
    <w:name w:val="Strong"/>
    <w:uiPriority w:val="22"/>
    <w:qFormat/>
    <w:rsid w:val="006E78C1"/>
    <w:rPr>
      <w:rFonts w:cs="Times New Roman"/>
      <w:b/>
      <w:bCs/>
    </w:rPr>
  </w:style>
  <w:style w:type="paragraph" w:customStyle="1" w:styleId="afffd">
    <w:name w:val="Обычный + по ширине"/>
    <w:basedOn w:val="a2"/>
    <w:rsid w:val="006E78C1"/>
    <w:pPr>
      <w:spacing w:after="0" w:line="240" w:lineRule="auto"/>
      <w:jc w:val="both"/>
    </w:pPr>
    <w:rPr>
      <w:rFonts w:ascii="Times New Roman" w:eastAsia="Times New Roman" w:hAnsi="Times New Roman" w:cs="Times New Roman"/>
      <w:sz w:val="24"/>
      <w:szCs w:val="24"/>
      <w:lang w:eastAsia="ru-RU"/>
    </w:rPr>
  </w:style>
  <w:style w:type="character" w:customStyle="1" w:styleId="1e">
    <w:name w:val="Заголовок №1_"/>
    <w:link w:val="1f"/>
    <w:rsid w:val="006E78C1"/>
    <w:rPr>
      <w:sz w:val="24"/>
      <w:szCs w:val="24"/>
      <w:shd w:val="clear" w:color="auto" w:fill="FFFFFF"/>
    </w:rPr>
  </w:style>
  <w:style w:type="paragraph" w:customStyle="1" w:styleId="1f">
    <w:name w:val="Заголовок №1"/>
    <w:basedOn w:val="a2"/>
    <w:link w:val="1e"/>
    <w:rsid w:val="006E78C1"/>
    <w:pPr>
      <w:shd w:val="clear" w:color="auto" w:fill="FFFFFF"/>
      <w:spacing w:after="0" w:line="317" w:lineRule="exact"/>
      <w:ind w:hanging="560"/>
      <w:outlineLvl w:val="0"/>
    </w:pPr>
    <w:rPr>
      <w:sz w:val="24"/>
      <w:szCs w:val="24"/>
    </w:rPr>
  </w:style>
  <w:style w:type="character" w:customStyle="1" w:styleId="43">
    <w:name w:val="Основной текст (4)_"/>
    <w:link w:val="44"/>
    <w:rsid w:val="006E78C1"/>
    <w:rPr>
      <w:sz w:val="24"/>
      <w:szCs w:val="24"/>
      <w:shd w:val="clear" w:color="auto" w:fill="FFFFFF"/>
    </w:rPr>
  </w:style>
  <w:style w:type="paragraph" w:customStyle="1" w:styleId="44">
    <w:name w:val="Основной текст (4)"/>
    <w:basedOn w:val="a2"/>
    <w:link w:val="43"/>
    <w:rsid w:val="006E78C1"/>
    <w:pPr>
      <w:shd w:val="clear" w:color="auto" w:fill="FFFFFF"/>
      <w:spacing w:after="0" w:line="0" w:lineRule="atLeast"/>
      <w:ind w:hanging="520"/>
    </w:pPr>
    <w:rPr>
      <w:sz w:val="24"/>
      <w:szCs w:val="24"/>
    </w:rPr>
  </w:style>
  <w:style w:type="character" w:customStyle="1" w:styleId="45">
    <w:name w:val="Основной текст (4) + Не полужирный"/>
    <w:rsid w:val="006E78C1"/>
    <w:rPr>
      <w:b/>
      <w:bCs/>
      <w:i w:val="0"/>
      <w:iCs w:val="0"/>
      <w:smallCaps w:val="0"/>
      <w:strike w:val="0"/>
      <w:spacing w:val="0"/>
      <w:sz w:val="24"/>
      <w:szCs w:val="24"/>
      <w:shd w:val="clear" w:color="auto" w:fill="FFFFFF"/>
    </w:rPr>
  </w:style>
  <w:style w:type="paragraph" w:customStyle="1" w:styleId="ConsNormal">
    <w:name w:val="ConsNormal"/>
    <w:rsid w:val="006E78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E78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6E78C1"/>
    <w:pPr>
      <w:spacing w:after="0" w:line="360" w:lineRule="auto"/>
      <w:ind w:left="142"/>
    </w:pPr>
    <w:rPr>
      <w:rFonts w:ascii="Arial" w:eastAsia="Times New Roman" w:hAnsi="Arial" w:cs="Arial"/>
      <w:sz w:val="24"/>
      <w:szCs w:val="24"/>
      <w:lang w:eastAsia="ru-RU"/>
    </w:rPr>
  </w:style>
  <w:style w:type="paragraph" w:customStyle="1" w:styleId="afffe">
    <w:name w:val="Обычный + Черный"/>
    <w:basedOn w:val="a2"/>
    <w:rsid w:val="006E78C1"/>
    <w:pPr>
      <w:tabs>
        <w:tab w:val="left" w:pos="900"/>
      </w:tabs>
      <w:spacing w:after="0" w:line="240" w:lineRule="auto"/>
      <w:ind w:firstLine="360"/>
      <w:jc w:val="both"/>
    </w:pPr>
    <w:rPr>
      <w:rFonts w:ascii="Times New Roman" w:eastAsia="Times New Roman" w:hAnsi="Times New Roman" w:cs="Times New Roman"/>
      <w:color w:val="000000"/>
      <w:sz w:val="28"/>
      <w:szCs w:val="28"/>
    </w:rPr>
  </w:style>
  <w:style w:type="paragraph" w:customStyle="1" w:styleId="affff">
    <w:name w:val="Жирный заголовок"/>
    <w:basedOn w:val="a2"/>
    <w:link w:val="affff0"/>
    <w:qFormat/>
    <w:rsid w:val="006E78C1"/>
    <w:pPr>
      <w:spacing w:after="0" w:line="240" w:lineRule="auto"/>
      <w:ind w:firstLine="851"/>
      <w:contextualSpacing/>
      <w:jc w:val="center"/>
    </w:pPr>
    <w:rPr>
      <w:rFonts w:ascii="Times New Roman" w:eastAsia="Times New Roman" w:hAnsi="Times New Roman" w:cs="Times New Roman"/>
      <w:b/>
      <w:sz w:val="24"/>
      <w:szCs w:val="24"/>
      <w:lang w:val="x-none"/>
    </w:rPr>
  </w:style>
  <w:style w:type="character" w:customStyle="1" w:styleId="affff0">
    <w:name w:val="Жирный заголовок Знак"/>
    <w:link w:val="affff"/>
    <w:rsid w:val="006E78C1"/>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6E78C1"/>
    <w:pPr>
      <w:numPr>
        <w:numId w:val="9"/>
      </w:numPr>
      <w:spacing w:after="0" w:line="240" w:lineRule="auto"/>
      <w:ind w:left="426" w:hanging="426"/>
      <w:contextualSpacing/>
      <w:jc w:val="center"/>
    </w:pPr>
    <w:rPr>
      <w:rFonts w:ascii="Times New Roman" w:eastAsia="HiddenHorzOCR" w:hAnsi="Times New Roman" w:cs="Times New Roman"/>
      <w:b/>
      <w:sz w:val="24"/>
      <w:szCs w:val="24"/>
      <w:lang w:val="x-none" w:eastAsia="x-none"/>
    </w:rPr>
  </w:style>
  <w:style w:type="character" w:customStyle="1" w:styleId="2d">
    <w:name w:val="2. Другой заголовок Знак"/>
    <w:link w:val="20"/>
    <w:rsid w:val="006E78C1"/>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6E78C1"/>
    <w:rPr>
      <w:rFonts w:ascii="Times New Roman" w:eastAsia="Times New Roman" w:hAnsi="Times New Roman" w:cs="Times New Roman"/>
      <w:sz w:val="28"/>
      <w:szCs w:val="28"/>
      <w:lang w:val="x-none" w:eastAsia="ar-SA"/>
    </w:rPr>
  </w:style>
  <w:style w:type="paragraph" w:customStyle="1" w:styleId="affff1">
    <w:name w:val="Подраздел"/>
    <w:basedOn w:val="a2"/>
    <w:semiHidden/>
    <w:rsid w:val="006E78C1"/>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36">
    <w:name w:val="Основной текст (3)_"/>
    <w:rsid w:val="006E78C1"/>
    <w:rPr>
      <w:rFonts w:ascii="Times New Roman" w:eastAsia="Times New Roman" w:hAnsi="Times New Roman" w:cs="Times New Roman"/>
      <w:sz w:val="21"/>
      <w:szCs w:val="21"/>
      <w:shd w:val="clear" w:color="auto" w:fill="FFFFFF"/>
    </w:rPr>
  </w:style>
  <w:style w:type="character" w:customStyle="1" w:styleId="affff2">
    <w:name w:val="Подпись к таблице_"/>
    <w:link w:val="affff3"/>
    <w:rsid w:val="006E78C1"/>
    <w:rPr>
      <w:sz w:val="21"/>
      <w:szCs w:val="21"/>
      <w:shd w:val="clear" w:color="auto" w:fill="FFFFFF"/>
    </w:rPr>
  </w:style>
  <w:style w:type="paragraph" w:customStyle="1" w:styleId="affff3">
    <w:name w:val="Подпись к таблице"/>
    <w:basedOn w:val="a2"/>
    <w:link w:val="affff2"/>
    <w:rsid w:val="006E78C1"/>
    <w:pPr>
      <w:shd w:val="clear" w:color="auto" w:fill="FFFFFF"/>
      <w:spacing w:after="0" w:line="0" w:lineRule="atLeast"/>
    </w:pPr>
    <w:rPr>
      <w:sz w:val="21"/>
      <w:szCs w:val="21"/>
    </w:rPr>
  </w:style>
  <w:style w:type="character" w:customStyle="1" w:styleId="char-item-value">
    <w:name w:val="char-item-value"/>
    <w:basedOn w:val="a3"/>
    <w:rsid w:val="006E78C1"/>
  </w:style>
  <w:style w:type="character" w:customStyle="1" w:styleId="char-item-name1">
    <w:name w:val="char-item-name1"/>
    <w:rsid w:val="006E78C1"/>
    <w:rPr>
      <w:b/>
      <w:bCs/>
      <w:vanish w:val="0"/>
      <w:webHidden w:val="0"/>
      <w:specVanish w:val="0"/>
    </w:rPr>
  </w:style>
  <w:style w:type="paragraph" w:customStyle="1" w:styleId="A20">
    <w:name w:val="A2"/>
    <w:rsid w:val="006E78C1"/>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6E78C1"/>
    <w:rPr>
      <w:rFonts w:ascii="Arial" w:eastAsia="Times New Roman" w:hAnsi="Arial" w:cs="Arial"/>
      <w:sz w:val="20"/>
      <w:szCs w:val="20"/>
      <w:lang w:eastAsia="ru-RU"/>
    </w:rPr>
  </w:style>
  <w:style w:type="paragraph" w:customStyle="1" w:styleId="37">
    <w:name w:val="3"/>
    <w:basedOn w:val="a2"/>
    <w:rsid w:val="006E78C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2"/>
    <w:rsid w:val="006E78C1"/>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46">
    <w:name w:val="Заголовок №4_"/>
    <w:link w:val="47"/>
    <w:rsid w:val="006E78C1"/>
    <w:rPr>
      <w:sz w:val="19"/>
      <w:szCs w:val="19"/>
      <w:shd w:val="clear" w:color="auto" w:fill="FFFFFF"/>
    </w:rPr>
  </w:style>
  <w:style w:type="character" w:customStyle="1" w:styleId="2e">
    <w:name w:val="Заголовок №2_"/>
    <w:rsid w:val="006E78C1"/>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6E78C1"/>
  </w:style>
  <w:style w:type="character" w:customStyle="1" w:styleId="38">
    <w:name w:val="Заголовок №3_"/>
    <w:link w:val="39"/>
    <w:rsid w:val="006E78C1"/>
    <w:rPr>
      <w:shd w:val="clear" w:color="auto" w:fill="FFFFFF"/>
    </w:rPr>
  </w:style>
  <w:style w:type="paragraph" w:customStyle="1" w:styleId="47">
    <w:name w:val="Заголовок №4"/>
    <w:basedOn w:val="a2"/>
    <w:link w:val="46"/>
    <w:rsid w:val="006E78C1"/>
    <w:pPr>
      <w:shd w:val="clear" w:color="auto" w:fill="FFFFFF"/>
      <w:spacing w:before="60" w:after="60" w:line="0" w:lineRule="atLeast"/>
      <w:outlineLvl w:val="3"/>
    </w:pPr>
    <w:rPr>
      <w:sz w:val="19"/>
      <w:szCs w:val="19"/>
    </w:rPr>
  </w:style>
  <w:style w:type="paragraph" w:customStyle="1" w:styleId="39">
    <w:name w:val="Заголовок №3"/>
    <w:basedOn w:val="a2"/>
    <w:link w:val="38"/>
    <w:rsid w:val="006E78C1"/>
    <w:pPr>
      <w:shd w:val="clear" w:color="auto" w:fill="FFFFFF"/>
      <w:spacing w:before="240" w:after="60" w:line="0" w:lineRule="atLeast"/>
      <w:jc w:val="both"/>
      <w:outlineLvl w:val="2"/>
    </w:pPr>
  </w:style>
  <w:style w:type="numbering" w:customStyle="1" w:styleId="1f0">
    <w:name w:val="Нет списка1"/>
    <w:next w:val="a5"/>
    <w:uiPriority w:val="99"/>
    <w:semiHidden/>
    <w:unhideWhenUsed/>
    <w:rsid w:val="006E78C1"/>
  </w:style>
  <w:style w:type="paragraph" w:customStyle="1" w:styleId="western">
    <w:name w:val="western"/>
    <w:basedOn w:val="a2"/>
    <w:rsid w:val="006E7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E78C1"/>
  </w:style>
  <w:style w:type="paragraph" w:customStyle="1" w:styleId="2f0">
    <w:name w:val="Стиль2"/>
    <w:basedOn w:val="2f1"/>
    <w:rsid w:val="006E78C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6E78C1"/>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customStyle="1" w:styleId="22">
    <w:name w:val="Пункт_2"/>
    <w:basedOn w:val="a2"/>
    <w:rsid w:val="006E78C1"/>
    <w:pPr>
      <w:numPr>
        <w:ilvl w:val="1"/>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2"/>
    <w:rsid w:val="006E78C1"/>
    <w:pPr>
      <w:numPr>
        <w:ilvl w:val="2"/>
      </w:numPr>
    </w:pPr>
  </w:style>
  <w:style w:type="paragraph" w:customStyle="1" w:styleId="4">
    <w:name w:val="Пункт_4"/>
    <w:basedOn w:val="30"/>
    <w:rsid w:val="006E78C1"/>
    <w:pPr>
      <w:numPr>
        <w:ilvl w:val="3"/>
      </w:numPr>
    </w:pPr>
    <w:rPr>
      <w:snapToGrid/>
    </w:rPr>
  </w:style>
  <w:style w:type="paragraph" w:customStyle="1" w:styleId="5ABCD">
    <w:name w:val="Пункт_5_ABCD"/>
    <w:basedOn w:val="a2"/>
    <w:rsid w:val="006E78C1"/>
    <w:pPr>
      <w:numPr>
        <w:ilvl w:val="4"/>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2">
    <w:name w:val="Пункт_1"/>
    <w:basedOn w:val="a2"/>
    <w:rsid w:val="006E78C1"/>
    <w:pPr>
      <w:keepNext/>
      <w:numPr>
        <w:numId w:val="13"/>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f1">
    <w:name w:val="Обычный1"/>
    <w:rsid w:val="006E78C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6E78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6E78C1"/>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basedOn w:val="a3"/>
    <w:link w:val="2f2"/>
    <w:rsid w:val="006E78C1"/>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6E78C1"/>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3"/>
    <w:link w:val="3b"/>
    <w:rsid w:val="006E78C1"/>
    <w:rPr>
      <w:rFonts w:ascii="Times New Roman" w:eastAsia="Times New Roman" w:hAnsi="Times New Roman" w:cs="Times New Roman"/>
      <w:sz w:val="16"/>
      <w:szCs w:val="16"/>
      <w:lang w:eastAsia="ru-RU"/>
    </w:rPr>
  </w:style>
  <w:style w:type="paragraph" w:customStyle="1" w:styleId="affff4">
    <w:name w:val="Статья"/>
    <w:basedOn w:val="a2"/>
    <w:autoRedefine/>
    <w:rsid w:val="006E78C1"/>
    <w:pPr>
      <w:keepNext/>
      <w:keepLines/>
      <w:spacing w:after="0" w:line="240" w:lineRule="auto"/>
    </w:pPr>
    <w:rPr>
      <w:rFonts w:ascii="Arial" w:eastAsia="Times New Roman" w:hAnsi="Arial" w:cs="Arial"/>
      <w:sz w:val="20"/>
      <w:szCs w:val="20"/>
      <w:lang w:eastAsia="ru-RU"/>
    </w:rPr>
  </w:style>
  <w:style w:type="character" w:customStyle="1" w:styleId="9pt0pt">
    <w:name w:val="Основной текст + 9 pt;Интервал 0 pt"/>
    <w:rsid w:val="006E78C1"/>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6E78C1"/>
  </w:style>
  <w:style w:type="table" w:customStyle="1" w:styleId="62">
    <w:name w:val="Сетка таблицы6"/>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6E78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6E78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6E78C1"/>
  </w:style>
  <w:style w:type="character" w:customStyle="1" w:styleId="FontStyle16">
    <w:name w:val="Font Style16"/>
    <w:uiPriority w:val="99"/>
    <w:rsid w:val="006E78C1"/>
    <w:rPr>
      <w:rFonts w:ascii="Times New Roman" w:hAnsi="Times New Roman" w:cs="Times New Roman"/>
      <w:spacing w:val="10"/>
      <w:sz w:val="22"/>
      <w:szCs w:val="22"/>
    </w:rPr>
  </w:style>
  <w:style w:type="paragraph" w:customStyle="1" w:styleId="Style1">
    <w:name w:val="Style1"/>
    <w:basedOn w:val="a2"/>
    <w:uiPriority w:val="99"/>
    <w:rsid w:val="006E78C1"/>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6E78C1"/>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6E78C1"/>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6E7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6E7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6E78C1"/>
    <w:pPr>
      <w:widowControl w:val="0"/>
      <w:autoSpaceDE w:val="0"/>
      <w:autoSpaceDN w:val="0"/>
      <w:adjustRightInd w:val="0"/>
      <w:spacing w:after="0" w:line="319"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E78C1"/>
    <w:rPr>
      <w:rFonts w:ascii="Times New Roman" w:hAnsi="Times New Roman" w:cs="Times New Roman"/>
      <w:b/>
      <w:bCs/>
      <w:sz w:val="16"/>
      <w:szCs w:val="16"/>
    </w:rPr>
  </w:style>
  <w:style w:type="character" w:customStyle="1" w:styleId="FontStyle12">
    <w:name w:val="Font Style12"/>
    <w:uiPriority w:val="99"/>
    <w:rsid w:val="006E78C1"/>
    <w:rPr>
      <w:rFonts w:ascii="Times New Roman" w:hAnsi="Times New Roman" w:cs="Times New Roman"/>
      <w:sz w:val="26"/>
      <w:szCs w:val="26"/>
    </w:rPr>
  </w:style>
  <w:style w:type="paragraph" w:customStyle="1" w:styleId="xl67">
    <w:name w:val="xl67"/>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6E78C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6E7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6E78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6E78C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6E78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6E78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6E7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6E7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6E78C1"/>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2"/>
    <w:rsid w:val="006E78C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e">
    <w:name w:val="Основной текст3"/>
    <w:basedOn w:val="a2"/>
    <w:rsid w:val="006E78C1"/>
    <w:pPr>
      <w:shd w:val="clear" w:color="auto" w:fill="FFFFFF"/>
      <w:spacing w:after="0" w:line="240" w:lineRule="exact"/>
    </w:pPr>
    <w:rPr>
      <w:rFonts w:ascii="Corbel" w:eastAsia="Corbel" w:hAnsi="Corbel" w:cs="Corbel"/>
      <w:sz w:val="18"/>
      <w:szCs w:val="18"/>
    </w:rPr>
  </w:style>
  <w:style w:type="character" w:customStyle="1" w:styleId="affff5">
    <w:name w:val="Основной текст + Полужирный;Курсив"/>
    <w:rsid w:val="006E78C1"/>
    <w:rPr>
      <w:rFonts w:ascii="Corbel" w:eastAsia="Corbel" w:hAnsi="Corbel" w:cs="Corbel"/>
      <w:b/>
      <w:bCs/>
      <w:i/>
      <w:iCs/>
      <w:smallCaps w:val="0"/>
      <w:strike w:val="0"/>
      <w:spacing w:val="0"/>
      <w:sz w:val="18"/>
      <w:szCs w:val="18"/>
      <w:shd w:val="clear" w:color="auto" w:fill="FFFFFF"/>
    </w:rPr>
  </w:style>
  <w:style w:type="character" w:customStyle="1" w:styleId="affff6">
    <w:name w:val="Оглавление_"/>
    <w:link w:val="affff7"/>
    <w:rsid w:val="006E78C1"/>
    <w:rPr>
      <w:rFonts w:ascii="Corbel" w:eastAsia="Corbel" w:hAnsi="Corbel" w:cs="Corbel"/>
      <w:sz w:val="18"/>
      <w:szCs w:val="18"/>
      <w:shd w:val="clear" w:color="auto" w:fill="FFFFFF"/>
    </w:rPr>
  </w:style>
  <w:style w:type="character" w:customStyle="1" w:styleId="affff8">
    <w:name w:val="Подпись к картинке_"/>
    <w:link w:val="affff9"/>
    <w:rsid w:val="006E78C1"/>
    <w:rPr>
      <w:rFonts w:ascii="Corbel" w:eastAsia="Corbel" w:hAnsi="Corbel" w:cs="Corbel"/>
      <w:sz w:val="18"/>
      <w:szCs w:val="18"/>
      <w:shd w:val="clear" w:color="auto" w:fill="FFFFFF"/>
    </w:rPr>
  </w:style>
  <w:style w:type="paragraph" w:customStyle="1" w:styleId="affff7">
    <w:name w:val="Оглавление"/>
    <w:basedOn w:val="a2"/>
    <w:link w:val="affff6"/>
    <w:rsid w:val="006E78C1"/>
    <w:pPr>
      <w:shd w:val="clear" w:color="auto" w:fill="FFFFFF"/>
      <w:spacing w:after="0" w:line="240" w:lineRule="exact"/>
    </w:pPr>
    <w:rPr>
      <w:rFonts w:ascii="Corbel" w:eastAsia="Corbel" w:hAnsi="Corbel" w:cs="Corbel"/>
      <w:sz w:val="18"/>
      <w:szCs w:val="18"/>
    </w:rPr>
  </w:style>
  <w:style w:type="paragraph" w:customStyle="1" w:styleId="affff9">
    <w:name w:val="Подпись к картинке"/>
    <w:basedOn w:val="a2"/>
    <w:link w:val="affff8"/>
    <w:rsid w:val="006E78C1"/>
    <w:pPr>
      <w:shd w:val="clear" w:color="auto" w:fill="FFFFFF"/>
      <w:spacing w:after="0" w:line="0" w:lineRule="atLeast"/>
    </w:pPr>
    <w:rPr>
      <w:rFonts w:ascii="Corbel" w:eastAsia="Corbel" w:hAnsi="Corbel" w:cs="Corbel"/>
      <w:sz w:val="18"/>
      <w:szCs w:val="18"/>
    </w:rPr>
  </w:style>
  <w:style w:type="paragraph" w:customStyle="1" w:styleId="phppTableNormal">
    <w:name w:val="ph_pp_TableNormal"/>
    <w:basedOn w:val="a2"/>
    <w:rsid w:val="006E78C1"/>
    <w:pPr>
      <w:keepLines/>
      <w:spacing w:after="0" w:line="240" w:lineRule="auto"/>
      <w:jc w:val="both"/>
    </w:pPr>
    <w:rPr>
      <w:rFonts w:ascii="Times New Roman" w:eastAsia="Times New Roman" w:hAnsi="Times New Roman" w:cs="Times New Roman"/>
      <w:sz w:val="18"/>
      <w:szCs w:val="24"/>
      <w:lang w:eastAsia="ru-RU"/>
    </w:rPr>
  </w:style>
  <w:style w:type="paragraph" w:customStyle="1" w:styleId="phppTableTitle">
    <w:name w:val="ph_pp_TableTitle"/>
    <w:basedOn w:val="affffa"/>
    <w:next w:val="a2"/>
    <w:rsid w:val="006E78C1"/>
    <w:pPr>
      <w:keepNext/>
      <w:keepLines/>
      <w:numPr>
        <w:numId w:val="18"/>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a">
    <w:name w:val="caption"/>
    <w:basedOn w:val="a2"/>
    <w:next w:val="a2"/>
    <w:semiHidden/>
    <w:unhideWhenUsed/>
    <w:qFormat/>
    <w:rsid w:val="006E78C1"/>
    <w:pPr>
      <w:suppressAutoHyphens/>
      <w:spacing w:after="0" w:line="360" w:lineRule="auto"/>
      <w:ind w:firstLine="567"/>
      <w:jc w:val="both"/>
    </w:pPr>
    <w:rPr>
      <w:rFonts w:ascii="Times New Roman" w:eastAsia="Times New Roman" w:hAnsi="Times New Roman" w:cs="Times New Roman"/>
      <w:b/>
      <w:bCs/>
      <w:sz w:val="20"/>
      <w:szCs w:val="20"/>
      <w:lang w:eastAsia="ar-SA"/>
    </w:rPr>
  </w:style>
  <w:style w:type="paragraph" w:customStyle="1" w:styleId="1f3">
    <w:name w:val="Текст концевой сноски1"/>
    <w:basedOn w:val="a2"/>
    <w:next w:val="affffb"/>
    <w:uiPriority w:val="99"/>
    <w:rsid w:val="006E78C1"/>
    <w:pPr>
      <w:autoSpaceDE w:val="0"/>
      <w:autoSpaceDN w:val="0"/>
      <w:spacing w:after="0" w:line="240" w:lineRule="auto"/>
    </w:pPr>
    <w:rPr>
      <w:rFonts w:ascii="Times New Roman" w:eastAsia="Calibri" w:hAnsi="Times New Roman" w:cs="Times New Roman"/>
      <w:sz w:val="20"/>
      <w:szCs w:val="20"/>
    </w:rPr>
  </w:style>
  <w:style w:type="character" w:styleId="affffc">
    <w:name w:val="endnote reference"/>
    <w:uiPriority w:val="99"/>
    <w:rsid w:val="006E78C1"/>
    <w:rPr>
      <w:vertAlign w:val="superscript"/>
    </w:rPr>
  </w:style>
  <w:style w:type="paragraph" w:styleId="affffb">
    <w:name w:val="endnote text"/>
    <w:basedOn w:val="a2"/>
    <w:link w:val="affffd"/>
    <w:rsid w:val="006E78C1"/>
    <w:pPr>
      <w:suppressAutoHyphens/>
      <w:spacing w:after="0" w:line="360" w:lineRule="auto"/>
      <w:ind w:firstLine="567"/>
      <w:jc w:val="both"/>
    </w:pPr>
    <w:rPr>
      <w:rFonts w:ascii="Times New Roman" w:eastAsia="Times New Roman" w:hAnsi="Times New Roman" w:cs="Times New Roman"/>
      <w:sz w:val="20"/>
      <w:szCs w:val="20"/>
      <w:lang w:eastAsia="ar-SA"/>
    </w:rPr>
  </w:style>
  <w:style w:type="character" w:customStyle="1" w:styleId="affffd">
    <w:name w:val="Текст концевой сноски Знак"/>
    <w:basedOn w:val="a3"/>
    <w:link w:val="affffb"/>
    <w:rsid w:val="006E78C1"/>
    <w:rPr>
      <w:rFonts w:ascii="Times New Roman" w:eastAsia="Times New Roman" w:hAnsi="Times New Roman" w:cs="Times New Roman"/>
      <w:sz w:val="20"/>
      <w:szCs w:val="20"/>
      <w:lang w:eastAsia="ar-SA"/>
    </w:rPr>
  </w:style>
  <w:style w:type="character" w:customStyle="1" w:styleId="itemtext1">
    <w:name w:val="itemtext1"/>
    <w:rsid w:val="006E78C1"/>
    <w:rPr>
      <w:rFonts w:ascii="Segoe UI" w:hAnsi="Segoe UI" w:cs="Segoe UI" w:hint="default"/>
      <w:color w:val="000000"/>
      <w:sz w:val="20"/>
      <w:szCs w:val="20"/>
    </w:rPr>
  </w:style>
  <w:style w:type="paragraph" w:customStyle="1" w:styleId="Default">
    <w:name w:val="Default"/>
    <w:rsid w:val="006E78C1"/>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6E78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6E78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6E78C1"/>
    <w:rPr>
      <w:rFonts w:ascii="Calibri" w:eastAsia="Calibri" w:hAnsi="Calibri" w:cs="Times New Roman"/>
      <w:lang w:eastAsia="ar-SA"/>
    </w:rPr>
  </w:style>
  <w:style w:type="character" w:customStyle="1" w:styleId="afc">
    <w:name w:val="Таблица текст Знак"/>
    <w:link w:val="afb"/>
    <w:rsid w:val="006E78C1"/>
    <w:rPr>
      <w:rFonts w:ascii="Times New Roman" w:eastAsia="Times New Roman" w:hAnsi="Times New Roman" w:cs="Times New Roman"/>
      <w:sz w:val="24"/>
      <w:szCs w:val="28"/>
      <w:lang w:eastAsia="ar-SA"/>
    </w:rPr>
  </w:style>
  <w:style w:type="character" w:styleId="affffe">
    <w:name w:val="annotation reference"/>
    <w:rsid w:val="006E78C1"/>
    <w:rPr>
      <w:sz w:val="16"/>
      <w:szCs w:val="16"/>
    </w:rPr>
  </w:style>
  <w:style w:type="character" w:customStyle="1" w:styleId="mail-message-sender-email">
    <w:name w:val="mail-message-sender-email"/>
    <w:rsid w:val="006E78C1"/>
  </w:style>
  <w:style w:type="paragraph" w:customStyle="1" w:styleId="font0">
    <w:name w:val="font0"/>
    <w:basedOn w:val="a2"/>
    <w:rsid w:val="006E78C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2"/>
    <w:rsid w:val="006E78C1"/>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2"/>
    <w:rsid w:val="006E7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6E78C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rsid w:val="006E78C1"/>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6E78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Plain Text"/>
    <w:basedOn w:val="a2"/>
    <w:link w:val="afffff0"/>
    <w:rsid w:val="006E78C1"/>
    <w:pPr>
      <w:spacing w:after="0" w:line="288" w:lineRule="auto"/>
      <w:ind w:firstLine="720"/>
    </w:pPr>
    <w:rPr>
      <w:rFonts w:ascii="Courier New" w:eastAsia="Times New Roman" w:hAnsi="Courier New" w:cs="Courier New"/>
      <w:sz w:val="24"/>
      <w:szCs w:val="24"/>
      <w:lang w:eastAsia="ru-RU"/>
    </w:rPr>
  </w:style>
  <w:style w:type="character" w:customStyle="1" w:styleId="afffff0">
    <w:name w:val="Текст Знак"/>
    <w:basedOn w:val="a3"/>
    <w:link w:val="afffff"/>
    <w:rsid w:val="006E78C1"/>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6E7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FD7B-9F58-47D3-B221-A7BC4C6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41</Pages>
  <Words>13435</Words>
  <Characters>76580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7</cp:revision>
  <dcterms:created xsi:type="dcterms:W3CDTF">2020-11-15T14:27:00Z</dcterms:created>
  <dcterms:modified xsi:type="dcterms:W3CDTF">2020-11-19T20:27:00Z</dcterms:modified>
</cp:coreProperties>
</file>