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462" w:rsidRDefault="00415462" w:rsidP="00415462"/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742"/>
      </w:tblGrid>
      <w:tr w:rsidR="00415462" w:rsidTr="00415462">
        <w:trPr>
          <w:trHeight w:val="1247"/>
        </w:trPr>
        <w:tc>
          <w:tcPr>
            <w:tcW w:w="4785" w:type="dxa"/>
          </w:tcPr>
          <w:p w:rsidR="00415462" w:rsidRDefault="00415462" w:rsidP="00415462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415462" w:rsidRPr="00EC1922" w:rsidRDefault="00415462" w:rsidP="00415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EC1922">
              <w:rPr>
                <w:sz w:val="24"/>
                <w:szCs w:val="24"/>
                <w:lang w:eastAsia="en-US"/>
              </w:rPr>
              <w:t>по</w:t>
            </w:r>
            <w:r w:rsidRPr="00EC192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EC1922">
              <w:rPr>
                <w:rStyle w:val="a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организационной</w:t>
            </w:r>
            <w:proofErr w:type="gramEnd"/>
            <w:r w:rsidRPr="00EC1922">
              <w:rPr>
                <w:rStyle w:val="aa"/>
                <w:b w:val="0"/>
                <w:color w:val="333333"/>
                <w:sz w:val="21"/>
                <w:szCs w:val="21"/>
                <w:shd w:val="clear" w:color="auto" w:fill="FFFFFF"/>
              </w:rPr>
              <w:t xml:space="preserve"> и научно-методической деятельности</w:t>
            </w:r>
          </w:p>
          <w:p w:rsidR="00415462" w:rsidRDefault="00415462" w:rsidP="0041546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 В.В. </w:t>
            </w:r>
            <w:proofErr w:type="spellStart"/>
            <w:r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415462" w:rsidRDefault="00F66AF1" w:rsidP="0041546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«  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» декабря</w:t>
            </w:r>
            <w:r w:rsidR="00415462">
              <w:rPr>
                <w:sz w:val="24"/>
                <w:szCs w:val="24"/>
                <w:lang w:eastAsia="en-US"/>
              </w:rPr>
              <w:t xml:space="preserve"> 2020 года</w:t>
            </w:r>
          </w:p>
          <w:p w:rsidR="00415462" w:rsidRDefault="00415462" w:rsidP="00415462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415462" w:rsidRDefault="00415462" w:rsidP="00415462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            УТВЕРЖДАЮ:</w:t>
            </w:r>
          </w:p>
          <w:p w:rsidR="00415462" w:rsidRDefault="00415462" w:rsidP="0041546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>Ректор ГАОУ ДПО «ЛОИРО»</w:t>
            </w:r>
          </w:p>
          <w:p w:rsidR="00415462" w:rsidRPr="00EC1922" w:rsidRDefault="00415462" w:rsidP="0041546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415462" w:rsidRPr="00EC1922" w:rsidRDefault="00415462" w:rsidP="0041546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 w:rsidRPr="00EC1922">
              <w:rPr>
                <w:sz w:val="24"/>
                <w:szCs w:val="24"/>
                <w:lang w:eastAsia="en-US"/>
              </w:rPr>
              <w:t>_______________</w:t>
            </w:r>
            <w:proofErr w:type="spellStart"/>
            <w:r w:rsidRPr="00EC1922">
              <w:rPr>
                <w:sz w:val="24"/>
                <w:szCs w:val="24"/>
                <w:lang w:eastAsia="en-US"/>
              </w:rPr>
              <w:t>О.В.Ковальчук</w:t>
            </w:r>
            <w:proofErr w:type="spellEnd"/>
          </w:p>
          <w:p w:rsidR="00415462" w:rsidRDefault="00F66AF1" w:rsidP="00415462">
            <w:pPr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«  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декабря</w:t>
            </w:r>
            <w:r w:rsidR="00415462">
              <w:rPr>
                <w:sz w:val="24"/>
                <w:szCs w:val="24"/>
                <w:lang w:eastAsia="en-US"/>
              </w:rPr>
              <w:t xml:space="preserve"> 2020</w:t>
            </w:r>
            <w:r w:rsidR="00415462" w:rsidRPr="00EC1922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415462" w:rsidRDefault="00415462" w:rsidP="00415462">
            <w:pPr>
              <w:spacing w:line="240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15462" w:rsidRDefault="00F66AF1" w:rsidP="00415462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57</w:t>
      </w:r>
      <w:r w:rsidR="00415462">
        <w:rPr>
          <w:b/>
          <w:szCs w:val="24"/>
        </w:rPr>
        <w:t xml:space="preserve">-20 </w:t>
      </w:r>
    </w:p>
    <w:p w:rsidR="00415462" w:rsidRDefault="00415462" w:rsidP="0041546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проведении процедуры закупки у </w:t>
      </w:r>
      <w:proofErr w:type="gramStart"/>
      <w:r>
        <w:rPr>
          <w:sz w:val="24"/>
          <w:szCs w:val="24"/>
        </w:rPr>
        <w:t>единственного  поставщика</w:t>
      </w:r>
      <w:proofErr w:type="gramEnd"/>
      <w:r>
        <w:rPr>
          <w:sz w:val="24"/>
          <w:szCs w:val="24"/>
        </w:rPr>
        <w:t xml:space="preserve"> </w:t>
      </w:r>
    </w:p>
    <w:p w:rsidR="00415462" w:rsidRDefault="00415462" w:rsidP="00415462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</w:p>
    <w:p w:rsidR="00415462" w:rsidRDefault="00415462" w:rsidP="00415462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 xml:space="preserve">Закупка у единственного </w:t>
      </w:r>
      <w:proofErr w:type="gramStart"/>
      <w:r>
        <w:rPr>
          <w:sz w:val="24"/>
          <w:szCs w:val="22"/>
        </w:rPr>
        <w:t>поставщика  (</w:t>
      </w:r>
      <w:proofErr w:type="gramEnd"/>
      <w:r>
        <w:rPr>
          <w:sz w:val="24"/>
          <w:szCs w:val="22"/>
        </w:rPr>
        <w:t>подрядчика, исполнителя).</w:t>
      </w:r>
    </w:p>
    <w:p w:rsidR="00415462" w:rsidRDefault="00415462" w:rsidP="00415462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</w:p>
    <w:p w:rsidR="00415462" w:rsidRDefault="00415462" w:rsidP="00415462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дополнительного   </w:t>
      </w:r>
    </w:p>
    <w:p w:rsidR="00415462" w:rsidRDefault="00415462" w:rsidP="00415462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</w:t>
      </w:r>
      <w:r w:rsidR="00F66AF1">
        <w:rPr>
          <w:sz w:val="24"/>
          <w:szCs w:val="24"/>
        </w:rPr>
        <w:t>тут</w:t>
      </w:r>
      <w:r>
        <w:rPr>
          <w:sz w:val="24"/>
          <w:szCs w:val="24"/>
        </w:rPr>
        <w:t xml:space="preserve"> развития   образования», 197136, Санкт-Петербург, Чкаловский пр. д. 25а, </w:t>
      </w:r>
      <w:proofErr w:type="gramStart"/>
      <w:r>
        <w:rPr>
          <w:sz w:val="24"/>
          <w:szCs w:val="24"/>
        </w:rPr>
        <w:t>литер</w:t>
      </w:r>
      <w:r>
        <w:rPr>
          <w:szCs w:val="28"/>
        </w:rPr>
        <w:t xml:space="preserve">  А</w:t>
      </w:r>
      <w:proofErr w:type="gramEnd"/>
      <w:r>
        <w:rPr>
          <w:szCs w:val="28"/>
        </w:rPr>
        <w:t xml:space="preserve">                     </w:t>
      </w:r>
    </w:p>
    <w:p w:rsidR="00415462" w:rsidRDefault="00415462" w:rsidP="00415462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>
        <w:rPr>
          <w:szCs w:val="28"/>
        </w:rPr>
        <w:t xml:space="preserve"> </w:t>
      </w:r>
      <w:hyperlink r:id="rId5" w:history="1">
        <w:r>
          <w:rPr>
            <w:rStyle w:val="a3"/>
            <w:szCs w:val="28"/>
            <w:lang w:val="en-US"/>
          </w:rPr>
          <w:t>loiro- zakaz@yandex.ru</w:t>
        </w:r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ф</w:t>
      </w:r>
      <w:r>
        <w:rPr>
          <w:sz w:val="24"/>
          <w:szCs w:val="24"/>
          <w:lang w:val="en-US"/>
        </w:rPr>
        <w:t xml:space="preserve"> (812) 372-52-36 </w:t>
      </w:r>
    </w:p>
    <w:p w:rsidR="00415462" w:rsidRDefault="00415462" w:rsidP="00415462">
      <w:pPr>
        <w:spacing w:line="240" w:lineRule="auto"/>
        <w:ind w:left="720"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</w:t>
      </w:r>
      <w:proofErr w:type="gramStart"/>
      <w:r>
        <w:rPr>
          <w:b/>
          <w:sz w:val="24"/>
          <w:szCs w:val="24"/>
        </w:rPr>
        <w:t xml:space="preserve">лицо:  </w:t>
      </w:r>
      <w:r>
        <w:rPr>
          <w:sz w:val="24"/>
          <w:szCs w:val="24"/>
        </w:rPr>
        <w:t>Латушко</w:t>
      </w:r>
      <w:proofErr w:type="gramEnd"/>
      <w:r>
        <w:rPr>
          <w:sz w:val="24"/>
          <w:szCs w:val="24"/>
        </w:rPr>
        <w:t xml:space="preserve"> Валентина Александровна</w:t>
      </w:r>
    </w:p>
    <w:p w:rsidR="00415462" w:rsidRDefault="00415462" w:rsidP="00415462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выполняемых работ, оказываемых услуг: </w:t>
      </w:r>
    </w:p>
    <w:p w:rsidR="00415462" w:rsidRPr="00F77927" w:rsidRDefault="00415462" w:rsidP="00415462">
      <w:pPr>
        <w:pStyle w:val="a6"/>
        <w:spacing w:line="240" w:lineRule="auto"/>
        <w:ind w:left="570" w:firstLine="0"/>
        <w:rPr>
          <w:sz w:val="24"/>
          <w:szCs w:val="24"/>
        </w:rPr>
      </w:pPr>
      <w:r w:rsidRPr="00952A67">
        <w:rPr>
          <w:sz w:val="24"/>
          <w:szCs w:val="24"/>
        </w:rPr>
        <w:t xml:space="preserve">Подготовка и </w:t>
      </w:r>
      <w:proofErr w:type="gramStart"/>
      <w:r w:rsidRPr="00952A67">
        <w:rPr>
          <w:sz w:val="24"/>
          <w:szCs w:val="24"/>
        </w:rPr>
        <w:t xml:space="preserve">изготовление  </w:t>
      </w:r>
      <w:r w:rsidR="00F66AF1" w:rsidRPr="00F66AF1">
        <w:rPr>
          <w:sz w:val="24"/>
          <w:szCs w:val="24"/>
        </w:rPr>
        <w:t>настенных</w:t>
      </w:r>
      <w:proofErr w:type="gramEnd"/>
      <w:r w:rsidR="00F66AF1" w:rsidRPr="00F66AF1">
        <w:rPr>
          <w:sz w:val="24"/>
          <w:szCs w:val="24"/>
        </w:rPr>
        <w:t xml:space="preserve"> квартальных календарей, посвященных системе об</w:t>
      </w:r>
      <w:r w:rsidR="00F66AF1">
        <w:rPr>
          <w:sz w:val="24"/>
          <w:szCs w:val="24"/>
        </w:rPr>
        <w:t>разования Ленинградской области в количестве 247</w:t>
      </w:r>
      <w:r>
        <w:rPr>
          <w:sz w:val="24"/>
          <w:szCs w:val="24"/>
        </w:rPr>
        <w:t xml:space="preserve"> штук.</w:t>
      </w:r>
    </w:p>
    <w:p w:rsidR="00415462" w:rsidRDefault="00415462" w:rsidP="00415462">
      <w:pPr>
        <w:pStyle w:val="a6"/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415462" w:rsidRDefault="00415462" w:rsidP="00415462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4"/>
        </w:rPr>
        <w:t>197136, Санкт-Петербург, Чкаловский пр. д. 25а, литер</w:t>
      </w:r>
      <w:r>
        <w:rPr>
          <w:szCs w:val="28"/>
        </w:rPr>
        <w:t xml:space="preserve"> А</w:t>
      </w:r>
    </w:p>
    <w:p w:rsidR="00415462" w:rsidRDefault="00415462" w:rsidP="00415462">
      <w:pPr>
        <w:pStyle w:val="a4"/>
        <w:numPr>
          <w:ilvl w:val="0"/>
          <w:numId w:val="1"/>
        </w:numPr>
        <w:rPr>
          <w:szCs w:val="22"/>
        </w:rPr>
      </w:pPr>
      <w:r>
        <w:rPr>
          <w:b/>
          <w:szCs w:val="22"/>
        </w:rPr>
        <w:t>Срок и условия выполнения работ</w:t>
      </w:r>
      <w:r>
        <w:rPr>
          <w:szCs w:val="22"/>
        </w:rPr>
        <w:t>:</w:t>
      </w:r>
      <w:r>
        <w:rPr>
          <w:b/>
          <w:szCs w:val="22"/>
        </w:rPr>
        <w:t xml:space="preserve"> </w:t>
      </w:r>
      <w:r>
        <w:rPr>
          <w:szCs w:val="22"/>
        </w:rPr>
        <w:t>согласно договору.</w:t>
      </w:r>
    </w:p>
    <w:p w:rsidR="00415462" w:rsidRDefault="00415462" w:rsidP="00415462">
      <w:pPr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>6.</w:t>
      </w:r>
      <w:r>
        <w:rPr>
          <w:sz w:val="24"/>
          <w:szCs w:val="22"/>
        </w:rPr>
        <w:t xml:space="preserve"> </w:t>
      </w:r>
      <w:r>
        <w:rPr>
          <w:b/>
          <w:sz w:val="24"/>
          <w:szCs w:val="22"/>
        </w:rPr>
        <w:t xml:space="preserve">     Сведения о начальной </w:t>
      </w: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максимальной)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 xml:space="preserve"> цене</w:t>
      </w:r>
      <w:proofErr w:type="gramEnd"/>
      <w:r>
        <w:rPr>
          <w:b/>
          <w:sz w:val="24"/>
          <w:szCs w:val="22"/>
        </w:rPr>
        <w:t xml:space="preserve"> договора (цене лота), в </w:t>
      </w:r>
      <w:proofErr w:type="spellStart"/>
      <w:r>
        <w:rPr>
          <w:b/>
          <w:sz w:val="24"/>
          <w:szCs w:val="22"/>
        </w:rPr>
        <w:t>т.ч</w:t>
      </w:r>
      <w:proofErr w:type="spellEnd"/>
      <w:r>
        <w:rPr>
          <w:b/>
          <w:sz w:val="24"/>
          <w:szCs w:val="22"/>
        </w:rPr>
        <w:t>. НДС:</w:t>
      </w:r>
      <w:r>
        <w:rPr>
          <w:sz w:val="24"/>
          <w:szCs w:val="22"/>
        </w:rPr>
        <w:t xml:space="preserve"> </w:t>
      </w:r>
    </w:p>
    <w:p w:rsidR="00415462" w:rsidRDefault="00F66AF1" w:rsidP="00415462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230</w:t>
      </w:r>
      <w:r w:rsidR="00415462">
        <w:rPr>
          <w:sz w:val="24"/>
          <w:szCs w:val="22"/>
        </w:rPr>
        <w:t>000</w:t>
      </w:r>
      <w:r>
        <w:rPr>
          <w:sz w:val="24"/>
          <w:szCs w:val="22"/>
        </w:rPr>
        <w:t xml:space="preserve">,00 рублей (двести </w:t>
      </w:r>
      <w:proofErr w:type="gramStart"/>
      <w:r>
        <w:rPr>
          <w:sz w:val="24"/>
          <w:szCs w:val="22"/>
        </w:rPr>
        <w:t>тридцать  тысяч</w:t>
      </w:r>
      <w:proofErr w:type="gramEnd"/>
      <w:r w:rsidR="00415462">
        <w:rPr>
          <w:sz w:val="24"/>
          <w:szCs w:val="22"/>
        </w:rPr>
        <w:t xml:space="preserve"> рублей  00 копеек).</w:t>
      </w:r>
    </w:p>
    <w:p w:rsidR="00415462" w:rsidRDefault="00415462" w:rsidP="00415462">
      <w:pPr>
        <w:tabs>
          <w:tab w:val="left" w:pos="616"/>
        </w:tabs>
        <w:spacing w:line="240" w:lineRule="auto"/>
        <w:ind w:firstLine="0"/>
        <w:rPr>
          <w:sz w:val="24"/>
          <w:szCs w:val="24"/>
        </w:rPr>
      </w:pPr>
      <w:r>
        <w:rPr>
          <w:b/>
          <w:szCs w:val="28"/>
        </w:rPr>
        <w:t>7</w:t>
      </w:r>
      <w:r>
        <w:rPr>
          <w:szCs w:val="28"/>
        </w:rPr>
        <w:t xml:space="preserve">.   </w:t>
      </w:r>
      <w:r>
        <w:rPr>
          <w:b/>
          <w:sz w:val="24"/>
          <w:szCs w:val="24"/>
        </w:rPr>
        <w:t>Сведения о включённых в цену товаров, работ, услуг расходах</w:t>
      </w:r>
      <w:r>
        <w:rPr>
          <w:sz w:val="24"/>
          <w:szCs w:val="24"/>
        </w:rPr>
        <w:t>:</w:t>
      </w:r>
    </w:p>
    <w:p w:rsidR="00415462" w:rsidRDefault="00415462" w:rsidP="00415462">
      <w:pPr>
        <w:tabs>
          <w:tab w:val="left" w:pos="616"/>
        </w:tabs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 xml:space="preserve">Начальная (максимальная) цена договора указана с учетом всех </w:t>
      </w:r>
      <w:proofErr w:type="gramStart"/>
      <w:r>
        <w:rPr>
          <w:sz w:val="24"/>
          <w:szCs w:val="24"/>
        </w:rPr>
        <w:t>расходов  на</w:t>
      </w:r>
      <w:proofErr w:type="gramEnd"/>
      <w:r>
        <w:rPr>
          <w:sz w:val="24"/>
          <w:szCs w:val="24"/>
        </w:rPr>
        <w:t xml:space="preserve"> уплату налогов, таможенных пошлин, сборов и иных обязательных платежей. </w:t>
      </w:r>
    </w:p>
    <w:p w:rsidR="00415462" w:rsidRDefault="00415462" w:rsidP="00415462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 xml:space="preserve">Условия </w:t>
      </w:r>
      <w:proofErr w:type="gramStart"/>
      <w:r>
        <w:rPr>
          <w:b/>
          <w:sz w:val="24"/>
          <w:szCs w:val="22"/>
        </w:rPr>
        <w:t>оплаты</w:t>
      </w:r>
      <w:r>
        <w:rPr>
          <w:sz w:val="24"/>
          <w:szCs w:val="22"/>
        </w:rPr>
        <w:t xml:space="preserve">:   </w:t>
      </w:r>
      <w:proofErr w:type="gramEnd"/>
      <w:r>
        <w:rPr>
          <w:sz w:val="24"/>
          <w:szCs w:val="22"/>
        </w:rPr>
        <w:t>согласно договору.</w:t>
      </w:r>
    </w:p>
    <w:p w:rsidR="00415462" w:rsidRDefault="00415462" w:rsidP="00415462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Место размещения информации:</w:t>
      </w:r>
    </w:p>
    <w:p w:rsidR="00415462" w:rsidRDefault="00415462" w:rsidP="00415462">
      <w:pPr>
        <w:pStyle w:val="a6"/>
        <w:spacing w:line="240" w:lineRule="auto"/>
        <w:ind w:left="570" w:firstLine="0"/>
        <w:rPr>
          <w:b/>
          <w:sz w:val="24"/>
          <w:szCs w:val="22"/>
        </w:rPr>
      </w:pPr>
      <w:r>
        <w:rPr>
          <w:sz w:val="24"/>
          <w:szCs w:val="22"/>
        </w:rPr>
        <w:t xml:space="preserve">Официальный сайт РФ </w:t>
      </w:r>
      <w:hyperlink r:id="rId6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zakupki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gov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ru</w:t>
        </w:r>
      </w:hyperlink>
      <w:r>
        <w:rPr>
          <w:sz w:val="24"/>
          <w:szCs w:val="22"/>
        </w:rPr>
        <w:t xml:space="preserve"> и сайт института</w:t>
      </w:r>
      <w:r>
        <w:rPr>
          <w:b/>
          <w:sz w:val="24"/>
          <w:szCs w:val="22"/>
        </w:rPr>
        <w:t xml:space="preserve"> </w:t>
      </w:r>
      <w:hyperlink r:id="rId7" w:history="1">
        <w:r>
          <w:rPr>
            <w:rStyle w:val="a3"/>
            <w:sz w:val="24"/>
            <w:szCs w:val="22"/>
            <w:lang w:val="en-US"/>
          </w:rPr>
          <w:t>www</w:t>
        </w:r>
        <w:r>
          <w:rPr>
            <w:rStyle w:val="a3"/>
            <w:sz w:val="24"/>
            <w:szCs w:val="22"/>
          </w:rPr>
          <w:t>.</w:t>
        </w:r>
        <w:r>
          <w:rPr>
            <w:rStyle w:val="a3"/>
            <w:sz w:val="24"/>
            <w:szCs w:val="22"/>
            <w:lang w:val="en-US"/>
          </w:rPr>
          <w:t>loiro</w:t>
        </w:r>
        <w:r>
          <w:rPr>
            <w:rStyle w:val="a3"/>
            <w:sz w:val="24"/>
            <w:szCs w:val="22"/>
          </w:rPr>
          <w:t>.</w:t>
        </w:r>
        <w:proofErr w:type="spellStart"/>
        <w:r>
          <w:rPr>
            <w:rStyle w:val="a3"/>
            <w:sz w:val="24"/>
            <w:szCs w:val="22"/>
            <w:lang w:val="en-US"/>
          </w:rPr>
          <w:t>ru</w:t>
        </w:r>
        <w:proofErr w:type="spellEnd"/>
      </w:hyperlink>
      <w:r>
        <w:t>.</w:t>
      </w:r>
    </w:p>
    <w:p w:rsidR="00415462" w:rsidRDefault="00415462" w:rsidP="00415462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 xml:space="preserve">Срок, место и порядок предоставления документации о закупке, размер, </w:t>
      </w:r>
      <w:proofErr w:type="gramStart"/>
      <w:r>
        <w:rPr>
          <w:b/>
          <w:sz w:val="24"/>
          <w:szCs w:val="22"/>
        </w:rPr>
        <w:t>порядок  сроки</w:t>
      </w:r>
      <w:proofErr w:type="gramEnd"/>
      <w:r>
        <w:rPr>
          <w:b/>
          <w:sz w:val="24"/>
          <w:szCs w:val="22"/>
        </w:rPr>
        <w:t xml:space="preserve">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</w:p>
    <w:p w:rsidR="00415462" w:rsidRDefault="00415462" w:rsidP="00415462">
      <w:pPr>
        <w:pStyle w:val="a6"/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Предоставление документации по проведению процедуры закупки у единственного поставщика не предусмотрено.</w:t>
      </w:r>
    </w:p>
    <w:p w:rsidR="00415462" w:rsidRDefault="00415462" w:rsidP="00415462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Информация о предоставлении заявок на участие в процедуре закупки:</w:t>
      </w:r>
    </w:p>
    <w:p w:rsidR="00415462" w:rsidRDefault="00415462" w:rsidP="00415462">
      <w:pPr>
        <w:spacing w:line="240" w:lineRule="auto"/>
        <w:ind w:left="567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415462" w:rsidRDefault="00415462" w:rsidP="00415462">
      <w:pPr>
        <w:pStyle w:val="a6"/>
        <w:numPr>
          <w:ilvl w:val="0"/>
          <w:numId w:val="2"/>
        </w:numPr>
        <w:spacing w:line="240" w:lineRule="auto"/>
        <w:ind w:left="567" w:hanging="567"/>
        <w:rPr>
          <w:b/>
          <w:sz w:val="24"/>
          <w:szCs w:val="22"/>
        </w:rPr>
      </w:pPr>
      <w:r>
        <w:rPr>
          <w:b/>
          <w:sz w:val="24"/>
          <w:szCs w:val="22"/>
        </w:rPr>
        <w:t>Место и дата рассмотрения предложений (заявок) участников закупки и подведения итогов закупки:</w:t>
      </w:r>
    </w:p>
    <w:p w:rsidR="00415462" w:rsidRDefault="00415462" w:rsidP="00415462">
      <w:pPr>
        <w:spacing w:line="240" w:lineRule="auto"/>
        <w:ind w:left="570" w:firstLine="0"/>
        <w:rPr>
          <w:sz w:val="24"/>
          <w:szCs w:val="22"/>
        </w:rPr>
      </w:pPr>
      <w:r>
        <w:rPr>
          <w:sz w:val="24"/>
          <w:szCs w:val="22"/>
        </w:rPr>
        <w:t>Не предусмотрено.</w:t>
      </w:r>
    </w:p>
    <w:p w:rsidR="00415462" w:rsidRDefault="00415462" w:rsidP="00415462">
      <w:pPr>
        <w:pStyle w:val="a6"/>
        <w:numPr>
          <w:ilvl w:val="0"/>
          <w:numId w:val="2"/>
        </w:numPr>
        <w:spacing w:line="240" w:lineRule="auto"/>
        <w:ind w:left="567" w:hanging="567"/>
        <w:rPr>
          <w:sz w:val="24"/>
          <w:szCs w:val="22"/>
        </w:rPr>
      </w:pPr>
      <w:r>
        <w:rPr>
          <w:b/>
          <w:sz w:val="24"/>
          <w:szCs w:val="22"/>
        </w:rPr>
        <w:t>Приложения</w:t>
      </w:r>
      <w:r>
        <w:rPr>
          <w:sz w:val="24"/>
          <w:szCs w:val="22"/>
        </w:rPr>
        <w:t>:</w:t>
      </w:r>
    </w:p>
    <w:p w:rsidR="00415462" w:rsidRDefault="00415462" w:rsidP="00415462">
      <w:pPr>
        <w:spacing w:line="240" w:lineRule="auto"/>
        <w:rPr>
          <w:sz w:val="24"/>
          <w:szCs w:val="22"/>
        </w:rPr>
      </w:pPr>
      <w:r>
        <w:rPr>
          <w:sz w:val="24"/>
          <w:szCs w:val="22"/>
        </w:rPr>
        <w:t>1. Проект договора.</w:t>
      </w:r>
    </w:p>
    <w:p w:rsidR="00415462" w:rsidRDefault="00415462" w:rsidP="00415462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 xml:space="preserve"> Специалист </w:t>
      </w:r>
      <w:proofErr w:type="gramStart"/>
      <w:r>
        <w:rPr>
          <w:sz w:val="24"/>
          <w:szCs w:val="22"/>
        </w:rPr>
        <w:t>отдела  правовой</w:t>
      </w:r>
      <w:proofErr w:type="gramEnd"/>
      <w:r>
        <w:rPr>
          <w:sz w:val="24"/>
          <w:szCs w:val="22"/>
        </w:rPr>
        <w:t xml:space="preserve"> и договорной деятельности                              В.А. Латушко</w:t>
      </w:r>
    </w:p>
    <w:p w:rsidR="00F66AF1" w:rsidRDefault="00F66AF1" w:rsidP="00415462">
      <w:pPr>
        <w:ind w:firstLine="0"/>
        <w:rPr>
          <w:sz w:val="24"/>
          <w:szCs w:val="24"/>
        </w:rPr>
      </w:pPr>
    </w:p>
    <w:p w:rsidR="00415462" w:rsidRPr="00F66AF1" w:rsidRDefault="00415462" w:rsidP="00F66AF1">
      <w:pPr>
        <w:ind w:firstLine="0"/>
        <w:rPr>
          <w:sz w:val="24"/>
          <w:szCs w:val="24"/>
        </w:rPr>
      </w:pPr>
      <w:r w:rsidRPr="007E4854">
        <w:rPr>
          <w:sz w:val="24"/>
          <w:szCs w:val="24"/>
        </w:rPr>
        <w:t xml:space="preserve">Юрисконсульт              </w:t>
      </w:r>
    </w:p>
    <w:p w:rsidR="00415462" w:rsidRDefault="00415462" w:rsidP="00415462">
      <w:pPr>
        <w:spacing w:line="240" w:lineRule="auto"/>
        <w:jc w:val="right"/>
      </w:pPr>
      <w:r>
        <w:lastRenderedPageBreak/>
        <w:t>Приложение</w:t>
      </w:r>
    </w:p>
    <w:p w:rsidR="00415462" w:rsidRDefault="00F66AF1" w:rsidP="00415462">
      <w:pPr>
        <w:spacing w:line="240" w:lineRule="auto"/>
        <w:jc w:val="right"/>
      </w:pPr>
      <w:r>
        <w:t>К Извещению №57</w:t>
      </w:r>
      <w:r w:rsidR="00415462">
        <w:t>-20</w:t>
      </w:r>
    </w:p>
    <w:p w:rsidR="00415462" w:rsidRDefault="00415462" w:rsidP="00415462">
      <w:pPr>
        <w:jc w:val="center"/>
        <w:outlineLvl w:val="0"/>
        <w:rPr>
          <w:b/>
          <w:szCs w:val="24"/>
        </w:rPr>
      </w:pPr>
    </w:p>
    <w:p w:rsidR="00415462" w:rsidRDefault="00415462" w:rsidP="0041546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 ПРОЕКТ </w:t>
      </w:r>
    </w:p>
    <w:p w:rsidR="00415462" w:rsidRPr="00D26036" w:rsidRDefault="00415462" w:rsidP="00415462">
      <w:pPr>
        <w:spacing w:line="240" w:lineRule="auto"/>
        <w:jc w:val="center"/>
        <w:outlineLvl w:val="0"/>
        <w:rPr>
          <w:sz w:val="24"/>
          <w:szCs w:val="24"/>
        </w:rPr>
      </w:pPr>
      <w:proofErr w:type="gramStart"/>
      <w:r w:rsidRPr="00D26036">
        <w:rPr>
          <w:b/>
          <w:sz w:val="24"/>
          <w:szCs w:val="24"/>
        </w:rPr>
        <w:t>ДОГОВОР  №</w:t>
      </w:r>
      <w:proofErr w:type="gramEnd"/>
      <w:r w:rsidRPr="00D26036">
        <w:rPr>
          <w:b/>
          <w:sz w:val="24"/>
          <w:szCs w:val="24"/>
        </w:rPr>
        <w:t xml:space="preserve">  ____________</w:t>
      </w:r>
    </w:p>
    <w:p w:rsidR="00415462" w:rsidRPr="00D26036" w:rsidRDefault="00415462" w:rsidP="00415462">
      <w:pPr>
        <w:spacing w:line="240" w:lineRule="auto"/>
        <w:rPr>
          <w:sz w:val="24"/>
          <w:szCs w:val="24"/>
        </w:rPr>
      </w:pP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  <w:t xml:space="preserve"> </w:t>
      </w:r>
    </w:p>
    <w:p w:rsidR="00415462" w:rsidRPr="00D26036" w:rsidRDefault="00415462" w:rsidP="00415462">
      <w:pPr>
        <w:spacing w:line="240" w:lineRule="auto"/>
        <w:ind w:firstLine="708"/>
        <w:rPr>
          <w:sz w:val="24"/>
          <w:szCs w:val="24"/>
        </w:rPr>
      </w:pPr>
      <w:r w:rsidRPr="00D26036">
        <w:rPr>
          <w:sz w:val="24"/>
          <w:szCs w:val="24"/>
        </w:rPr>
        <w:t>г. Санкт - Петербург</w:t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 w:rsidRPr="00D2603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_____________2020</w:t>
      </w:r>
      <w:r w:rsidRPr="00D26036">
        <w:rPr>
          <w:sz w:val="24"/>
          <w:szCs w:val="24"/>
        </w:rPr>
        <w:t xml:space="preserve"> года</w:t>
      </w:r>
    </w:p>
    <w:p w:rsidR="00415462" w:rsidRPr="00D26036" w:rsidRDefault="00415462" w:rsidP="00415462">
      <w:pPr>
        <w:spacing w:line="240" w:lineRule="auto"/>
        <w:rPr>
          <w:sz w:val="24"/>
          <w:szCs w:val="24"/>
        </w:rPr>
      </w:pP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b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"Ленинградский областной институт развития образования" (ГАОУ ДПО «ЛОИРО»), </w:t>
      </w:r>
      <w:r w:rsidRPr="00D26036">
        <w:rPr>
          <w:sz w:val="24"/>
          <w:szCs w:val="24"/>
        </w:rPr>
        <w:t xml:space="preserve">именуемое в дальнейшем «Заказчик»,  в лице проректора по </w:t>
      </w:r>
      <w:r w:rsidRPr="00EC1922">
        <w:rPr>
          <w:rStyle w:val="aa"/>
          <w:b w:val="0"/>
          <w:color w:val="333333"/>
          <w:sz w:val="21"/>
          <w:szCs w:val="21"/>
          <w:shd w:val="clear" w:color="auto" w:fill="FFFFFF"/>
        </w:rPr>
        <w:t>организационной и научно-методической деятельности</w:t>
      </w:r>
      <w:r w:rsidRPr="00D2603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Кучурина</w:t>
      </w:r>
      <w:proofErr w:type="spellEnd"/>
      <w:r>
        <w:rPr>
          <w:sz w:val="24"/>
          <w:szCs w:val="24"/>
        </w:rPr>
        <w:t xml:space="preserve"> Владимира Владимировича</w:t>
      </w:r>
      <w:r w:rsidRPr="00D26036">
        <w:rPr>
          <w:sz w:val="24"/>
          <w:szCs w:val="24"/>
        </w:rPr>
        <w:t xml:space="preserve">,  действующего   на   </w:t>
      </w:r>
      <w:r>
        <w:rPr>
          <w:sz w:val="24"/>
          <w:szCs w:val="24"/>
        </w:rPr>
        <w:t>основании доверенности № 9 от 31.08.2020</w:t>
      </w:r>
      <w:r w:rsidRPr="00D26036">
        <w:rPr>
          <w:sz w:val="24"/>
          <w:szCs w:val="24"/>
        </w:rPr>
        <w:t>,  с одной стороны, и ____________________________________________, именуемое в дальнейшем «Исполнитель», в лице ___________________, действующего на основании  Устава, с другой стороны, вместе именуемые «Стороны», заключили настоящий Договор о нижеследующем: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</w:p>
    <w:p w:rsidR="00415462" w:rsidRPr="00D26036" w:rsidRDefault="00415462" w:rsidP="00415462">
      <w:pPr>
        <w:numPr>
          <w:ilvl w:val="0"/>
          <w:numId w:val="3"/>
        </w:numPr>
        <w:tabs>
          <w:tab w:val="left" w:pos="284"/>
        </w:tabs>
        <w:snapToGrid/>
        <w:spacing w:line="240" w:lineRule="auto"/>
        <w:jc w:val="left"/>
        <w:rPr>
          <w:sz w:val="24"/>
          <w:szCs w:val="24"/>
        </w:rPr>
      </w:pPr>
      <w:r w:rsidRPr="00D26036">
        <w:rPr>
          <w:b/>
          <w:sz w:val="24"/>
          <w:szCs w:val="24"/>
        </w:rPr>
        <w:t>Предмет Договора.</w:t>
      </w:r>
    </w:p>
    <w:p w:rsidR="00415462" w:rsidRPr="00D26036" w:rsidRDefault="00415462" w:rsidP="00415462">
      <w:pPr>
        <w:spacing w:line="240" w:lineRule="auto"/>
        <w:rPr>
          <w:sz w:val="24"/>
          <w:szCs w:val="24"/>
        </w:rPr>
      </w:pPr>
      <w:bookmarkStart w:id="0" w:name="OLE_LINK1"/>
      <w:r w:rsidRPr="00D26036">
        <w:rPr>
          <w:sz w:val="24"/>
          <w:szCs w:val="24"/>
        </w:rPr>
        <w:t>1.1. В соответствии с настоящим Договором Исполнитель обязуется по поручению Заказчика</w:t>
      </w:r>
      <w:r>
        <w:rPr>
          <w:sz w:val="24"/>
          <w:szCs w:val="24"/>
        </w:rPr>
        <w:t xml:space="preserve"> подготовить и</w:t>
      </w:r>
      <w:r w:rsidRPr="00D26036">
        <w:rPr>
          <w:sz w:val="24"/>
          <w:szCs w:val="24"/>
        </w:rPr>
        <w:t xml:space="preserve"> изготов</w:t>
      </w:r>
      <w:r>
        <w:rPr>
          <w:sz w:val="24"/>
          <w:szCs w:val="24"/>
        </w:rPr>
        <w:t xml:space="preserve">ить </w:t>
      </w:r>
      <w:r w:rsidR="00F66AF1">
        <w:rPr>
          <w:sz w:val="24"/>
          <w:szCs w:val="24"/>
        </w:rPr>
        <w:t>настенные квартальные календари, посвященные</w:t>
      </w:r>
      <w:r w:rsidR="00F66AF1" w:rsidRPr="00F66AF1">
        <w:rPr>
          <w:sz w:val="24"/>
          <w:szCs w:val="24"/>
        </w:rPr>
        <w:t xml:space="preserve"> системе образования Ленинградской </w:t>
      </w:r>
      <w:proofErr w:type="gramStart"/>
      <w:r w:rsidR="00F66AF1" w:rsidRPr="00F66AF1">
        <w:rPr>
          <w:sz w:val="24"/>
          <w:szCs w:val="24"/>
        </w:rPr>
        <w:t xml:space="preserve">области </w:t>
      </w:r>
      <w:r w:rsidRPr="00D26036">
        <w:rPr>
          <w:sz w:val="24"/>
          <w:szCs w:val="24"/>
        </w:rPr>
        <w:t xml:space="preserve"> (</w:t>
      </w:r>
      <w:proofErr w:type="gramEnd"/>
      <w:r w:rsidRPr="00D26036">
        <w:rPr>
          <w:sz w:val="24"/>
          <w:szCs w:val="24"/>
        </w:rPr>
        <w:t xml:space="preserve">далее - продукция) и передать продукцию Заказчику, а Заказчик обязуется принять и оплатить продукцию (мероприятие </w:t>
      </w:r>
      <w:r w:rsidR="00F66AF1" w:rsidRPr="00F66AF1">
        <w:rPr>
          <w:sz w:val="24"/>
          <w:szCs w:val="24"/>
        </w:rPr>
        <w:t>«Проведение праздника «День учителя» (включая награждение), (Доп. КР 52070401).</w:t>
      </w:r>
      <w:r w:rsidRPr="00D26036">
        <w:rPr>
          <w:sz w:val="24"/>
          <w:szCs w:val="24"/>
        </w:rPr>
        <w:t>.</w:t>
      </w:r>
    </w:p>
    <w:p w:rsidR="00415462" w:rsidRPr="00090F0A" w:rsidRDefault="00415462" w:rsidP="00415462">
      <w:pPr>
        <w:numPr>
          <w:ilvl w:val="1"/>
          <w:numId w:val="4"/>
        </w:numPr>
        <w:tabs>
          <w:tab w:val="left" w:pos="709"/>
        </w:tabs>
        <w:snapToGrid/>
        <w:spacing w:line="240" w:lineRule="auto"/>
        <w:ind w:left="0" w:right="-96"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Поручение Заказчика оформляется в виде Спецификации к настоящему Договору (Приложение № 1 к Договору), являющейся неотъемлемой его частью. В Спецификации указывается ассортимент продукции, ее стоимость, а также иные необходимые условия.</w:t>
      </w:r>
    </w:p>
    <w:p w:rsidR="00415462" w:rsidRPr="00090F0A" w:rsidRDefault="00415462" w:rsidP="00415462">
      <w:pPr>
        <w:pStyle w:val="a6"/>
        <w:numPr>
          <w:ilvl w:val="1"/>
          <w:numId w:val="4"/>
        </w:numPr>
        <w:spacing w:line="240" w:lineRule="auto"/>
        <w:ind w:left="0" w:firstLine="709"/>
        <w:rPr>
          <w:sz w:val="24"/>
          <w:szCs w:val="24"/>
        </w:rPr>
      </w:pPr>
      <w:r w:rsidRPr="00090F0A">
        <w:rPr>
          <w:b/>
          <w:sz w:val="24"/>
          <w:szCs w:val="24"/>
        </w:rPr>
        <w:t xml:space="preserve"> </w:t>
      </w:r>
      <w:r w:rsidRPr="00090F0A">
        <w:rPr>
          <w:sz w:val="24"/>
          <w:szCs w:val="24"/>
        </w:rPr>
        <w:t>Основанием заключения настоящего договора я</w:t>
      </w:r>
      <w:r>
        <w:rPr>
          <w:sz w:val="24"/>
          <w:szCs w:val="24"/>
        </w:rPr>
        <w:t>вляется Федеральный закон от 18</w:t>
      </w:r>
      <w:r w:rsidRPr="00090F0A">
        <w:rPr>
          <w:sz w:val="24"/>
          <w:szCs w:val="24"/>
        </w:rPr>
        <w:t>июля 2011 года № 223-ФЗ «О закупках товаров, работ, услуг отдельными видами юридических лиц», (далее – 223-ФЗ, Закон), Положение о закупках товаров работ</w:t>
      </w:r>
    </w:p>
    <w:bookmarkEnd w:id="0"/>
    <w:p w:rsidR="00415462" w:rsidRPr="00D26036" w:rsidRDefault="00415462" w:rsidP="00415462">
      <w:pPr>
        <w:spacing w:line="240" w:lineRule="auto"/>
        <w:ind w:firstLine="0"/>
        <w:rPr>
          <w:b/>
          <w:sz w:val="24"/>
          <w:szCs w:val="24"/>
        </w:rPr>
      </w:pPr>
    </w:p>
    <w:p w:rsidR="00415462" w:rsidRPr="00F36B37" w:rsidRDefault="00415462" w:rsidP="00415462">
      <w:pPr>
        <w:spacing w:line="240" w:lineRule="auto"/>
        <w:ind w:firstLine="426"/>
        <w:jc w:val="center"/>
        <w:rPr>
          <w:sz w:val="24"/>
          <w:szCs w:val="24"/>
        </w:rPr>
      </w:pPr>
      <w:r w:rsidRPr="00F36B37">
        <w:rPr>
          <w:b/>
          <w:sz w:val="24"/>
          <w:szCs w:val="24"/>
        </w:rPr>
        <w:t>2. Технические условия.</w:t>
      </w:r>
    </w:p>
    <w:p w:rsidR="00F66AF1" w:rsidRPr="00F66AF1" w:rsidRDefault="00F66AF1" w:rsidP="00F66AF1">
      <w:pPr>
        <w:spacing w:line="240" w:lineRule="auto"/>
        <w:ind w:firstLine="426"/>
        <w:rPr>
          <w:sz w:val="24"/>
          <w:szCs w:val="24"/>
        </w:rPr>
      </w:pPr>
      <w:r w:rsidRPr="00F66AF1">
        <w:rPr>
          <w:sz w:val="24"/>
          <w:szCs w:val="24"/>
        </w:rPr>
        <w:t>2.1. Изготовление продукции осуществляется с учетом фирменного стиля Заказчика.</w:t>
      </w:r>
    </w:p>
    <w:p w:rsidR="00415462" w:rsidRPr="00F36B37" w:rsidRDefault="00F66AF1" w:rsidP="00F66AF1">
      <w:pPr>
        <w:spacing w:line="240" w:lineRule="auto"/>
        <w:ind w:firstLine="0"/>
        <w:rPr>
          <w:sz w:val="24"/>
          <w:szCs w:val="24"/>
        </w:rPr>
      </w:pPr>
      <w:r w:rsidRPr="00F66AF1">
        <w:rPr>
          <w:sz w:val="24"/>
          <w:szCs w:val="24"/>
        </w:rPr>
        <w:t>В необходимых случаях, определяемых сторонами, Исполнитель предоставляет для согласования сигнальные экземпляры (образцы).</w:t>
      </w:r>
    </w:p>
    <w:p w:rsidR="00415462" w:rsidRPr="00F36B37" w:rsidRDefault="00415462" w:rsidP="0041546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415462" w:rsidRPr="00F36B37" w:rsidRDefault="00415462" w:rsidP="00415462">
      <w:pPr>
        <w:spacing w:line="240" w:lineRule="auto"/>
        <w:ind w:firstLine="426"/>
        <w:jc w:val="center"/>
        <w:rPr>
          <w:sz w:val="24"/>
          <w:szCs w:val="24"/>
        </w:rPr>
      </w:pPr>
      <w:r w:rsidRPr="00F36B37">
        <w:rPr>
          <w:b/>
          <w:sz w:val="24"/>
          <w:szCs w:val="24"/>
        </w:rPr>
        <w:t>3. Стоимость продукции и порядок расчетов.</w:t>
      </w:r>
    </w:p>
    <w:p w:rsidR="00415462" w:rsidRPr="00F36B37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F36B37">
        <w:rPr>
          <w:sz w:val="24"/>
          <w:szCs w:val="24"/>
        </w:rPr>
        <w:t>3.1. Стоимость продукции составляет ___________________________</w:t>
      </w:r>
      <w:r w:rsidRPr="00F36B37">
        <w:rPr>
          <w:b/>
          <w:sz w:val="24"/>
          <w:szCs w:val="24"/>
        </w:rPr>
        <w:t xml:space="preserve"> (____________) </w:t>
      </w:r>
      <w:r w:rsidRPr="00F36B37">
        <w:rPr>
          <w:sz w:val="24"/>
          <w:szCs w:val="24"/>
        </w:rPr>
        <w:t xml:space="preserve">рублей 00 копеек в т. ч. НДС (если </w:t>
      </w:r>
      <w:proofErr w:type="gramStart"/>
      <w:r w:rsidRPr="00F36B37">
        <w:rPr>
          <w:sz w:val="24"/>
          <w:szCs w:val="24"/>
        </w:rPr>
        <w:t>не  облагается</w:t>
      </w:r>
      <w:proofErr w:type="gramEnd"/>
      <w:r w:rsidRPr="00F36B37">
        <w:rPr>
          <w:sz w:val="24"/>
          <w:szCs w:val="24"/>
        </w:rPr>
        <w:t xml:space="preserve">, указать причину). Стоимость указывается и в Спецификации, являющейся неотъемлемой частью настоящего Договора. </w:t>
      </w:r>
    </w:p>
    <w:p w:rsidR="00415462" w:rsidRPr="00F36B37" w:rsidRDefault="00415462" w:rsidP="00415462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36B37">
        <w:rPr>
          <w:rFonts w:ascii="Times New Roman" w:hAnsi="Times New Roman" w:cs="Times New Roman"/>
          <w:sz w:val="24"/>
          <w:szCs w:val="24"/>
        </w:rPr>
        <w:t>3.2. .Заказчик</w:t>
      </w:r>
      <w:proofErr w:type="gramEnd"/>
      <w:r w:rsidRPr="00F36B37">
        <w:rPr>
          <w:rFonts w:ascii="Times New Roman" w:hAnsi="Times New Roman" w:cs="Times New Roman"/>
          <w:sz w:val="24"/>
          <w:szCs w:val="24"/>
        </w:rPr>
        <w:t xml:space="preserve"> оплачивает аванс в сумме 30 % от стоимости договора  в течении 5 банковских дней с момента предоставления счета Исполнителем. </w:t>
      </w:r>
      <w:r w:rsidRPr="00F36B37">
        <w:rPr>
          <w:rFonts w:ascii="Times New Roman" w:eastAsia="Times New Roman" w:hAnsi="Times New Roman" w:cs="Times New Roman"/>
          <w:sz w:val="24"/>
          <w:szCs w:val="24"/>
        </w:rPr>
        <w:t>Оплата по настоящему Договору производится путем перечисления денежных средств на расчетный счет Исполнителя.</w:t>
      </w:r>
      <w:r w:rsidRPr="00F36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462" w:rsidRPr="00F36B37" w:rsidRDefault="00415462" w:rsidP="00415462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37">
        <w:rPr>
          <w:rFonts w:ascii="Times New Roman" w:hAnsi="Times New Roman" w:cs="Times New Roman"/>
          <w:sz w:val="24"/>
          <w:szCs w:val="24"/>
        </w:rPr>
        <w:t xml:space="preserve">       3.3. Окончательный расчет производится Заказчиком после удостоверения факта надлежащего оказания услуг в соответствии с условиями настоящего </w:t>
      </w:r>
      <w:proofErr w:type="gramStart"/>
      <w:r w:rsidRPr="00F36B37">
        <w:rPr>
          <w:rFonts w:ascii="Times New Roman" w:hAnsi="Times New Roman" w:cs="Times New Roman"/>
          <w:sz w:val="24"/>
          <w:szCs w:val="24"/>
        </w:rPr>
        <w:t>договора  путем</w:t>
      </w:r>
      <w:proofErr w:type="gramEnd"/>
      <w:r w:rsidRPr="00F36B37">
        <w:rPr>
          <w:rFonts w:ascii="Times New Roman" w:hAnsi="Times New Roman" w:cs="Times New Roman"/>
          <w:sz w:val="24"/>
          <w:szCs w:val="24"/>
        </w:rPr>
        <w:t xml:space="preserve">  подписания акта приемки оказанных  услуг, выставленного счета, счета-фактуры (при наличии НДС).</w:t>
      </w:r>
    </w:p>
    <w:p w:rsidR="00415462" w:rsidRPr="00D26036" w:rsidRDefault="00415462" w:rsidP="00415462">
      <w:pPr>
        <w:spacing w:line="240" w:lineRule="auto"/>
        <w:ind w:firstLine="426"/>
        <w:rPr>
          <w:b/>
          <w:sz w:val="24"/>
          <w:szCs w:val="24"/>
        </w:rPr>
      </w:pPr>
      <w:r>
        <w:rPr>
          <w:sz w:val="24"/>
          <w:szCs w:val="24"/>
        </w:rPr>
        <w:t>3.4</w:t>
      </w:r>
      <w:r w:rsidRPr="00D26036">
        <w:rPr>
          <w:sz w:val="24"/>
          <w:szCs w:val="24"/>
        </w:rPr>
        <w:t>. Датой оплаты по</w:t>
      </w:r>
      <w:r>
        <w:rPr>
          <w:sz w:val="24"/>
          <w:szCs w:val="24"/>
        </w:rPr>
        <w:t xml:space="preserve"> настоящему договору считается дата списания </w:t>
      </w:r>
      <w:r w:rsidRPr="00D26036">
        <w:rPr>
          <w:sz w:val="24"/>
          <w:szCs w:val="24"/>
        </w:rPr>
        <w:t xml:space="preserve">денежных </w:t>
      </w:r>
      <w:r>
        <w:rPr>
          <w:sz w:val="24"/>
          <w:szCs w:val="24"/>
        </w:rPr>
        <w:t>средств из расчетного</w:t>
      </w:r>
      <w:r w:rsidRPr="00D26036">
        <w:rPr>
          <w:sz w:val="24"/>
          <w:szCs w:val="24"/>
        </w:rPr>
        <w:t xml:space="preserve"> счет</w:t>
      </w:r>
      <w:r>
        <w:rPr>
          <w:sz w:val="24"/>
          <w:szCs w:val="24"/>
        </w:rPr>
        <w:t>а Заказчика</w:t>
      </w:r>
      <w:r w:rsidRPr="00D26036">
        <w:rPr>
          <w:color w:val="FF0000"/>
          <w:sz w:val="24"/>
          <w:szCs w:val="24"/>
        </w:rPr>
        <w:t>.</w:t>
      </w:r>
    </w:p>
    <w:p w:rsidR="00415462" w:rsidRPr="00D26036" w:rsidRDefault="00415462" w:rsidP="0041546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415462" w:rsidRPr="00D26036" w:rsidRDefault="00415462" w:rsidP="00415462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4. Срок изготовления продукции.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4.1. Исполнитель </w:t>
      </w:r>
      <w:proofErr w:type="gramStart"/>
      <w:r w:rsidRPr="00D26036">
        <w:rPr>
          <w:sz w:val="24"/>
          <w:szCs w:val="24"/>
        </w:rPr>
        <w:t>обязуется  изготовить</w:t>
      </w:r>
      <w:proofErr w:type="gramEnd"/>
      <w:r w:rsidRPr="00D26036">
        <w:rPr>
          <w:sz w:val="24"/>
          <w:szCs w:val="24"/>
        </w:rPr>
        <w:t xml:space="preserve"> продукцию и передать ее Заказчику в количестве и в сроки, указанные в Спецификации. </w:t>
      </w:r>
    </w:p>
    <w:p w:rsidR="00415462" w:rsidRPr="00D26036" w:rsidRDefault="00415462" w:rsidP="00415462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 xml:space="preserve">4.2. Передача продукции происходит по накладным, оформленным в установленном порядке по форме Торг-12. </w:t>
      </w:r>
    </w:p>
    <w:p w:rsidR="00415462" w:rsidRPr="00D26036" w:rsidRDefault="00415462" w:rsidP="0041546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415462" w:rsidRPr="00D26036" w:rsidRDefault="00415462" w:rsidP="00415462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5. Обязанности и ответственность сторон.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5.1. Исполнитель обязуется:</w:t>
      </w:r>
    </w:p>
    <w:p w:rsidR="00F66AF1" w:rsidRPr="00F66AF1" w:rsidRDefault="00F66AF1" w:rsidP="00F66AF1">
      <w:pPr>
        <w:spacing w:line="240" w:lineRule="auto"/>
        <w:ind w:firstLine="426"/>
        <w:rPr>
          <w:sz w:val="24"/>
          <w:szCs w:val="24"/>
        </w:rPr>
      </w:pPr>
      <w:r w:rsidRPr="00F66AF1">
        <w:rPr>
          <w:sz w:val="24"/>
          <w:szCs w:val="24"/>
        </w:rPr>
        <w:t xml:space="preserve">- изготовить продукцию качественно, </w:t>
      </w:r>
      <w:proofErr w:type="gramStart"/>
      <w:r w:rsidRPr="00F66AF1">
        <w:rPr>
          <w:sz w:val="24"/>
          <w:szCs w:val="24"/>
        </w:rPr>
        <w:t>в  соответствии</w:t>
      </w:r>
      <w:proofErr w:type="gramEnd"/>
      <w:r w:rsidRPr="00F66AF1">
        <w:rPr>
          <w:sz w:val="24"/>
          <w:szCs w:val="24"/>
        </w:rPr>
        <w:t xml:space="preserve"> с  утвержденным сторонами оригинал-макетом продукции и в срок, установленный Договором;</w:t>
      </w:r>
    </w:p>
    <w:p w:rsidR="00415462" w:rsidRPr="00D26036" w:rsidRDefault="00F66AF1" w:rsidP="00F66AF1">
      <w:pPr>
        <w:spacing w:line="240" w:lineRule="auto"/>
        <w:ind w:firstLine="426"/>
        <w:rPr>
          <w:sz w:val="24"/>
          <w:szCs w:val="24"/>
        </w:rPr>
      </w:pPr>
      <w:r w:rsidRPr="00F66AF1">
        <w:rPr>
          <w:sz w:val="24"/>
          <w:szCs w:val="24"/>
        </w:rPr>
        <w:t>- при наличии мотивированных претензий к качеству продукции произвести замену продукции на качественную в течение 15 (пятнадцати) дней с момента поступления соответствующей претензии.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5.2. Заказчик обязуется:</w:t>
      </w:r>
    </w:p>
    <w:p w:rsidR="00415462" w:rsidRPr="00D26036" w:rsidRDefault="00415462" w:rsidP="00F66AF1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 предоставить Исполнителю</w:t>
      </w:r>
      <w:r w:rsidR="00F66AF1">
        <w:rPr>
          <w:sz w:val="24"/>
          <w:szCs w:val="24"/>
        </w:rPr>
        <w:t xml:space="preserve"> исходные материалы для работы;</w:t>
      </w:r>
      <w:r w:rsidRPr="00D26036">
        <w:rPr>
          <w:sz w:val="24"/>
          <w:szCs w:val="24"/>
        </w:rPr>
        <w:tab/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-  принять заказанную продукцию надлежащего качества, изготовленную в срок, указанный в Спецификации;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- своевременно произвести оплату счета Исполнителя в соответствии с </w:t>
      </w:r>
      <w:proofErr w:type="spellStart"/>
      <w:r w:rsidRPr="00D26036">
        <w:rPr>
          <w:sz w:val="24"/>
          <w:szCs w:val="24"/>
        </w:rPr>
        <w:t>п.п</w:t>
      </w:r>
      <w:proofErr w:type="spellEnd"/>
      <w:r w:rsidRPr="00D26036">
        <w:rPr>
          <w:sz w:val="24"/>
          <w:szCs w:val="24"/>
        </w:rPr>
        <w:t>. 3.2.  настоящего Договора.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 xml:space="preserve">5.3. Стороны </w:t>
      </w:r>
      <w:proofErr w:type="gramStart"/>
      <w:r w:rsidRPr="00D26036">
        <w:rPr>
          <w:sz w:val="24"/>
          <w:szCs w:val="24"/>
        </w:rPr>
        <w:t>несут  ответственность</w:t>
      </w:r>
      <w:proofErr w:type="gramEnd"/>
      <w:r w:rsidRPr="00D26036">
        <w:rPr>
          <w:sz w:val="24"/>
          <w:szCs w:val="24"/>
        </w:rPr>
        <w:t xml:space="preserve"> за ненадлежащее исполнение обязательств по Договору в соответствии с действующим законодательством РФ.</w:t>
      </w:r>
    </w:p>
    <w:p w:rsidR="00415462" w:rsidRPr="00D26036" w:rsidRDefault="00415462" w:rsidP="00415462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5.4. В случае возникновения форс-мажорных обстоятельств (пожар, наводнение, забастовки, изменения в законодательстве и т.п.), независящих от воли сторон и препятствующих исполнению обязательств по данному Договору, сроки исполнения обязательств соответственно переносятся, либо стороны освобождаются от исполнения обязательств, при условии уведомления о наступлении форс-мажорных обстоятельств в течение 7 (Семи) рабочих дней.</w:t>
      </w:r>
    </w:p>
    <w:p w:rsidR="00415462" w:rsidRPr="00D26036" w:rsidRDefault="00415462" w:rsidP="0041546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415462" w:rsidRPr="00D26036" w:rsidRDefault="00415462" w:rsidP="00415462">
      <w:pPr>
        <w:spacing w:line="240" w:lineRule="auto"/>
        <w:ind w:firstLine="426"/>
        <w:jc w:val="center"/>
        <w:rPr>
          <w:sz w:val="24"/>
          <w:szCs w:val="24"/>
        </w:rPr>
      </w:pPr>
      <w:r w:rsidRPr="00D26036">
        <w:rPr>
          <w:b/>
          <w:sz w:val="24"/>
          <w:szCs w:val="24"/>
        </w:rPr>
        <w:t>6. Прочие условия.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6.1. Стороны примут все меры к разрешению споров и разногласий, которые могут возникнуть в процессе исполнения обязательств по данному Договору, путем переговоров. В случае, если стороны не договорятся, все споры и разногласия передаются на разрешение арбитражного суда в порядке, установленном действующим законодательством РФ.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6.2. Независимо от истечения срока Договора стороны не освобождаются от выполнения обязательств, возникших в период действия Договора и неисполненных в срок.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6.3. Все приложения к настоящему Договору являются его неотъемлемой частью.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6.4. Настоящий Договор составлен и подписан в двух экземплярах, каждый из которых имеет одинаковую юридическую силу, по одному для каждой стороны.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6.5. Изменения и дополнения к настоящему Договору считаются действительными только в том случае, если они совершены в письменной форме и подписаны уполномоченными представителями сторон.</w:t>
      </w:r>
    </w:p>
    <w:p w:rsidR="00415462" w:rsidRPr="00D26036" w:rsidRDefault="00415462" w:rsidP="00415462">
      <w:pPr>
        <w:spacing w:line="240" w:lineRule="auto"/>
        <w:ind w:firstLine="426"/>
        <w:rPr>
          <w:b/>
          <w:sz w:val="24"/>
          <w:szCs w:val="24"/>
        </w:rPr>
      </w:pPr>
      <w:r w:rsidRPr="00D26036">
        <w:rPr>
          <w:sz w:val="24"/>
          <w:szCs w:val="24"/>
        </w:rPr>
        <w:t>6.6. Ни одна из сторон по Договору не может передать свои права и обязанности, вытекающие из Договора, или в связи с ним, третьим лицам без письменного на то согласия другой стороны.</w:t>
      </w:r>
    </w:p>
    <w:p w:rsidR="00415462" w:rsidRPr="00D26036" w:rsidRDefault="00415462" w:rsidP="0041546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415462" w:rsidRPr="00D26036" w:rsidRDefault="00415462" w:rsidP="00415462">
      <w:pPr>
        <w:spacing w:line="240" w:lineRule="auto"/>
        <w:ind w:firstLine="426"/>
        <w:jc w:val="center"/>
        <w:rPr>
          <w:b/>
          <w:sz w:val="24"/>
          <w:szCs w:val="24"/>
        </w:rPr>
      </w:pPr>
      <w:r w:rsidRPr="00D26036">
        <w:rPr>
          <w:b/>
          <w:sz w:val="24"/>
          <w:szCs w:val="24"/>
        </w:rPr>
        <w:t>7. Срок действия договора.</w:t>
      </w:r>
    </w:p>
    <w:p w:rsidR="00415462" w:rsidRPr="00D26036" w:rsidRDefault="00415462" w:rsidP="00415462">
      <w:pPr>
        <w:spacing w:line="240" w:lineRule="auto"/>
        <w:ind w:firstLine="426"/>
        <w:jc w:val="center"/>
        <w:rPr>
          <w:b/>
          <w:sz w:val="24"/>
          <w:szCs w:val="24"/>
        </w:rPr>
      </w:pP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7.1.  Договор вступает в силу с момента подписания его сторонами и действует до исполнения Сторонами своих обязательст</w:t>
      </w:r>
      <w:r w:rsidR="00F66AF1">
        <w:rPr>
          <w:sz w:val="24"/>
          <w:szCs w:val="24"/>
        </w:rPr>
        <w:t xml:space="preserve">в, но не позднее 31 </w:t>
      </w:r>
      <w:r>
        <w:rPr>
          <w:sz w:val="24"/>
          <w:szCs w:val="24"/>
        </w:rPr>
        <w:t>декабря 2020</w:t>
      </w:r>
      <w:r w:rsidRPr="00D26036">
        <w:rPr>
          <w:sz w:val="24"/>
          <w:szCs w:val="24"/>
        </w:rPr>
        <w:t xml:space="preserve"> года.</w:t>
      </w:r>
    </w:p>
    <w:p w:rsidR="00415462" w:rsidRDefault="00415462" w:rsidP="00415462">
      <w:pPr>
        <w:spacing w:line="240" w:lineRule="auto"/>
        <w:ind w:firstLine="426"/>
        <w:rPr>
          <w:sz w:val="24"/>
          <w:szCs w:val="24"/>
        </w:rPr>
      </w:pPr>
      <w:r w:rsidRPr="00D26036">
        <w:rPr>
          <w:sz w:val="24"/>
          <w:szCs w:val="24"/>
        </w:rPr>
        <w:t>7.2. Договор может быть расторгнут любой из сторон в одностороннем порядке с обязательным письменным преду</w:t>
      </w:r>
      <w:r>
        <w:rPr>
          <w:sz w:val="24"/>
          <w:szCs w:val="24"/>
        </w:rPr>
        <w:t>преждением другой стороны за 15 дней</w:t>
      </w:r>
      <w:r w:rsidRPr="00D26036">
        <w:rPr>
          <w:sz w:val="24"/>
          <w:szCs w:val="24"/>
        </w:rPr>
        <w:t xml:space="preserve"> до фактического </w:t>
      </w:r>
      <w:r w:rsidRPr="00D26036">
        <w:rPr>
          <w:sz w:val="24"/>
          <w:szCs w:val="24"/>
        </w:rPr>
        <w:lastRenderedPageBreak/>
        <w:t>прекращения договорных отношений при условии отсутствия взаимной задолженности по расчетам за поставленную продукцию.</w:t>
      </w:r>
    </w:p>
    <w:p w:rsidR="00415462" w:rsidRDefault="00415462" w:rsidP="00415462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7.3. Приложение:</w:t>
      </w:r>
    </w:p>
    <w:p w:rsidR="00415462" w:rsidRPr="00D26036" w:rsidRDefault="00415462" w:rsidP="00415462">
      <w:pPr>
        <w:spacing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1.Спецификация №1</w:t>
      </w:r>
    </w:p>
    <w:p w:rsidR="00415462" w:rsidRPr="00D26036" w:rsidRDefault="00415462" w:rsidP="00415462">
      <w:pPr>
        <w:spacing w:line="240" w:lineRule="auto"/>
        <w:jc w:val="center"/>
        <w:rPr>
          <w:b/>
          <w:sz w:val="24"/>
          <w:szCs w:val="24"/>
        </w:rPr>
      </w:pPr>
      <w:r w:rsidRPr="00D26036">
        <w:rPr>
          <w:b/>
          <w:sz w:val="24"/>
          <w:szCs w:val="24"/>
        </w:rPr>
        <w:t>8. Реквизиты и подписи Сторон:</w:t>
      </w:r>
    </w:p>
    <w:p w:rsidR="00415462" w:rsidRPr="00D26036" w:rsidRDefault="00415462" w:rsidP="00415462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558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5243"/>
        <w:gridCol w:w="5243"/>
      </w:tblGrid>
      <w:tr w:rsidR="00415462" w:rsidRPr="00D26036" w:rsidTr="00415462">
        <w:tc>
          <w:tcPr>
            <w:tcW w:w="5103" w:type="dxa"/>
          </w:tcPr>
          <w:p w:rsidR="00415462" w:rsidRPr="00D26036" w:rsidRDefault="00415462" w:rsidP="0041546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Заказчик:</w:t>
            </w:r>
          </w:p>
          <w:p w:rsidR="00415462" w:rsidRPr="00D26036" w:rsidRDefault="00415462" w:rsidP="00415462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  <w:p w:rsidR="00415462" w:rsidRPr="00D26036" w:rsidRDefault="00415462" w:rsidP="0041546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D26036">
              <w:rPr>
                <w:rFonts w:ascii="Times New Roman" w:hAnsi="Times New Roman"/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415462" w:rsidRPr="00D26036" w:rsidRDefault="00415462" w:rsidP="0041546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Юридический (фактический) адрес:</w:t>
            </w:r>
          </w:p>
          <w:p w:rsidR="00415462" w:rsidRPr="00D26036" w:rsidRDefault="00415462" w:rsidP="0041546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197136, г. Санкт-Петербург, Чкаловский пр., дом 25а Лит. А</w:t>
            </w:r>
          </w:p>
          <w:p w:rsidR="00415462" w:rsidRDefault="00415462" w:rsidP="0041546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415462" w:rsidRPr="002E3704" w:rsidRDefault="00F66AF1" w:rsidP="00415462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Отдельный лицевой счет 31</w:t>
            </w:r>
            <w:r w:rsidR="00415462" w:rsidRPr="002E3704">
              <w:rPr>
                <w:sz w:val="24"/>
                <w:szCs w:val="24"/>
              </w:rPr>
              <w:t>456У58230 в УФК по Ленинградской области</w:t>
            </w:r>
          </w:p>
          <w:p w:rsidR="00415462" w:rsidRPr="00D26036" w:rsidRDefault="00415462" w:rsidP="0041546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Отделение Ленинградское г. Санкт-Петербург </w:t>
            </w:r>
          </w:p>
          <w:p w:rsidR="00415462" w:rsidRPr="00D26036" w:rsidRDefault="00415462" w:rsidP="0041546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р/</w:t>
            </w:r>
            <w:proofErr w:type="spellStart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40601810900001000022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БИК</w:t>
            </w:r>
            <w:proofErr w:type="gramEnd"/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044106001</w:t>
            </w:r>
          </w:p>
          <w:p w:rsidR="00415462" w:rsidRPr="00D26036" w:rsidRDefault="00415462" w:rsidP="0041546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ИНН 4705016800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КПП 781301001</w:t>
            </w:r>
          </w:p>
          <w:p w:rsidR="00415462" w:rsidRPr="00D26036" w:rsidRDefault="00415462" w:rsidP="0041546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ОГРН 1024701243390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ОКВЭД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85.42</w:t>
            </w:r>
          </w:p>
          <w:p w:rsidR="00415462" w:rsidRPr="00D26036" w:rsidRDefault="00415462" w:rsidP="00415462">
            <w:pPr>
              <w:pStyle w:val="a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ОКТМО 40392000</w:t>
            </w:r>
          </w:p>
          <w:p w:rsidR="00415462" w:rsidRPr="00FC47CF" w:rsidRDefault="00415462" w:rsidP="00415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FC47CF">
              <w:rPr>
                <w:sz w:val="24"/>
                <w:szCs w:val="24"/>
              </w:rPr>
              <w:t xml:space="preserve">Проректор </w:t>
            </w:r>
            <w:proofErr w:type="gramStart"/>
            <w:r w:rsidRPr="00FC47CF">
              <w:rPr>
                <w:sz w:val="24"/>
                <w:szCs w:val="24"/>
                <w:lang w:eastAsia="en-US"/>
              </w:rPr>
              <w:t>по</w:t>
            </w:r>
            <w:r w:rsidRPr="00FC47C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C47CF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организационной</w:t>
            </w:r>
            <w:proofErr w:type="gramEnd"/>
            <w:r w:rsidRPr="00FC47CF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и научно-методической деятельности</w:t>
            </w:r>
          </w:p>
          <w:p w:rsidR="00415462" w:rsidRPr="00FC47CF" w:rsidRDefault="00415462" w:rsidP="0041546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C47CF">
              <w:rPr>
                <w:sz w:val="24"/>
                <w:szCs w:val="24"/>
                <w:lang w:eastAsia="en-US"/>
              </w:rPr>
              <w:t xml:space="preserve">_____________ В.В. </w:t>
            </w:r>
            <w:proofErr w:type="spellStart"/>
            <w:r w:rsidRPr="00FC47CF"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415462" w:rsidRPr="00D26036" w:rsidRDefault="00415462" w:rsidP="00415462">
            <w:pPr>
              <w:pStyle w:val="a8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415462" w:rsidRPr="00D26036" w:rsidRDefault="00415462" w:rsidP="004154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603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Исполнитель:</w:t>
            </w:r>
          </w:p>
          <w:p w:rsidR="00415462" w:rsidRPr="00D26036" w:rsidRDefault="00415462" w:rsidP="00415462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415462" w:rsidRPr="00D26036" w:rsidRDefault="00415462" w:rsidP="00415462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415462" w:rsidRPr="00D26036" w:rsidRDefault="00415462" w:rsidP="00415462">
            <w:pPr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</w:tr>
    </w:tbl>
    <w:p w:rsidR="00415462" w:rsidRDefault="00415462" w:rsidP="00415462"/>
    <w:p w:rsidR="00415462" w:rsidRDefault="00415462" w:rsidP="00415462"/>
    <w:p w:rsidR="00415462" w:rsidRDefault="00415462" w:rsidP="00415462"/>
    <w:p w:rsidR="00415462" w:rsidRDefault="00415462" w:rsidP="00415462">
      <w:pPr>
        <w:ind w:left="708" w:firstLine="708"/>
        <w:jc w:val="right"/>
        <w:outlineLvl w:val="0"/>
        <w:rPr>
          <w:szCs w:val="24"/>
        </w:rPr>
      </w:pPr>
    </w:p>
    <w:p w:rsidR="00415462" w:rsidRDefault="00415462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415462" w:rsidRDefault="00415462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415462" w:rsidRDefault="00415462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415462" w:rsidRDefault="00415462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415462" w:rsidRDefault="00415462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415462" w:rsidRDefault="00415462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415462" w:rsidRDefault="00415462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F66AF1" w:rsidRDefault="00F66AF1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F66AF1" w:rsidRDefault="00F66AF1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F66AF1" w:rsidRDefault="00F66AF1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F66AF1" w:rsidRDefault="00F66AF1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F66AF1" w:rsidRDefault="00F66AF1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F66AF1" w:rsidRDefault="00F66AF1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F66AF1" w:rsidRDefault="00F66AF1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F66AF1" w:rsidRDefault="00F66AF1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F66AF1" w:rsidRDefault="00F66AF1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</w:p>
    <w:p w:rsidR="00F66AF1" w:rsidRDefault="00F66AF1" w:rsidP="00F66AF1">
      <w:pPr>
        <w:spacing w:line="240" w:lineRule="auto"/>
        <w:ind w:firstLine="0"/>
        <w:outlineLvl w:val="0"/>
        <w:rPr>
          <w:sz w:val="24"/>
          <w:szCs w:val="24"/>
        </w:rPr>
      </w:pPr>
    </w:p>
    <w:p w:rsidR="00415462" w:rsidRPr="005E6BA2" w:rsidRDefault="00415462" w:rsidP="00415462">
      <w:pPr>
        <w:spacing w:line="240" w:lineRule="auto"/>
        <w:ind w:left="709" w:firstLine="709"/>
        <w:jc w:val="right"/>
        <w:outlineLvl w:val="0"/>
        <w:rPr>
          <w:sz w:val="24"/>
          <w:szCs w:val="24"/>
        </w:rPr>
      </w:pPr>
      <w:r w:rsidRPr="005E6BA2">
        <w:rPr>
          <w:sz w:val="24"/>
          <w:szCs w:val="24"/>
        </w:rPr>
        <w:lastRenderedPageBreak/>
        <w:t xml:space="preserve">Приложение   </w:t>
      </w:r>
    </w:p>
    <w:p w:rsidR="00415462" w:rsidRPr="005E6BA2" w:rsidRDefault="00415462" w:rsidP="00415462">
      <w:pPr>
        <w:spacing w:line="240" w:lineRule="auto"/>
        <w:ind w:left="709" w:firstLine="709"/>
        <w:jc w:val="right"/>
        <w:rPr>
          <w:sz w:val="24"/>
          <w:szCs w:val="24"/>
        </w:rPr>
      </w:pPr>
      <w:r w:rsidRPr="005E6BA2">
        <w:rPr>
          <w:sz w:val="24"/>
          <w:szCs w:val="24"/>
        </w:rPr>
        <w:t xml:space="preserve">                                к Договору №_________</w:t>
      </w:r>
    </w:p>
    <w:p w:rsidR="00415462" w:rsidRPr="005E6BA2" w:rsidRDefault="00415462" w:rsidP="00415462">
      <w:pPr>
        <w:spacing w:line="240" w:lineRule="auto"/>
        <w:ind w:left="709" w:firstLine="709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от  _</w:t>
      </w:r>
      <w:proofErr w:type="gramEnd"/>
      <w:r>
        <w:rPr>
          <w:sz w:val="24"/>
          <w:szCs w:val="24"/>
        </w:rPr>
        <w:t>__________2020</w:t>
      </w:r>
      <w:r w:rsidRPr="005E6BA2">
        <w:rPr>
          <w:sz w:val="24"/>
          <w:szCs w:val="24"/>
        </w:rPr>
        <w:t xml:space="preserve"> г.</w:t>
      </w:r>
    </w:p>
    <w:p w:rsidR="00415462" w:rsidRDefault="00415462" w:rsidP="00415462">
      <w:pPr>
        <w:jc w:val="center"/>
        <w:outlineLvl w:val="0"/>
        <w:rPr>
          <w:b/>
          <w:szCs w:val="24"/>
        </w:rPr>
      </w:pPr>
      <w:r>
        <w:rPr>
          <w:b/>
          <w:szCs w:val="24"/>
        </w:rPr>
        <w:t>Спецификация № 1</w:t>
      </w:r>
    </w:p>
    <w:tbl>
      <w:tblPr>
        <w:tblW w:w="1077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8"/>
        <w:gridCol w:w="6067"/>
        <w:gridCol w:w="850"/>
        <w:gridCol w:w="851"/>
        <w:gridCol w:w="1164"/>
        <w:gridCol w:w="1276"/>
      </w:tblGrid>
      <w:tr w:rsidR="00415462" w:rsidTr="004154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462" w:rsidRDefault="00415462" w:rsidP="004154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462" w:rsidRDefault="00415462" w:rsidP="004154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462" w:rsidRDefault="00415462" w:rsidP="00415462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Ед.</w:t>
            </w:r>
          </w:p>
          <w:p w:rsidR="00415462" w:rsidRDefault="00415462" w:rsidP="00415462">
            <w:pPr>
              <w:spacing w:line="240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изм.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462" w:rsidRDefault="00415462" w:rsidP="00415462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462" w:rsidRDefault="00415462" w:rsidP="00415462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Цена,</w:t>
            </w:r>
          </w:p>
          <w:p w:rsidR="00415462" w:rsidRDefault="00415462" w:rsidP="00415462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руб./шт.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462" w:rsidRDefault="00415462" w:rsidP="00415462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415462" w:rsidRDefault="00415462" w:rsidP="00415462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руб. </w:t>
            </w:r>
          </w:p>
        </w:tc>
      </w:tr>
      <w:tr w:rsidR="00415462" w:rsidTr="004154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462" w:rsidRDefault="00415462" w:rsidP="00415462">
            <w:pPr>
              <w:numPr>
                <w:ilvl w:val="0"/>
                <w:numId w:val="5"/>
              </w:num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462" w:rsidRPr="002E3704" w:rsidRDefault="00415462" w:rsidP="00415462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Календарь настенный </w:t>
            </w:r>
            <w:proofErr w:type="gramStart"/>
            <w:r w:rsidRPr="002E3704">
              <w:rPr>
                <w:sz w:val="22"/>
                <w:szCs w:val="22"/>
              </w:rPr>
              <w:t>квартальный  (</w:t>
            </w:r>
            <w:proofErr w:type="gramEnd"/>
            <w:r w:rsidRPr="002E3704">
              <w:rPr>
                <w:sz w:val="22"/>
                <w:szCs w:val="22"/>
              </w:rPr>
              <w:t xml:space="preserve">4 листа + </w:t>
            </w:r>
            <w:proofErr w:type="spellStart"/>
            <w:r w:rsidRPr="002E3704">
              <w:rPr>
                <w:sz w:val="22"/>
                <w:szCs w:val="22"/>
              </w:rPr>
              <w:t>обложка+подложка</w:t>
            </w:r>
            <w:proofErr w:type="spellEnd"/>
            <w:r w:rsidRPr="002E3704">
              <w:rPr>
                <w:sz w:val="22"/>
                <w:szCs w:val="22"/>
              </w:rPr>
              <w:t>)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Размер календаря в сложенном виде 450х370мм (в разложенном виде 450х690мм)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Бумага мелованная глянцевая 140гр.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E3704">
              <w:rPr>
                <w:sz w:val="22"/>
                <w:szCs w:val="22"/>
              </w:rPr>
              <w:t>Обложка  размер</w:t>
            </w:r>
            <w:proofErr w:type="gramEnd"/>
            <w:r w:rsidRPr="002E3704">
              <w:rPr>
                <w:sz w:val="22"/>
                <w:szCs w:val="22"/>
              </w:rPr>
              <w:t xml:space="preserve"> 450х320мм цветность 4/4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proofErr w:type="gramStart"/>
            <w:r w:rsidRPr="002E3704">
              <w:rPr>
                <w:sz w:val="22"/>
                <w:szCs w:val="22"/>
              </w:rPr>
              <w:t>Край  листа</w:t>
            </w:r>
            <w:proofErr w:type="gramEnd"/>
            <w:r w:rsidRPr="002E3704">
              <w:rPr>
                <w:sz w:val="22"/>
                <w:szCs w:val="22"/>
              </w:rPr>
              <w:t xml:space="preserve"> обложки имеет полимерный линейный держатель с системой фиксации в нем листов блока.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Календарь содержит 5 больших иллюстраций согласованного дизайна (</w:t>
            </w:r>
            <w:proofErr w:type="gramStart"/>
            <w:r w:rsidRPr="002E3704">
              <w:rPr>
                <w:sz w:val="22"/>
                <w:szCs w:val="22"/>
              </w:rPr>
              <w:t>включая  обложку</w:t>
            </w:r>
            <w:proofErr w:type="gramEnd"/>
            <w:r w:rsidRPr="002E3704">
              <w:rPr>
                <w:sz w:val="22"/>
                <w:szCs w:val="22"/>
              </w:rPr>
              <w:t xml:space="preserve">),    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цветность 4/4 на 3-х листах, 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цветность 4/0 на последнем листе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Каждый лист блока содержит численник на </w:t>
            </w:r>
            <w:proofErr w:type="gramStart"/>
            <w:r w:rsidRPr="002E3704">
              <w:rPr>
                <w:sz w:val="22"/>
                <w:szCs w:val="22"/>
              </w:rPr>
              <w:t>основных  3</w:t>
            </w:r>
            <w:proofErr w:type="gramEnd"/>
            <w:r w:rsidRPr="002E3704">
              <w:rPr>
                <w:sz w:val="22"/>
                <w:szCs w:val="22"/>
              </w:rPr>
              <w:t xml:space="preserve"> месяца и 2 дополнительных месяца. </w:t>
            </w:r>
          </w:p>
          <w:p w:rsidR="00415462" w:rsidRPr="002E3704" w:rsidRDefault="00415462" w:rsidP="00F66AF1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Численник содержит выделение официальных праздников Российской </w:t>
            </w:r>
            <w:proofErr w:type="gramStart"/>
            <w:r w:rsidRPr="002E3704">
              <w:rPr>
                <w:sz w:val="22"/>
                <w:szCs w:val="22"/>
              </w:rPr>
              <w:t>Федерации  и</w:t>
            </w:r>
            <w:proofErr w:type="gramEnd"/>
            <w:r w:rsidRPr="002E3704">
              <w:rPr>
                <w:sz w:val="22"/>
                <w:szCs w:val="22"/>
              </w:rPr>
              <w:t xml:space="preserve">   магнитный курсор выделения текущей даты в виде металлического кольца красного цвета с внутренним диаметром  16,0  мм  и шириной 2 мм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Каждый лист блока имеет дополнительные цветные иллюстрации </w:t>
            </w:r>
            <w:proofErr w:type="gramStart"/>
            <w:r w:rsidRPr="002E3704">
              <w:rPr>
                <w:sz w:val="22"/>
                <w:szCs w:val="22"/>
              </w:rPr>
              <w:t>согласованного  дизайна</w:t>
            </w:r>
            <w:proofErr w:type="gramEnd"/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Все основные и дополнительные иллюстрации покрыты выборочным УФ-лаком.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Сборка листов осуществляется на пружину.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 xml:space="preserve">Нижнее информационное поле – 450х40 </w:t>
            </w:r>
            <w:proofErr w:type="gramStart"/>
            <w:r w:rsidRPr="002E3704">
              <w:rPr>
                <w:sz w:val="22"/>
                <w:szCs w:val="22"/>
              </w:rPr>
              <w:t>мм  на</w:t>
            </w:r>
            <w:proofErr w:type="gramEnd"/>
            <w:r w:rsidRPr="002E3704">
              <w:rPr>
                <w:sz w:val="22"/>
                <w:szCs w:val="22"/>
              </w:rPr>
              <w:t xml:space="preserve"> основе пластика, цветность 4/0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</w:rPr>
            </w:pPr>
            <w:r w:rsidRPr="002E3704">
              <w:rPr>
                <w:sz w:val="22"/>
                <w:szCs w:val="22"/>
              </w:rPr>
              <w:t>На оборотной стороне календаря содержатся выходные данные изготовителя.</w:t>
            </w:r>
          </w:p>
          <w:p w:rsidR="00415462" w:rsidRPr="002E3704" w:rsidRDefault="00415462" w:rsidP="00415462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2E3704">
              <w:rPr>
                <w:sz w:val="22"/>
                <w:szCs w:val="22"/>
              </w:rPr>
              <w:t xml:space="preserve"> Упаковка выполнена в виде прозрачного пакета с клеевой полоской и ручкой переноса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462" w:rsidRDefault="00415462" w:rsidP="00415462">
            <w:pPr>
              <w:spacing w:line="276" w:lineRule="auto"/>
              <w:ind w:firstLine="0"/>
              <w:rPr>
                <w:sz w:val="22"/>
                <w:szCs w:val="22"/>
                <w:lang w:val="en-US" w:eastAsia="ar-SA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462" w:rsidRDefault="00F66AF1" w:rsidP="00415462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462" w:rsidRDefault="00415462" w:rsidP="00415462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62" w:rsidRDefault="00415462" w:rsidP="00415462">
            <w:pPr>
              <w:spacing w:line="276" w:lineRule="auto"/>
              <w:ind w:firstLine="0"/>
              <w:rPr>
                <w:sz w:val="22"/>
                <w:szCs w:val="22"/>
                <w:lang w:eastAsia="ar-SA"/>
              </w:rPr>
            </w:pPr>
          </w:p>
        </w:tc>
      </w:tr>
      <w:tr w:rsidR="00F66AF1" w:rsidTr="004154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AF1" w:rsidRDefault="00F66AF1" w:rsidP="00415462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AF1" w:rsidRDefault="00F66AF1" w:rsidP="00415462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Доработка макета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AF1" w:rsidRDefault="00F66AF1" w:rsidP="004154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AF1" w:rsidRDefault="00F66AF1" w:rsidP="004154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6AF1" w:rsidRDefault="00F66AF1" w:rsidP="004154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AF1" w:rsidRDefault="00F66AF1" w:rsidP="00415462">
            <w:pPr>
              <w:spacing w:line="276" w:lineRule="auto"/>
              <w:ind w:firstLine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415462" w:rsidTr="0041546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462" w:rsidRDefault="00415462" w:rsidP="00415462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5462" w:rsidRDefault="00415462" w:rsidP="00415462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462" w:rsidRDefault="00415462" w:rsidP="004154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462" w:rsidRDefault="00415462" w:rsidP="004154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5462" w:rsidRDefault="00415462" w:rsidP="00415462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462" w:rsidRDefault="00415462" w:rsidP="00415462">
            <w:pPr>
              <w:spacing w:line="276" w:lineRule="auto"/>
              <w:ind w:firstLine="0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415462" w:rsidRPr="005E6BA2" w:rsidRDefault="00415462" w:rsidP="00415462">
      <w:pPr>
        <w:spacing w:line="240" w:lineRule="auto"/>
        <w:ind w:firstLine="0"/>
        <w:rPr>
          <w:color w:val="FF0000"/>
          <w:sz w:val="24"/>
          <w:szCs w:val="24"/>
        </w:rPr>
      </w:pPr>
      <w:r w:rsidRPr="005E6BA2">
        <w:rPr>
          <w:sz w:val="24"/>
          <w:szCs w:val="24"/>
        </w:rPr>
        <w:t>ИТОГО: общая   стоимость продукции: ______________________</w:t>
      </w:r>
      <w:r w:rsidRPr="005E6BA2">
        <w:rPr>
          <w:b/>
          <w:sz w:val="24"/>
          <w:szCs w:val="24"/>
        </w:rPr>
        <w:t xml:space="preserve"> </w:t>
      </w:r>
      <w:r w:rsidRPr="005E6BA2">
        <w:rPr>
          <w:sz w:val="24"/>
          <w:szCs w:val="24"/>
        </w:rPr>
        <w:t xml:space="preserve">рублей 00 копеек, в </w:t>
      </w:r>
      <w:proofErr w:type="spellStart"/>
      <w:r w:rsidRPr="005E6BA2">
        <w:rPr>
          <w:sz w:val="24"/>
          <w:szCs w:val="24"/>
        </w:rPr>
        <w:t>т.ч</w:t>
      </w:r>
      <w:proofErr w:type="spellEnd"/>
      <w:r w:rsidRPr="005E6BA2">
        <w:rPr>
          <w:sz w:val="24"/>
          <w:szCs w:val="24"/>
        </w:rPr>
        <w:t xml:space="preserve">.  НДС (если не </w:t>
      </w:r>
      <w:proofErr w:type="gramStart"/>
      <w:r w:rsidRPr="005E6BA2">
        <w:rPr>
          <w:sz w:val="24"/>
          <w:szCs w:val="24"/>
        </w:rPr>
        <w:t>облагается ,</w:t>
      </w:r>
      <w:proofErr w:type="gramEnd"/>
      <w:r w:rsidRPr="005E6BA2">
        <w:rPr>
          <w:sz w:val="24"/>
          <w:szCs w:val="24"/>
        </w:rPr>
        <w:t xml:space="preserve"> указать причину) </w:t>
      </w:r>
    </w:p>
    <w:p w:rsidR="00415462" w:rsidRPr="005E6BA2" w:rsidRDefault="00415462" w:rsidP="00415462">
      <w:pPr>
        <w:spacing w:line="240" w:lineRule="auto"/>
        <w:ind w:firstLine="0"/>
        <w:rPr>
          <w:sz w:val="24"/>
          <w:szCs w:val="24"/>
        </w:rPr>
      </w:pPr>
      <w:r w:rsidRPr="005E6BA2">
        <w:rPr>
          <w:color w:val="FF0000"/>
          <w:sz w:val="24"/>
          <w:szCs w:val="24"/>
        </w:rPr>
        <w:tab/>
      </w:r>
      <w:r w:rsidRPr="005E6BA2">
        <w:rPr>
          <w:sz w:val="24"/>
          <w:szCs w:val="24"/>
        </w:rPr>
        <w:t xml:space="preserve">Срок </w:t>
      </w:r>
      <w:proofErr w:type="gramStart"/>
      <w:r w:rsidRPr="005E6BA2">
        <w:rPr>
          <w:sz w:val="24"/>
          <w:szCs w:val="24"/>
        </w:rPr>
        <w:t>изготовления  продукции</w:t>
      </w:r>
      <w:proofErr w:type="gramEnd"/>
      <w:r w:rsidRPr="005E6BA2">
        <w:rPr>
          <w:sz w:val="24"/>
          <w:szCs w:val="24"/>
        </w:rPr>
        <w:t xml:space="preserve"> – </w:t>
      </w:r>
      <w:r w:rsidR="00F66AF1">
        <w:rPr>
          <w:sz w:val="24"/>
          <w:szCs w:val="24"/>
        </w:rPr>
        <w:t xml:space="preserve"> в течение 20 (Двадцати) календарных</w:t>
      </w:r>
      <w:bookmarkStart w:id="1" w:name="_GoBack"/>
      <w:bookmarkEnd w:id="1"/>
      <w:r w:rsidRPr="005E6BA2">
        <w:rPr>
          <w:sz w:val="24"/>
          <w:szCs w:val="24"/>
        </w:rPr>
        <w:t xml:space="preserve"> дней с  момента подписания настоящего  договора,  и окончательного согласования всех оригинал-макетов и материалов.  </w:t>
      </w:r>
    </w:p>
    <w:p w:rsidR="00415462" w:rsidRPr="005E6BA2" w:rsidRDefault="00415462" w:rsidP="00415462">
      <w:pPr>
        <w:spacing w:line="240" w:lineRule="auto"/>
        <w:ind w:firstLine="0"/>
        <w:rPr>
          <w:sz w:val="24"/>
          <w:szCs w:val="24"/>
        </w:rPr>
      </w:pPr>
      <w:r w:rsidRPr="005E6BA2">
        <w:rPr>
          <w:sz w:val="24"/>
          <w:szCs w:val="24"/>
        </w:rPr>
        <w:t>Настоящая Спецификация № 1 является неотъемлемой частью Договора, оформлена в двух экземплярах, и по одному экземпляру получена каждой стороной.</w:t>
      </w:r>
    </w:p>
    <w:tbl>
      <w:tblPr>
        <w:tblW w:w="10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6"/>
        <w:gridCol w:w="5106"/>
      </w:tblGrid>
      <w:tr w:rsidR="00415462" w:rsidRPr="005E6BA2" w:rsidTr="00415462">
        <w:tc>
          <w:tcPr>
            <w:tcW w:w="5106" w:type="dxa"/>
            <w:hideMark/>
          </w:tcPr>
          <w:p w:rsidR="00415462" w:rsidRDefault="00415462" w:rsidP="00415462">
            <w:pPr>
              <w:pStyle w:val="a9"/>
              <w:spacing w:line="276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Заказчик</w:t>
            </w:r>
            <w:r w:rsidRPr="005E6BA2">
              <w:rPr>
                <w:bCs/>
                <w:szCs w:val="24"/>
              </w:rPr>
              <w:t>:</w:t>
            </w:r>
            <w:r>
              <w:rPr>
                <w:bCs/>
                <w:szCs w:val="24"/>
              </w:rPr>
              <w:t xml:space="preserve"> </w:t>
            </w:r>
          </w:p>
          <w:p w:rsidR="00415462" w:rsidRPr="005E6BA2" w:rsidRDefault="00415462" w:rsidP="00415462">
            <w:pPr>
              <w:pStyle w:val="a9"/>
              <w:spacing w:line="276" w:lineRule="auto"/>
              <w:jc w:val="both"/>
              <w:rPr>
                <w:szCs w:val="24"/>
              </w:rPr>
            </w:pPr>
            <w:r w:rsidRPr="005E6BA2">
              <w:rPr>
                <w:szCs w:val="24"/>
              </w:rPr>
              <w:t>ГАОУ ДПО «ЛОИРО»</w:t>
            </w:r>
          </w:p>
          <w:p w:rsidR="00415462" w:rsidRPr="002E3704" w:rsidRDefault="00415462" w:rsidP="00415462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2E3704">
              <w:rPr>
                <w:sz w:val="24"/>
                <w:szCs w:val="24"/>
                <w:lang w:eastAsia="en-US"/>
              </w:rPr>
              <w:t xml:space="preserve">Проректор </w:t>
            </w:r>
            <w:proofErr w:type="gramStart"/>
            <w:r w:rsidRPr="002E3704">
              <w:rPr>
                <w:sz w:val="24"/>
                <w:szCs w:val="24"/>
                <w:lang w:eastAsia="en-US"/>
              </w:rPr>
              <w:t>по</w:t>
            </w:r>
            <w:r w:rsidRPr="002E3704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2E3704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организационной</w:t>
            </w:r>
            <w:proofErr w:type="gramEnd"/>
            <w:r w:rsidRPr="002E3704">
              <w:rPr>
                <w:rStyle w:val="aa"/>
                <w:b w:val="0"/>
                <w:color w:val="333333"/>
                <w:sz w:val="24"/>
                <w:szCs w:val="24"/>
                <w:shd w:val="clear" w:color="auto" w:fill="FFFFFF"/>
              </w:rPr>
              <w:t xml:space="preserve"> и научно-методической деятельности</w:t>
            </w:r>
          </w:p>
          <w:p w:rsidR="00415462" w:rsidRDefault="00415462" w:rsidP="00415462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 В.В. </w:t>
            </w:r>
            <w:proofErr w:type="spellStart"/>
            <w:r>
              <w:rPr>
                <w:sz w:val="24"/>
                <w:szCs w:val="24"/>
                <w:lang w:eastAsia="en-US"/>
              </w:rPr>
              <w:t>Кучурин</w:t>
            </w:r>
            <w:proofErr w:type="spellEnd"/>
          </w:p>
          <w:p w:rsidR="00415462" w:rsidRPr="005E6BA2" w:rsidRDefault="00415462" w:rsidP="00415462">
            <w:pPr>
              <w:pStyle w:val="a8"/>
              <w:rPr>
                <w:sz w:val="24"/>
                <w:szCs w:val="24"/>
                <w:lang w:eastAsia="ar-SA"/>
              </w:rPr>
            </w:pPr>
          </w:p>
        </w:tc>
        <w:tc>
          <w:tcPr>
            <w:tcW w:w="5106" w:type="dxa"/>
            <w:hideMark/>
          </w:tcPr>
          <w:p w:rsidR="00415462" w:rsidRPr="005E6BA2" w:rsidRDefault="00415462" w:rsidP="00415462">
            <w:pPr>
              <w:spacing w:line="276" w:lineRule="auto"/>
              <w:ind w:firstLine="0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Исполнителяь</w:t>
            </w:r>
            <w:proofErr w:type="spellEnd"/>
            <w:r>
              <w:rPr>
                <w:bCs/>
                <w:sz w:val="24"/>
                <w:szCs w:val="24"/>
              </w:rPr>
              <w:t>:</w:t>
            </w:r>
          </w:p>
        </w:tc>
      </w:tr>
    </w:tbl>
    <w:p w:rsidR="00415462" w:rsidRDefault="00415462" w:rsidP="00415462"/>
    <w:p w:rsidR="00415462" w:rsidRDefault="00415462" w:rsidP="00415462"/>
    <w:p w:rsidR="00A858E1" w:rsidRDefault="00A858E1"/>
    <w:sectPr w:rsidR="00A85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b w:val="0"/>
        <w:bCs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81" w:hanging="360"/>
      </w:pPr>
    </w:lvl>
  </w:abstractNum>
  <w:abstractNum w:abstractNumId="3" w15:restartNumberingAfterBreak="0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B4"/>
    <w:rsid w:val="00415462"/>
    <w:rsid w:val="004859B4"/>
    <w:rsid w:val="00A858E1"/>
    <w:rsid w:val="00F6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C5A73"/>
  <w15:chartTrackingRefBased/>
  <w15:docId w15:val="{3D913D42-F059-4A43-85B6-97FDD172E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6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546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15462"/>
    <w:pPr>
      <w:snapToGrid/>
      <w:spacing w:line="240" w:lineRule="auto"/>
      <w:ind w:firstLine="0"/>
    </w:pPr>
    <w:rPr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41546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5462"/>
    <w:pPr>
      <w:ind w:left="720"/>
      <w:contextualSpacing/>
    </w:pPr>
  </w:style>
  <w:style w:type="table" w:styleId="a7">
    <w:name w:val="Table Grid"/>
    <w:basedOn w:val="a1"/>
    <w:uiPriority w:val="59"/>
    <w:rsid w:val="004154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uiPriority w:val="1"/>
    <w:unhideWhenUsed/>
    <w:qFormat/>
    <w:rsid w:val="004154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Содержимое таблицы"/>
    <w:basedOn w:val="a"/>
    <w:rsid w:val="00415462"/>
    <w:pPr>
      <w:suppressLineNumbers/>
      <w:snapToGrid/>
      <w:spacing w:line="240" w:lineRule="auto"/>
      <w:ind w:firstLine="0"/>
      <w:jc w:val="left"/>
    </w:pPr>
    <w:rPr>
      <w:sz w:val="24"/>
      <w:lang w:eastAsia="ar-SA"/>
    </w:rPr>
  </w:style>
  <w:style w:type="character" w:styleId="aa">
    <w:name w:val="Strong"/>
    <w:basedOn w:val="a0"/>
    <w:uiPriority w:val="22"/>
    <w:qFormat/>
    <w:rsid w:val="00415462"/>
    <w:rPr>
      <w:b/>
      <w:bCs/>
    </w:rPr>
  </w:style>
  <w:style w:type="paragraph" w:customStyle="1" w:styleId="1">
    <w:name w:val="Обычный1"/>
    <w:rsid w:val="00415462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i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%20zakaz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1674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1</cp:revision>
  <dcterms:created xsi:type="dcterms:W3CDTF">2020-12-05T18:38:00Z</dcterms:created>
  <dcterms:modified xsi:type="dcterms:W3CDTF">2020-12-06T15:29:00Z</dcterms:modified>
</cp:coreProperties>
</file>