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538C" w:rsidRPr="00C9538C" w:rsidTr="007868E0">
        <w:tc>
          <w:tcPr>
            <w:tcW w:w="4785" w:type="dxa"/>
          </w:tcPr>
          <w:p w:rsidR="002B2D68" w:rsidRPr="00C9538C" w:rsidRDefault="00C9538C" w:rsidP="007868E0">
            <w:pPr>
              <w:rPr>
                <w:b/>
                <w:sz w:val="24"/>
                <w:szCs w:val="24"/>
              </w:rPr>
            </w:pPr>
            <w:r w:rsidRPr="00C9538C">
              <w:rPr>
                <w:b/>
                <w:sz w:val="24"/>
                <w:szCs w:val="24"/>
              </w:rPr>
              <w:t>СОГЛАСОВАНО:</w:t>
            </w:r>
          </w:p>
          <w:p w:rsidR="00C9538C" w:rsidRDefault="00C9538C" w:rsidP="007868E0">
            <w:pPr>
              <w:rPr>
                <w:color w:val="000000"/>
                <w:sz w:val="24"/>
                <w:szCs w:val="24"/>
              </w:rPr>
            </w:pPr>
            <w:r w:rsidRPr="00C9538C">
              <w:rPr>
                <w:sz w:val="24"/>
                <w:szCs w:val="24"/>
              </w:rPr>
              <w:t>Проректор</w:t>
            </w:r>
            <w:r>
              <w:rPr>
                <w:color w:val="000000"/>
                <w:sz w:val="24"/>
                <w:szCs w:val="24"/>
              </w:rPr>
              <w:t xml:space="preserve">по организационной и </w:t>
            </w:r>
          </w:p>
          <w:p w:rsidR="00C9538C" w:rsidRDefault="00C9538C" w:rsidP="007868E0">
            <w:pPr>
              <w:rPr>
                <w:color w:val="000000"/>
                <w:sz w:val="24"/>
                <w:szCs w:val="24"/>
              </w:rPr>
            </w:pPr>
            <w:r>
              <w:rPr>
                <w:color w:val="000000"/>
                <w:sz w:val="24"/>
                <w:szCs w:val="24"/>
              </w:rPr>
              <w:t xml:space="preserve">научно-методической деятельности </w:t>
            </w:r>
          </w:p>
          <w:p w:rsidR="00C9538C" w:rsidRPr="00C9538C" w:rsidRDefault="00C9538C" w:rsidP="007868E0">
            <w:pPr>
              <w:rPr>
                <w:sz w:val="24"/>
                <w:szCs w:val="24"/>
              </w:rPr>
            </w:pPr>
            <w:r>
              <w:rPr>
                <w:color w:val="000000"/>
                <w:sz w:val="24"/>
                <w:szCs w:val="24"/>
              </w:rPr>
              <w:t xml:space="preserve">_____________       </w:t>
            </w:r>
            <w:proofErr w:type="spellStart"/>
            <w:r>
              <w:rPr>
                <w:color w:val="000000"/>
                <w:sz w:val="24"/>
                <w:szCs w:val="24"/>
              </w:rPr>
              <w:t>Кучурин</w:t>
            </w:r>
            <w:proofErr w:type="spellEnd"/>
            <w:r>
              <w:rPr>
                <w:color w:val="000000"/>
                <w:sz w:val="24"/>
                <w:szCs w:val="24"/>
              </w:rPr>
              <w:t xml:space="preserve"> В.В.</w:t>
            </w:r>
          </w:p>
        </w:tc>
        <w:tc>
          <w:tcPr>
            <w:tcW w:w="4786" w:type="dxa"/>
          </w:tcPr>
          <w:p w:rsidR="002B2D68" w:rsidRPr="00C9538C" w:rsidRDefault="002B2D68" w:rsidP="007868E0">
            <w:pPr>
              <w:jc w:val="center"/>
              <w:rPr>
                <w:b/>
                <w:sz w:val="24"/>
                <w:szCs w:val="24"/>
              </w:rPr>
            </w:pPr>
            <w:r w:rsidRPr="00C9538C">
              <w:rPr>
                <w:b/>
                <w:sz w:val="24"/>
                <w:szCs w:val="24"/>
              </w:rPr>
              <w:t>УТВЕРЖДАЮ</w:t>
            </w:r>
          </w:p>
          <w:p w:rsidR="002B2D68" w:rsidRDefault="002B2D68" w:rsidP="007868E0">
            <w:pPr>
              <w:jc w:val="right"/>
              <w:rPr>
                <w:sz w:val="24"/>
                <w:szCs w:val="24"/>
              </w:rPr>
            </w:pPr>
            <w:r w:rsidRPr="00C9538C">
              <w:rPr>
                <w:sz w:val="24"/>
                <w:szCs w:val="24"/>
              </w:rPr>
              <w:t xml:space="preserve"> Ректор ГАОУ ДПО «ЛОИРО»</w:t>
            </w:r>
          </w:p>
          <w:p w:rsidR="00C9538C" w:rsidRPr="00C9538C" w:rsidRDefault="00C9538C" w:rsidP="007868E0">
            <w:pPr>
              <w:jc w:val="right"/>
              <w:rPr>
                <w:sz w:val="24"/>
                <w:szCs w:val="24"/>
              </w:rPr>
            </w:pPr>
          </w:p>
          <w:p w:rsidR="002B2D68" w:rsidRPr="00C9538C" w:rsidRDefault="002B2D68" w:rsidP="007868E0">
            <w:pPr>
              <w:jc w:val="right"/>
              <w:rPr>
                <w:sz w:val="24"/>
                <w:szCs w:val="24"/>
              </w:rPr>
            </w:pPr>
            <w:r w:rsidRPr="00C9538C">
              <w:rPr>
                <w:sz w:val="24"/>
                <w:szCs w:val="24"/>
              </w:rPr>
              <w:t>_________________Ковальчук О.В.</w:t>
            </w:r>
          </w:p>
          <w:p w:rsidR="002B2D68" w:rsidRPr="00C9538C" w:rsidRDefault="00C9538C" w:rsidP="007868E0">
            <w:pPr>
              <w:jc w:val="right"/>
              <w:rPr>
                <w:sz w:val="24"/>
                <w:szCs w:val="24"/>
              </w:rPr>
            </w:pPr>
            <w:r>
              <w:rPr>
                <w:sz w:val="24"/>
                <w:szCs w:val="24"/>
              </w:rPr>
              <w:t>______</w:t>
            </w:r>
            <w:r w:rsidR="002B2D68" w:rsidRPr="00C9538C">
              <w:rPr>
                <w:sz w:val="24"/>
                <w:szCs w:val="24"/>
              </w:rPr>
              <w:t>ноября  2020 года</w:t>
            </w:r>
          </w:p>
        </w:tc>
      </w:tr>
    </w:tbl>
    <w:p w:rsidR="002B2D68" w:rsidRPr="00C9538C" w:rsidRDefault="002B2D68" w:rsidP="002B2D68">
      <w:pPr>
        <w:jc w:val="center"/>
        <w:rPr>
          <w:b/>
          <w:sz w:val="24"/>
          <w:szCs w:val="24"/>
        </w:rPr>
      </w:pPr>
    </w:p>
    <w:p w:rsidR="002B2D68" w:rsidRPr="00C9538C" w:rsidRDefault="002B2D68" w:rsidP="002B2D68">
      <w:pPr>
        <w:jc w:val="center"/>
        <w:rPr>
          <w:b/>
          <w:sz w:val="24"/>
          <w:szCs w:val="24"/>
        </w:rPr>
      </w:pPr>
      <w:r w:rsidRPr="00C9538C">
        <w:rPr>
          <w:b/>
          <w:sz w:val="24"/>
          <w:szCs w:val="24"/>
        </w:rPr>
        <w:t>ИЗВЕЩЕНИЕ  № 50-20</w:t>
      </w:r>
    </w:p>
    <w:p w:rsidR="002B2D68" w:rsidRDefault="002B2D68" w:rsidP="002B2D68">
      <w:pPr>
        <w:widowControl w:val="0"/>
        <w:autoSpaceDE w:val="0"/>
        <w:autoSpaceDN w:val="0"/>
        <w:adjustRightInd w:val="0"/>
        <w:ind w:left="993"/>
        <w:jc w:val="center"/>
        <w:rPr>
          <w:sz w:val="24"/>
          <w:szCs w:val="24"/>
        </w:rPr>
      </w:pPr>
      <w:r w:rsidRPr="00C9538C">
        <w:rPr>
          <w:sz w:val="24"/>
          <w:szCs w:val="24"/>
        </w:rPr>
        <w:t>О проведении процедуры закупки у единственного  поставщика на  оказание услуг.</w:t>
      </w:r>
    </w:p>
    <w:p w:rsidR="0065608D" w:rsidRPr="00C9538C" w:rsidRDefault="0065608D" w:rsidP="002B2D68">
      <w:pPr>
        <w:widowControl w:val="0"/>
        <w:autoSpaceDE w:val="0"/>
        <w:autoSpaceDN w:val="0"/>
        <w:adjustRightInd w:val="0"/>
        <w:ind w:left="993"/>
        <w:jc w:val="center"/>
        <w:rPr>
          <w:sz w:val="24"/>
          <w:szCs w:val="24"/>
        </w:rPr>
      </w:pPr>
    </w:p>
    <w:p w:rsidR="002B2D68" w:rsidRPr="00C9538C" w:rsidRDefault="002B2D68" w:rsidP="0065608D">
      <w:pPr>
        <w:numPr>
          <w:ilvl w:val="0"/>
          <w:numId w:val="1"/>
        </w:numPr>
        <w:tabs>
          <w:tab w:val="left" w:pos="1134"/>
        </w:tabs>
        <w:snapToGrid w:val="0"/>
        <w:ind w:left="0" w:firstLine="709"/>
        <w:jc w:val="both"/>
        <w:rPr>
          <w:sz w:val="24"/>
          <w:szCs w:val="24"/>
        </w:rPr>
      </w:pPr>
      <w:r w:rsidRPr="00C9538C">
        <w:rPr>
          <w:b/>
          <w:sz w:val="24"/>
          <w:szCs w:val="24"/>
        </w:rPr>
        <w:t>Способ закупки:</w:t>
      </w:r>
      <w:r w:rsidRPr="00C9538C">
        <w:rPr>
          <w:sz w:val="24"/>
          <w:szCs w:val="24"/>
        </w:rPr>
        <w:t xml:space="preserve"> закупка у единственного поставщика (исполнителя, подрядчика).</w:t>
      </w:r>
    </w:p>
    <w:p w:rsidR="002B2D68" w:rsidRPr="00C9538C" w:rsidRDefault="002B2D68" w:rsidP="0065608D">
      <w:pPr>
        <w:numPr>
          <w:ilvl w:val="0"/>
          <w:numId w:val="1"/>
        </w:numPr>
        <w:tabs>
          <w:tab w:val="left" w:pos="1134"/>
        </w:tabs>
        <w:snapToGrid w:val="0"/>
        <w:ind w:left="0" w:firstLine="709"/>
        <w:jc w:val="both"/>
        <w:rPr>
          <w:sz w:val="24"/>
          <w:szCs w:val="24"/>
        </w:rPr>
      </w:pPr>
      <w:r w:rsidRPr="00C9538C">
        <w:rPr>
          <w:b/>
          <w:sz w:val="24"/>
          <w:szCs w:val="24"/>
        </w:rPr>
        <w:t>Наименование, место нахождения, почтовый адрес, адрес электронной почты,      номер контактного телефона Заказчика:</w:t>
      </w:r>
    </w:p>
    <w:p w:rsidR="002B2D68" w:rsidRPr="00C9538C" w:rsidRDefault="002B2D68" w:rsidP="0065608D">
      <w:pPr>
        <w:tabs>
          <w:tab w:val="left" w:pos="1134"/>
        </w:tabs>
        <w:ind w:firstLine="709"/>
        <w:contextualSpacing/>
        <w:jc w:val="both"/>
        <w:rPr>
          <w:sz w:val="24"/>
          <w:szCs w:val="24"/>
        </w:rPr>
      </w:pPr>
      <w:r w:rsidRPr="00C9538C">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w:t>
      </w:r>
      <w:proofErr w:type="gramStart"/>
      <w:r w:rsidRPr="00C9538C">
        <w:rPr>
          <w:sz w:val="24"/>
          <w:szCs w:val="24"/>
        </w:rPr>
        <w:t>институт  развития</w:t>
      </w:r>
      <w:proofErr w:type="gramEnd"/>
      <w:r w:rsidRPr="00C9538C">
        <w:rPr>
          <w:sz w:val="24"/>
          <w:szCs w:val="24"/>
        </w:rPr>
        <w:t xml:space="preserve">   образования»,(ГАОУ ДПО «ЛОИРО») 197136, Санкт-Петербург, Чкаловский пр. д. 25а, литер,  А                     </w:t>
      </w:r>
    </w:p>
    <w:p w:rsidR="002B2D68" w:rsidRPr="00C9538C" w:rsidRDefault="00401C65" w:rsidP="0065608D">
      <w:pPr>
        <w:tabs>
          <w:tab w:val="left" w:pos="1134"/>
        </w:tabs>
        <w:ind w:firstLine="709"/>
        <w:contextualSpacing/>
        <w:jc w:val="both"/>
        <w:rPr>
          <w:sz w:val="24"/>
          <w:szCs w:val="24"/>
        </w:rPr>
      </w:pPr>
      <w:hyperlink r:id="rId5" w:history="1">
        <w:r w:rsidR="002B2D68" w:rsidRPr="00C9538C">
          <w:rPr>
            <w:rStyle w:val="a5"/>
            <w:sz w:val="24"/>
            <w:szCs w:val="24"/>
            <w:lang w:val="en-US"/>
          </w:rPr>
          <w:t>loiro</w:t>
        </w:r>
        <w:r w:rsidR="002B2D68" w:rsidRPr="00C9538C">
          <w:rPr>
            <w:rStyle w:val="a5"/>
            <w:sz w:val="24"/>
            <w:szCs w:val="24"/>
          </w:rPr>
          <w:t xml:space="preserve">- </w:t>
        </w:r>
        <w:r w:rsidR="002B2D68" w:rsidRPr="00C9538C">
          <w:rPr>
            <w:rStyle w:val="a5"/>
            <w:sz w:val="24"/>
            <w:szCs w:val="24"/>
            <w:lang w:val="en-US"/>
          </w:rPr>
          <w:t>zakaz</w:t>
        </w:r>
        <w:r w:rsidR="002B2D68" w:rsidRPr="00C9538C">
          <w:rPr>
            <w:rStyle w:val="a5"/>
            <w:sz w:val="24"/>
            <w:szCs w:val="24"/>
          </w:rPr>
          <w:t>@</w:t>
        </w:r>
        <w:r w:rsidR="002B2D68" w:rsidRPr="00C9538C">
          <w:rPr>
            <w:rStyle w:val="a5"/>
            <w:sz w:val="24"/>
            <w:szCs w:val="24"/>
            <w:lang w:val="en-US"/>
          </w:rPr>
          <w:t>yandex</w:t>
        </w:r>
        <w:r w:rsidR="002B2D68" w:rsidRPr="00C9538C">
          <w:rPr>
            <w:rStyle w:val="a5"/>
            <w:sz w:val="24"/>
            <w:szCs w:val="24"/>
          </w:rPr>
          <w:t>.</w:t>
        </w:r>
        <w:r w:rsidR="002B2D68" w:rsidRPr="00C9538C">
          <w:rPr>
            <w:rStyle w:val="a5"/>
            <w:sz w:val="24"/>
            <w:szCs w:val="24"/>
            <w:lang w:val="en-US"/>
          </w:rPr>
          <w:t>ru</w:t>
        </w:r>
      </w:hyperlink>
      <w:r w:rsidR="002B2D68" w:rsidRPr="00C9538C">
        <w:rPr>
          <w:sz w:val="24"/>
          <w:szCs w:val="24"/>
        </w:rPr>
        <w:t xml:space="preserve"> ; т/ф (812) 372-52-36 доб. 128    </w:t>
      </w:r>
    </w:p>
    <w:p w:rsidR="002B2D68" w:rsidRPr="00C9538C" w:rsidRDefault="002B2D68" w:rsidP="0065608D">
      <w:pPr>
        <w:widowControl w:val="0"/>
        <w:numPr>
          <w:ilvl w:val="0"/>
          <w:numId w:val="1"/>
        </w:numPr>
        <w:tabs>
          <w:tab w:val="left" w:pos="1134"/>
        </w:tabs>
        <w:autoSpaceDE w:val="0"/>
        <w:autoSpaceDN w:val="0"/>
        <w:adjustRightInd w:val="0"/>
        <w:snapToGrid w:val="0"/>
        <w:ind w:left="0" w:firstLine="709"/>
        <w:contextualSpacing/>
        <w:jc w:val="both"/>
        <w:rPr>
          <w:sz w:val="24"/>
          <w:szCs w:val="24"/>
        </w:rPr>
      </w:pPr>
      <w:r w:rsidRPr="00C9538C">
        <w:rPr>
          <w:b/>
          <w:sz w:val="24"/>
          <w:szCs w:val="24"/>
        </w:rPr>
        <w:t xml:space="preserve">Контактное лицо:  </w:t>
      </w:r>
      <w:r w:rsidRPr="00C9538C">
        <w:rPr>
          <w:sz w:val="24"/>
          <w:szCs w:val="24"/>
        </w:rPr>
        <w:t>Латушко Валентина Александровна.</w:t>
      </w:r>
    </w:p>
    <w:p w:rsidR="002B2D68" w:rsidRPr="0065608D" w:rsidRDefault="002B2D68" w:rsidP="0065608D">
      <w:pPr>
        <w:widowControl w:val="0"/>
        <w:numPr>
          <w:ilvl w:val="0"/>
          <w:numId w:val="1"/>
        </w:numPr>
        <w:tabs>
          <w:tab w:val="left" w:pos="1134"/>
        </w:tabs>
        <w:autoSpaceDE w:val="0"/>
        <w:autoSpaceDN w:val="0"/>
        <w:adjustRightInd w:val="0"/>
        <w:snapToGrid w:val="0"/>
        <w:ind w:left="0" w:firstLine="709"/>
        <w:contextualSpacing/>
        <w:jc w:val="both"/>
        <w:rPr>
          <w:sz w:val="24"/>
          <w:szCs w:val="24"/>
        </w:rPr>
      </w:pPr>
      <w:r w:rsidRPr="0065608D">
        <w:rPr>
          <w:b/>
          <w:sz w:val="24"/>
          <w:szCs w:val="24"/>
        </w:rPr>
        <w:t>Предметдоговора с указанием количества поставляемого товара, объема выполняемых</w:t>
      </w:r>
      <w:r w:rsidR="0065608D" w:rsidRPr="0065608D">
        <w:rPr>
          <w:b/>
          <w:sz w:val="24"/>
          <w:szCs w:val="24"/>
        </w:rPr>
        <w:t xml:space="preserve"> </w:t>
      </w:r>
      <w:r w:rsidRPr="0065608D">
        <w:rPr>
          <w:b/>
          <w:sz w:val="24"/>
          <w:szCs w:val="24"/>
        </w:rPr>
        <w:t xml:space="preserve">работ, оказываемых услуг: </w:t>
      </w:r>
      <w:r w:rsidRPr="0065608D">
        <w:rPr>
          <w:sz w:val="24"/>
          <w:szCs w:val="24"/>
        </w:rPr>
        <w:t>оказать услуги по созданию региональных оценочных инструментов для проведения оценки качества предоставления услуг организациями для детей-сирот и детей, оставшихся без попечения родителей.</w:t>
      </w:r>
    </w:p>
    <w:p w:rsidR="002B2D68" w:rsidRPr="0065608D" w:rsidRDefault="002B2D68" w:rsidP="0065608D">
      <w:pPr>
        <w:numPr>
          <w:ilvl w:val="0"/>
          <w:numId w:val="1"/>
        </w:numPr>
        <w:tabs>
          <w:tab w:val="left" w:pos="1134"/>
        </w:tabs>
        <w:snapToGrid w:val="0"/>
        <w:ind w:left="0" w:firstLine="709"/>
        <w:jc w:val="both"/>
        <w:rPr>
          <w:sz w:val="24"/>
          <w:szCs w:val="24"/>
        </w:rPr>
      </w:pPr>
      <w:r w:rsidRPr="0065608D">
        <w:rPr>
          <w:b/>
          <w:sz w:val="24"/>
          <w:szCs w:val="24"/>
        </w:rPr>
        <w:t xml:space="preserve">Место поставки товара, выполнения работ, оказания </w:t>
      </w:r>
      <w:proofErr w:type="gramStart"/>
      <w:r w:rsidRPr="0065608D">
        <w:rPr>
          <w:b/>
          <w:sz w:val="24"/>
          <w:szCs w:val="24"/>
        </w:rPr>
        <w:t>услуг:</w:t>
      </w:r>
      <w:r w:rsidR="0065608D" w:rsidRPr="0065608D">
        <w:rPr>
          <w:b/>
          <w:sz w:val="24"/>
          <w:szCs w:val="24"/>
        </w:rPr>
        <w:t xml:space="preserve"> </w:t>
      </w:r>
      <w:r w:rsidRPr="0065608D">
        <w:rPr>
          <w:sz w:val="24"/>
          <w:szCs w:val="24"/>
        </w:rPr>
        <w:t xml:space="preserve">  </w:t>
      </w:r>
      <w:proofErr w:type="gramEnd"/>
      <w:r w:rsidRPr="0065608D">
        <w:rPr>
          <w:sz w:val="24"/>
          <w:szCs w:val="24"/>
        </w:rPr>
        <w:t xml:space="preserve">Санкт-Петербург, Чкаловский пр. д. 25а, лит.А, </w:t>
      </w:r>
    </w:p>
    <w:p w:rsidR="002B2D68" w:rsidRPr="0065608D" w:rsidRDefault="002B2D68" w:rsidP="0065608D">
      <w:pPr>
        <w:numPr>
          <w:ilvl w:val="0"/>
          <w:numId w:val="1"/>
        </w:numPr>
        <w:tabs>
          <w:tab w:val="left" w:pos="1134"/>
        </w:tabs>
        <w:snapToGrid w:val="0"/>
        <w:ind w:left="0" w:firstLine="709"/>
        <w:jc w:val="both"/>
        <w:rPr>
          <w:sz w:val="24"/>
          <w:szCs w:val="24"/>
        </w:rPr>
      </w:pPr>
      <w:r w:rsidRPr="0065608D">
        <w:rPr>
          <w:b/>
          <w:sz w:val="24"/>
          <w:szCs w:val="24"/>
        </w:rPr>
        <w:t>Срок и условия   оказания услуг, выполнения работ, поставки товара:</w:t>
      </w:r>
      <w:r w:rsidR="0065608D" w:rsidRPr="0065608D">
        <w:rPr>
          <w:b/>
          <w:sz w:val="24"/>
          <w:szCs w:val="24"/>
        </w:rPr>
        <w:t xml:space="preserve"> </w:t>
      </w:r>
      <w:r w:rsidRPr="0065608D">
        <w:rPr>
          <w:sz w:val="24"/>
          <w:szCs w:val="24"/>
        </w:rPr>
        <w:t xml:space="preserve">услуги оказываются  в сроки согласно договору. </w:t>
      </w:r>
    </w:p>
    <w:p w:rsidR="002B2D68" w:rsidRPr="0065608D" w:rsidRDefault="002B2D68" w:rsidP="0065608D">
      <w:pPr>
        <w:pStyle w:val="a3"/>
        <w:numPr>
          <w:ilvl w:val="0"/>
          <w:numId w:val="1"/>
        </w:numPr>
        <w:tabs>
          <w:tab w:val="left" w:pos="1134"/>
        </w:tabs>
        <w:snapToGrid w:val="0"/>
        <w:spacing w:after="0" w:line="240" w:lineRule="auto"/>
        <w:ind w:left="0" w:firstLine="709"/>
        <w:jc w:val="both"/>
        <w:rPr>
          <w:rFonts w:ascii="Times New Roman" w:hAnsi="Times New Roman"/>
          <w:sz w:val="24"/>
          <w:szCs w:val="24"/>
        </w:rPr>
      </w:pPr>
      <w:r w:rsidRPr="0065608D">
        <w:rPr>
          <w:rFonts w:ascii="Times New Roman" w:hAnsi="Times New Roman"/>
          <w:b/>
          <w:sz w:val="24"/>
          <w:szCs w:val="24"/>
        </w:rPr>
        <w:t>Сведения о начальной цене договора (цене лота) в т. ч. НДС:</w:t>
      </w:r>
      <w:r w:rsidR="0065608D" w:rsidRPr="0065608D">
        <w:rPr>
          <w:rFonts w:ascii="Times New Roman" w:hAnsi="Times New Roman"/>
          <w:b/>
          <w:sz w:val="24"/>
          <w:szCs w:val="24"/>
        </w:rPr>
        <w:t xml:space="preserve"> </w:t>
      </w:r>
      <w:r w:rsidR="00BB3101" w:rsidRPr="0065608D">
        <w:rPr>
          <w:rFonts w:ascii="Times New Roman" w:hAnsi="Times New Roman"/>
          <w:sz w:val="24"/>
          <w:szCs w:val="24"/>
        </w:rPr>
        <w:t>300000</w:t>
      </w:r>
      <w:r w:rsidR="00A81186" w:rsidRPr="0065608D">
        <w:rPr>
          <w:rFonts w:ascii="Times New Roman" w:hAnsi="Times New Roman"/>
          <w:sz w:val="24"/>
          <w:szCs w:val="24"/>
        </w:rPr>
        <w:t>,00 (триста</w:t>
      </w:r>
      <w:r w:rsidRPr="0065608D">
        <w:rPr>
          <w:rFonts w:ascii="Times New Roman" w:hAnsi="Times New Roman"/>
          <w:sz w:val="24"/>
          <w:szCs w:val="24"/>
        </w:rPr>
        <w:t xml:space="preserve"> тысяч рублей 00 копеек</w:t>
      </w:r>
      <w:r w:rsidR="0065608D" w:rsidRPr="0065608D">
        <w:rPr>
          <w:rFonts w:ascii="Times New Roman" w:hAnsi="Times New Roman"/>
          <w:sz w:val="24"/>
          <w:szCs w:val="24"/>
        </w:rPr>
        <w:t>)</w:t>
      </w:r>
      <w:r w:rsidRPr="0065608D">
        <w:rPr>
          <w:rFonts w:ascii="Times New Roman" w:hAnsi="Times New Roman"/>
          <w:sz w:val="24"/>
          <w:szCs w:val="24"/>
        </w:rPr>
        <w:t>. НДС если не применяется, указать причину.</w:t>
      </w:r>
    </w:p>
    <w:p w:rsidR="002B2D68" w:rsidRPr="0065608D" w:rsidRDefault="002B2D68" w:rsidP="0065608D">
      <w:pPr>
        <w:numPr>
          <w:ilvl w:val="0"/>
          <w:numId w:val="1"/>
        </w:numPr>
        <w:tabs>
          <w:tab w:val="left" w:pos="1134"/>
        </w:tabs>
        <w:snapToGrid w:val="0"/>
        <w:ind w:left="0" w:firstLine="709"/>
        <w:jc w:val="both"/>
        <w:rPr>
          <w:bCs/>
          <w:sz w:val="24"/>
          <w:szCs w:val="24"/>
        </w:rPr>
      </w:pPr>
      <w:r w:rsidRPr="0065608D">
        <w:rPr>
          <w:b/>
          <w:sz w:val="24"/>
          <w:szCs w:val="24"/>
        </w:rPr>
        <w:t>Условия оплаты:</w:t>
      </w:r>
      <w:r w:rsidR="0065608D" w:rsidRPr="0065608D">
        <w:rPr>
          <w:b/>
          <w:sz w:val="24"/>
          <w:szCs w:val="24"/>
        </w:rPr>
        <w:t xml:space="preserve"> </w:t>
      </w:r>
      <w:r w:rsidRPr="0065608D">
        <w:rPr>
          <w:bCs/>
          <w:sz w:val="24"/>
          <w:szCs w:val="24"/>
        </w:rPr>
        <w:t xml:space="preserve">Оплата производится </w:t>
      </w:r>
      <w:r w:rsidR="0065608D">
        <w:rPr>
          <w:bCs/>
          <w:sz w:val="24"/>
          <w:szCs w:val="24"/>
        </w:rPr>
        <w:t xml:space="preserve">в рублях </w:t>
      </w:r>
      <w:r w:rsidRPr="0065608D">
        <w:rPr>
          <w:bCs/>
          <w:sz w:val="24"/>
          <w:szCs w:val="24"/>
        </w:rPr>
        <w:t xml:space="preserve">по безналичному расчету  согласно договору. </w:t>
      </w:r>
    </w:p>
    <w:p w:rsidR="002B2D68" w:rsidRPr="00C9538C" w:rsidRDefault="002B2D68" w:rsidP="0065608D">
      <w:pPr>
        <w:pStyle w:val="a3"/>
        <w:numPr>
          <w:ilvl w:val="0"/>
          <w:numId w:val="1"/>
        </w:numPr>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B2D68" w:rsidRPr="00C9538C" w:rsidRDefault="002B2D68" w:rsidP="0065608D">
      <w:pPr>
        <w:tabs>
          <w:tab w:val="left" w:pos="1134"/>
        </w:tabs>
        <w:ind w:firstLine="709"/>
        <w:jc w:val="both"/>
        <w:rPr>
          <w:sz w:val="24"/>
          <w:szCs w:val="24"/>
        </w:rPr>
      </w:pPr>
      <w:r w:rsidRPr="00C9538C">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C9538C">
          <w:rPr>
            <w:rStyle w:val="a5"/>
            <w:sz w:val="24"/>
            <w:szCs w:val="24"/>
            <w:lang w:val="en-US"/>
          </w:rPr>
          <w:t>www</w:t>
        </w:r>
        <w:r w:rsidRPr="00C9538C">
          <w:rPr>
            <w:rStyle w:val="a5"/>
            <w:sz w:val="24"/>
            <w:szCs w:val="24"/>
          </w:rPr>
          <w:t>.</w:t>
        </w:r>
        <w:proofErr w:type="spellStart"/>
        <w:r w:rsidRPr="00C9538C">
          <w:rPr>
            <w:rStyle w:val="a5"/>
            <w:sz w:val="24"/>
            <w:szCs w:val="24"/>
            <w:lang w:val="en-US"/>
          </w:rPr>
          <w:t>zakupki</w:t>
        </w:r>
        <w:proofErr w:type="spellEnd"/>
        <w:r w:rsidRPr="00C9538C">
          <w:rPr>
            <w:rStyle w:val="a5"/>
            <w:sz w:val="24"/>
            <w:szCs w:val="24"/>
          </w:rPr>
          <w:t>.</w:t>
        </w:r>
        <w:proofErr w:type="spellStart"/>
        <w:r w:rsidRPr="00C9538C">
          <w:rPr>
            <w:rStyle w:val="a5"/>
            <w:sz w:val="24"/>
            <w:szCs w:val="24"/>
            <w:lang w:val="en-US"/>
          </w:rPr>
          <w:t>gov</w:t>
        </w:r>
        <w:proofErr w:type="spellEnd"/>
        <w:r w:rsidRPr="00C9538C">
          <w:rPr>
            <w:rStyle w:val="a5"/>
            <w:sz w:val="24"/>
            <w:szCs w:val="24"/>
          </w:rPr>
          <w:t>.</w:t>
        </w:r>
        <w:proofErr w:type="spellStart"/>
        <w:r w:rsidRPr="00C9538C">
          <w:rPr>
            <w:rStyle w:val="a5"/>
            <w:sz w:val="24"/>
            <w:szCs w:val="24"/>
            <w:lang w:val="en-US"/>
          </w:rPr>
          <w:t>ru</w:t>
        </w:r>
        <w:proofErr w:type="spellEnd"/>
      </w:hyperlink>
      <w:r w:rsidRPr="00C9538C">
        <w:rPr>
          <w:sz w:val="24"/>
          <w:szCs w:val="24"/>
        </w:rPr>
        <w:t xml:space="preserve"> и сайте </w:t>
      </w:r>
      <w:proofErr w:type="spellStart"/>
      <w:r w:rsidRPr="00C9538C">
        <w:rPr>
          <w:sz w:val="24"/>
          <w:szCs w:val="24"/>
          <w:lang w:val="en-US"/>
        </w:rPr>
        <w:t>loiro</w:t>
      </w:r>
      <w:proofErr w:type="spellEnd"/>
      <w:r w:rsidRPr="00C9538C">
        <w:rPr>
          <w:sz w:val="24"/>
          <w:szCs w:val="24"/>
        </w:rPr>
        <w:t xml:space="preserve">. </w:t>
      </w:r>
      <w:proofErr w:type="spellStart"/>
      <w:r w:rsidRPr="00C9538C">
        <w:rPr>
          <w:sz w:val="24"/>
          <w:szCs w:val="24"/>
          <w:lang w:val="en-US"/>
        </w:rPr>
        <w:t>ru</w:t>
      </w:r>
      <w:proofErr w:type="spellEnd"/>
      <w:r w:rsidRPr="00C9538C">
        <w:rPr>
          <w:sz w:val="24"/>
          <w:szCs w:val="24"/>
        </w:rPr>
        <w:t xml:space="preserve">.  </w:t>
      </w:r>
    </w:p>
    <w:p w:rsidR="002B2D68" w:rsidRPr="00C9538C" w:rsidRDefault="002B2D68" w:rsidP="0065608D">
      <w:pPr>
        <w:pStyle w:val="a3"/>
        <w:tabs>
          <w:tab w:val="left" w:pos="1134"/>
        </w:tabs>
        <w:spacing w:after="0"/>
        <w:ind w:left="0" w:firstLine="709"/>
        <w:jc w:val="both"/>
        <w:rPr>
          <w:rFonts w:ascii="Times New Roman" w:hAnsi="Times New Roman"/>
          <w:sz w:val="24"/>
          <w:szCs w:val="24"/>
        </w:rPr>
      </w:pPr>
      <w:r w:rsidRPr="00C9538C">
        <w:rPr>
          <w:rFonts w:ascii="Times New Roman" w:hAnsi="Times New Roman"/>
          <w:b/>
          <w:sz w:val="24"/>
          <w:szCs w:val="24"/>
        </w:rPr>
        <w:t>10. Информация о предоставлении заявок на участие в процедуре закупки у единственного исполнителя: -</w:t>
      </w:r>
      <w:r w:rsidRPr="00C9538C">
        <w:rPr>
          <w:rFonts w:ascii="Times New Roman" w:hAnsi="Times New Roman"/>
          <w:sz w:val="24"/>
          <w:szCs w:val="24"/>
        </w:rPr>
        <w:t>Не предусмотрено.</w:t>
      </w:r>
    </w:p>
    <w:p w:rsidR="002B2D68" w:rsidRPr="00C9538C" w:rsidRDefault="002B2D68" w:rsidP="0065608D">
      <w:pPr>
        <w:tabs>
          <w:tab w:val="left" w:pos="1134"/>
        </w:tabs>
        <w:ind w:firstLine="709"/>
        <w:jc w:val="both"/>
        <w:rPr>
          <w:sz w:val="24"/>
          <w:szCs w:val="24"/>
        </w:rPr>
      </w:pPr>
      <w:r w:rsidRPr="00C9538C">
        <w:rPr>
          <w:b/>
          <w:sz w:val="24"/>
          <w:szCs w:val="24"/>
        </w:rPr>
        <w:t xml:space="preserve">11. Место и дата рассмотрения предложений (заявок) участников закупки и    подведения итогов закупки: -  </w:t>
      </w:r>
      <w:r w:rsidRPr="00C9538C">
        <w:rPr>
          <w:sz w:val="24"/>
          <w:szCs w:val="24"/>
        </w:rPr>
        <w:t>Предложени</w:t>
      </w:r>
      <w:r w:rsidRPr="00C9538C">
        <w:rPr>
          <w:b/>
          <w:sz w:val="24"/>
          <w:szCs w:val="24"/>
        </w:rPr>
        <w:t xml:space="preserve">я </w:t>
      </w:r>
      <w:r w:rsidRPr="00C9538C">
        <w:rPr>
          <w:sz w:val="24"/>
          <w:szCs w:val="24"/>
        </w:rPr>
        <w:t>не  рассматриваются, итоги не подводятся.</w:t>
      </w:r>
    </w:p>
    <w:p w:rsidR="002B2D68" w:rsidRPr="00C9538C" w:rsidRDefault="002B2D68" w:rsidP="0065608D">
      <w:pPr>
        <w:tabs>
          <w:tab w:val="left" w:pos="1134"/>
        </w:tabs>
        <w:ind w:firstLine="709"/>
        <w:jc w:val="both"/>
        <w:rPr>
          <w:sz w:val="24"/>
          <w:szCs w:val="24"/>
        </w:rPr>
      </w:pPr>
      <w:r w:rsidRPr="00C9538C">
        <w:rPr>
          <w:b/>
          <w:sz w:val="24"/>
          <w:szCs w:val="24"/>
        </w:rPr>
        <w:t>12. Приложения</w:t>
      </w:r>
      <w:r w:rsidRPr="00C9538C">
        <w:rPr>
          <w:sz w:val="24"/>
          <w:szCs w:val="24"/>
        </w:rPr>
        <w:t>:</w:t>
      </w:r>
    </w:p>
    <w:p w:rsidR="002B2D68" w:rsidRPr="00C9538C" w:rsidRDefault="002B2D68" w:rsidP="0065608D">
      <w:pPr>
        <w:tabs>
          <w:tab w:val="left" w:pos="1134"/>
        </w:tabs>
        <w:ind w:firstLine="709"/>
        <w:jc w:val="both"/>
        <w:rPr>
          <w:sz w:val="24"/>
          <w:szCs w:val="24"/>
        </w:rPr>
      </w:pPr>
      <w:r w:rsidRPr="00C9538C">
        <w:rPr>
          <w:sz w:val="24"/>
          <w:szCs w:val="24"/>
        </w:rPr>
        <w:t xml:space="preserve">1. Проект договора </w:t>
      </w:r>
    </w:p>
    <w:p w:rsidR="002B2D68" w:rsidRPr="00C9538C" w:rsidRDefault="002B2D68" w:rsidP="002B2D68">
      <w:pPr>
        <w:ind w:left="1287"/>
        <w:jc w:val="both"/>
        <w:rPr>
          <w:sz w:val="24"/>
          <w:szCs w:val="24"/>
        </w:rPr>
      </w:pPr>
    </w:p>
    <w:p w:rsidR="002B2D68" w:rsidRPr="00C9538C" w:rsidRDefault="002B2D68" w:rsidP="002B2D68">
      <w:pPr>
        <w:jc w:val="both"/>
        <w:rPr>
          <w:sz w:val="24"/>
          <w:szCs w:val="24"/>
        </w:rPr>
      </w:pPr>
      <w:r w:rsidRPr="00C9538C">
        <w:rPr>
          <w:sz w:val="24"/>
          <w:szCs w:val="24"/>
        </w:rPr>
        <w:t>Специалист отдела правовой и договорной деятельности                           В.А. Латушко</w:t>
      </w:r>
    </w:p>
    <w:p w:rsidR="002B2D68" w:rsidRPr="00C9538C" w:rsidRDefault="002B2D68" w:rsidP="002B2D68">
      <w:pPr>
        <w:jc w:val="both"/>
        <w:rPr>
          <w:sz w:val="24"/>
          <w:szCs w:val="24"/>
        </w:rPr>
      </w:pPr>
    </w:p>
    <w:p w:rsidR="002B2D68" w:rsidRPr="00C9538C" w:rsidRDefault="002B2D68" w:rsidP="002B2D68">
      <w:pPr>
        <w:jc w:val="both"/>
        <w:rPr>
          <w:sz w:val="24"/>
          <w:szCs w:val="24"/>
        </w:rPr>
      </w:pPr>
      <w:r w:rsidRPr="00C9538C">
        <w:rPr>
          <w:sz w:val="24"/>
          <w:szCs w:val="24"/>
        </w:rPr>
        <w:t xml:space="preserve">Юрисконсульт                                                                                                      </w:t>
      </w:r>
    </w:p>
    <w:p w:rsidR="0065608D" w:rsidRDefault="0065608D">
      <w:pPr>
        <w:spacing w:after="160" w:line="259" w:lineRule="auto"/>
        <w:rPr>
          <w:b/>
          <w:bCs/>
          <w:color w:val="000000"/>
          <w:sz w:val="24"/>
          <w:szCs w:val="24"/>
        </w:rPr>
      </w:pPr>
      <w:r>
        <w:rPr>
          <w:b/>
          <w:bCs/>
          <w:color w:val="000000"/>
          <w:sz w:val="24"/>
          <w:szCs w:val="24"/>
        </w:rPr>
        <w:br w:type="page"/>
      </w:r>
    </w:p>
    <w:p w:rsidR="00A81186" w:rsidRDefault="00A81186" w:rsidP="00A81186">
      <w:pPr>
        <w:widowControl w:val="0"/>
        <w:autoSpaceDE w:val="0"/>
        <w:spacing w:line="276" w:lineRule="auto"/>
        <w:jc w:val="right"/>
        <w:rPr>
          <w:bCs/>
          <w:color w:val="000000"/>
          <w:sz w:val="24"/>
          <w:szCs w:val="24"/>
        </w:rPr>
      </w:pPr>
      <w:r>
        <w:rPr>
          <w:b/>
          <w:bCs/>
          <w:color w:val="000000"/>
          <w:sz w:val="24"/>
          <w:szCs w:val="24"/>
        </w:rPr>
        <w:lastRenderedPageBreak/>
        <w:t>Приложение 1</w:t>
      </w:r>
    </w:p>
    <w:p w:rsidR="00A81186" w:rsidRPr="00A81186" w:rsidRDefault="00A81186" w:rsidP="00A81186">
      <w:pPr>
        <w:widowControl w:val="0"/>
        <w:autoSpaceDE w:val="0"/>
        <w:spacing w:line="276" w:lineRule="auto"/>
        <w:jc w:val="right"/>
        <w:rPr>
          <w:bCs/>
          <w:color w:val="000000"/>
          <w:sz w:val="24"/>
          <w:szCs w:val="24"/>
        </w:rPr>
      </w:pPr>
      <w:r>
        <w:rPr>
          <w:bCs/>
          <w:color w:val="000000"/>
          <w:sz w:val="24"/>
          <w:szCs w:val="24"/>
        </w:rPr>
        <w:t>К Извещению 50-20 о закупке у ЕП</w:t>
      </w:r>
    </w:p>
    <w:p w:rsidR="00A81186" w:rsidRPr="00A81186" w:rsidRDefault="00A81186" w:rsidP="00A81186">
      <w:pPr>
        <w:widowControl w:val="0"/>
        <w:autoSpaceDE w:val="0"/>
        <w:spacing w:line="276" w:lineRule="auto"/>
        <w:jc w:val="right"/>
        <w:rPr>
          <w:bCs/>
          <w:color w:val="000000"/>
          <w:sz w:val="24"/>
          <w:szCs w:val="24"/>
        </w:rPr>
      </w:pPr>
      <w:r w:rsidRPr="00A81186">
        <w:rPr>
          <w:bCs/>
          <w:color w:val="000000"/>
          <w:sz w:val="24"/>
          <w:szCs w:val="24"/>
        </w:rPr>
        <w:t>____</w:t>
      </w:r>
      <w:r>
        <w:rPr>
          <w:bCs/>
          <w:color w:val="000000"/>
          <w:sz w:val="24"/>
          <w:szCs w:val="24"/>
        </w:rPr>
        <w:t>н</w:t>
      </w:r>
      <w:r w:rsidRPr="00A81186">
        <w:rPr>
          <w:bCs/>
          <w:color w:val="000000"/>
          <w:sz w:val="24"/>
          <w:szCs w:val="24"/>
        </w:rPr>
        <w:t>оября 2020 г.</w:t>
      </w:r>
    </w:p>
    <w:p w:rsidR="00A81186" w:rsidRDefault="00A81186" w:rsidP="00A81186">
      <w:pPr>
        <w:widowControl w:val="0"/>
        <w:autoSpaceDE w:val="0"/>
        <w:spacing w:line="276" w:lineRule="auto"/>
        <w:jc w:val="center"/>
        <w:rPr>
          <w:b/>
          <w:bCs/>
          <w:color w:val="000000"/>
          <w:sz w:val="24"/>
          <w:szCs w:val="24"/>
        </w:rPr>
      </w:pPr>
    </w:p>
    <w:p w:rsidR="00A81186" w:rsidRDefault="00A81186" w:rsidP="0065608D">
      <w:pPr>
        <w:widowControl w:val="0"/>
        <w:autoSpaceDE w:val="0"/>
        <w:jc w:val="center"/>
        <w:rPr>
          <w:b/>
          <w:bCs/>
          <w:color w:val="000000"/>
          <w:sz w:val="24"/>
          <w:szCs w:val="24"/>
        </w:rPr>
      </w:pPr>
      <w:r>
        <w:rPr>
          <w:b/>
          <w:bCs/>
          <w:color w:val="000000"/>
          <w:sz w:val="24"/>
          <w:szCs w:val="24"/>
        </w:rPr>
        <w:t>ПРОЕКТ</w:t>
      </w:r>
    </w:p>
    <w:p w:rsidR="00A81186" w:rsidRDefault="00A81186" w:rsidP="0065608D">
      <w:pPr>
        <w:widowControl w:val="0"/>
        <w:autoSpaceDE w:val="0"/>
        <w:jc w:val="center"/>
      </w:pPr>
      <w:r>
        <w:rPr>
          <w:b/>
          <w:bCs/>
          <w:color w:val="000000"/>
          <w:sz w:val="24"/>
          <w:szCs w:val="24"/>
        </w:rPr>
        <w:t>ДОГОВОР №_________</w:t>
      </w:r>
    </w:p>
    <w:p w:rsidR="00A81186" w:rsidRPr="00FA7940" w:rsidRDefault="0065608D" w:rsidP="0065608D">
      <w:pPr>
        <w:widowControl w:val="0"/>
        <w:autoSpaceDE w:val="0"/>
        <w:jc w:val="center"/>
      </w:pPr>
      <w:r w:rsidRPr="00EE2B07">
        <w:rPr>
          <w:b/>
          <w:bCs/>
          <w:color w:val="000000"/>
          <w:sz w:val="24"/>
          <w:szCs w:val="24"/>
        </w:rPr>
        <w:t>оказания услуг</w:t>
      </w:r>
    </w:p>
    <w:p w:rsidR="00A81186" w:rsidRDefault="00A81186" w:rsidP="0065608D">
      <w:pPr>
        <w:widowControl w:val="0"/>
        <w:autoSpaceDE w:val="0"/>
        <w:jc w:val="both"/>
      </w:pPr>
      <w:r>
        <w:rPr>
          <w:color w:val="000000"/>
          <w:sz w:val="24"/>
          <w:szCs w:val="24"/>
        </w:rPr>
        <w:t>«____» ноября 2020 г.                                                                   г. Санкт-Петербург</w:t>
      </w:r>
    </w:p>
    <w:p w:rsidR="00A81186" w:rsidRDefault="00A81186" w:rsidP="0065608D">
      <w:pPr>
        <w:widowControl w:val="0"/>
        <w:autoSpaceDE w:val="0"/>
        <w:jc w:val="both"/>
        <w:rPr>
          <w:color w:val="000000"/>
          <w:sz w:val="24"/>
          <w:szCs w:val="24"/>
        </w:rPr>
      </w:pPr>
    </w:p>
    <w:p w:rsidR="00A81186" w:rsidRDefault="00A81186" w:rsidP="0065608D">
      <w:pPr>
        <w:jc w:val="both"/>
      </w:pPr>
      <w:r>
        <w:rPr>
          <w:sz w:val="24"/>
          <w:szCs w:val="24"/>
        </w:rPr>
        <w:tab/>
        <w:t xml:space="preserve">Государственное автономное образовательное учреждение дополнительного профессионального образования </w:t>
      </w:r>
      <w:r w:rsidR="00FA7940">
        <w:rPr>
          <w:sz w:val="24"/>
          <w:szCs w:val="24"/>
        </w:rPr>
        <w:t>«</w:t>
      </w:r>
      <w:r w:rsidRPr="00FA7940">
        <w:rPr>
          <w:rStyle w:val="a7"/>
          <w:b w:val="0"/>
          <w:sz w:val="24"/>
          <w:szCs w:val="24"/>
        </w:rPr>
        <w:t>Ленинградский областной институт развития образования</w:t>
      </w:r>
      <w:r w:rsidR="00FA7940">
        <w:rPr>
          <w:rStyle w:val="a7"/>
          <w:b w:val="0"/>
          <w:sz w:val="24"/>
          <w:szCs w:val="24"/>
        </w:rPr>
        <w:t>»</w:t>
      </w:r>
      <w:r w:rsidR="0065608D">
        <w:rPr>
          <w:rStyle w:val="a7"/>
          <w:b w:val="0"/>
          <w:sz w:val="24"/>
          <w:szCs w:val="24"/>
        </w:rPr>
        <w:t xml:space="preserve"> </w:t>
      </w:r>
      <w:r w:rsidR="00FA7940" w:rsidRPr="00FA7940">
        <w:rPr>
          <w:b/>
          <w:sz w:val="24"/>
          <w:szCs w:val="24"/>
        </w:rPr>
        <w:t>(</w:t>
      </w:r>
      <w:r>
        <w:rPr>
          <w:color w:val="000000"/>
          <w:sz w:val="24"/>
          <w:szCs w:val="24"/>
        </w:rPr>
        <w:t>ГАОУ ДПО «ЛОИРО»</w:t>
      </w:r>
      <w:r w:rsidR="00FA7940">
        <w:rPr>
          <w:color w:val="000000"/>
          <w:sz w:val="24"/>
          <w:szCs w:val="24"/>
        </w:rPr>
        <w:t>)</w:t>
      </w:r>
      <w:r>
        <w:rPr>
          <w:color w:val="000000"/>
          <w:sz w:val="24"/>
          <w:szCs w:val="24"/>
        </w:rPr>
        <w:t xml:space="preserve"> в лице проректора по организационной и научно-методической деятельности </w:t>
      </w:r>
      <w:proofErr w:type="spellStart"/>
      <w:r>
        <w:rPr>
          <w:color w:val="000000"/>
          <w:sz w:val="24"/>
          <w:szCs w:val="24"/>
        </w:rPr>
        <w:t>Кучурина</w:t>
      </w:r>
      <w:proofErr w:type="spellEnd"/>
      <w:r>
        <w:rPr>
          <w:color w:val="000000"/>
          <w:sz w:val="24"/>
          <w:szCs w:val="24"/>
        </w:rPr>
        <w:t xml:space="preserve"> Владимира Владимировича, действующего на основании доверенности от 31 августа 2020 г. №</w:t>
      </w:r>
      <w:r w:rsidR="0065608D">
        <w:rPr>
          <w:color w:val="000000"/>
          <w:sz w:val="24"/>
          <w:szCs w:val="24"/>
        </w:rPr>
        <w:t xml:space="preserve"> </w:t>
      </w:r>
      <w:r w:rsidR="00401C65">
        <w:rPr>
          <w:color w:val="000000"/>
          <w:sz w:val="24"/>
          <w:szCs w:val="24"/>
        </w:rPr>
        <w:t>9</w:t>
      </w:r>
      <w:bookmarkStart w:id="0" w:name="_GoBack"/>
      <w:bookmarkEnd w:id="0"/>
      <w:r>
        <w:rPr>
          <w:color w:val="000000"/>
          <w:sz w:val="24"/>
          <w:szCs w:val="24"/>
        </w:rPr>
        <w:t>, именуемое в дальнейшем «Заказчик», с одной стороны и _____________ ________,  в лице ___________________, действующего на основании  ___________</w:t>
      </w:r>
      <w:r w:rsidR="00FA7940">
        <w:rPr>
          <w:color w:val="000000"/>
          <w:sz w:val="24"/>
          <w:szCs w:val="24"/>
        </w:rPr>
        <w:t xml:space="preserve"> ,именуемое </w:t>
      </w:r>
      <w:r>
        <w:rPr>
          <w:color w:val="000000"/>
          <w:sz w:val="24"/>
          <w:szCs w:val="24"/>
        </w:rPr>
        <w:t xml:space="preserve"> в дальнейшем «Исполнитель», с другой стороны, заключили настоящий договор о нижеследующем.</w:t>
      </w:r>
    </w:p>
    <w:p w:rsidR="00A81186" w:rsidRDefault="00A81186" w:rsidP="0065608D">
      <w:pPr>
        <w:widowControl w:val="0"/>
        <w:autoSpaceDE w:val="0"/>
        <w:jc w:val="both"/>
        <w:rPr>
          <w:color w:val="000000"/>
          <w:sz w:val="24"/>
          <w:szCs w:val="24"/>
        </w:rPr>
      </w:pPr>
    </w:p>
    <w:p w:rsidR="00A81186" w:rsidRDefault="00A81186" w:rsidP="0065608D">
      <w:pPr>
        <w:widowControl w:val="0"/>
        <w:numPr>
          <w:ilvl w:val="0"/>
          <w:numId w:val="3"/>
        </w:numPr>
        <w:suppressAutoHyphens/>
        <w:autoSpaceDE w:val="0"/>
        <w:jc w:val="center"/>
      </w:pPr>
      <w:r>
        <w:rPr>
          <w:b/>
          <w:bCs/>
          <w:color w:val="000000"/>
          <w:sz w:val="24"/>
          <w:szCs w:val="24"/>
        </w:rPr>
        <w:t>ПРЕДМЕТ ДОГОВОРА</w:t>
      </w:r>
    </w:p>
    <w:p w:rsidR="00A81186" w:rsidRPr="00FA7940" w:rsidRDefault="00A81186" w:rsidP="0065608D">
      <w:pPr>
        <w:numPr>
          <w:ilvl w:val="1"/>
          <w:numId w:val="8"/>
        </w:numPr>
        <w:tabs>
          <w:tab w:val="left" w:pos="567"/>
        </w:tabs>
        <w:suppressAutoHyphens/>
        <w:ind w:left="0" w:firstLine="0"/>
        <w:jc w:val="both"/>
        <w:rPr>
          <w:sz w:val="24"/>
          <w:szCs w:val="24"/>
        </w:rPr>
      </w:pPr>
      <w:r w:rsidRPr="00FA7940">
        <w:rPr>
          <w:color w:val="000000"/>
          <w:sz w:val="24"/>
          <w:szCs w:val="24"/>
        </w:rPr>
        <w:t xml:space="preserve">Заказчик поручает, а Исполнитель принимает на себя обязательство  оказать услуги по </w:t>
      </w:r>
      <w:r w:rsidRPr="00FA7940">
        <w:rPr>
          <w:sz w:val="24"/>
          <w:szCs w:val="24"/>
        </w:rPr>
        <w:t xml:space="preserve">созданию региональных оценочных инструментов для проведения оценки качества предоставления услуг организациями для детей-сирот и детей, оставшихся без попечения родителей </w:t>
      </w:r>
      <w:bookmarkStart w:id="1" w:name="docs-internal-guid-2c910fca-7fff-7ff7-dc"/>
      <w:bookmarkEnd w:id="1"/>
      <w:r w:rsidRPr="00FA7940">
        <w:rPr>
          <w:color w:val="000000"/>
          <w:sz w:val="24"/>
          <w:szCs w:val="24"/>
        </w:rPr>
        <w:t>в соответствии с условиями настоящего договора и приложением №1 к нему.</w:t>
      </w:r>
    </w:p>
    <w:p w:rsidR="00A81186" w:rsidRPr="00EE2B07" w:rsidRDefault="00A81186" w:rsidP="0065608D">
      <w:pPr>
        <w:numPr>
          <w:ilvl w:val="1"/>
          <w:numId w:val="8"/>
        </w:numPr>
        <w:tabs>
          <w:tab w:val="left" w:pos="567"/>
        </w:tabs>
        <w:suppressAutoHyphens/>
        <w:ind w:left="0" w:firstLine="0"/>
        <w:jc w:val="both"/>
        <w:rPr>
          <w:sz w:val="24"/>
          <w:szCs w:val="24"/>
        </w:rPr>
      </w:pPr>
      <w:r w:rsidRPr="00EE2B07">
        <w:rPr>
          <w:color w:val="000000"/>
          <w:sz w:val="24"/>
          <w:szCs w:val="24"/>
        </w:rPr>
        <w:t xml:space="preserve">Услуги  оказываются в  рамках исполнения </w:t>
      </w:r>
      <w:r w:rsidRPr="00EE2B07">
        <w:rPr>
          <w:sz w:val="24"/>
          <w:szCs w:val="24"/>
        </w:rPr>
        <w:t>мероприятий государственной программы Ленинградской области «Современное образование Ленинградской области» на 2</w:t>
      </w:r>
      <w:r w:rsidR="00FA7940" w:rsidRPr="00EE2B07">
        <w:rPr>
          <w:sz w:val="24"/>
          <w:szCs w:val="24"/>
        </w:rPr>
        <w:t>020 год.</w:t>
      </w:r>
    </w:p>
    <w:p w:rsidR="00A81186" w:rsidRPr="00FA7940" w:rsidRDefault="00A81186" w:rsidP="0065608D">
      <w:pPr>
        <w:tabs>
          <w:tab w:val="left" w:pos="567"/>
        </w:tabs>
        <w:jc w:val="both"/>
        <w:rPr>
          <w:sz w:val="24"/>
          <w:szCs w:val="24"/>
        </w:rPr>
      </w:pPr>
      <w:r w:rsidRPr="00EE2B07">
        <w:rPr>
          <w:sz w:val="24"/>
          <w:szCs w:val="24"/>
        </w:rPr>
        <w:t xml:space="preserve">1.3. </w:t>
      </w:r>
      <w:bookmarkStart w:id="2" w:name="docs-internal-guid-586e7fca-7fff-be9b-57"/>
      <w:bookmarkEnd w:id="2"/>
      <w:r w:rsidRPr="00EE2B07">
        <w:rPr>
          <w:color w:val="000000"/>
          <w:sz w:val="24"/>
          <w:szCs w:val="24"/>
        </w:rPr>
        <w:t>Условия оказания услуг: перечень услуг, их стоимость, сроки и место оказания, порядок и сроки оплаты, а также иные условия, определяются Сторонами в Приложениях</w:t>
      </w:r>
      <w:r w:rsidRPr="00FA7940">
        <w:rPr>
          <w:color w:val="000000"/>
          <w:sz w:val="24"/>
          <w:szCs w:val="24"/>
        </w:rPr>
        <w:t xml:space="preserve"> к Договору.</w:t>
      </w:r>
    </w:p>
    <w:p w:rsidR="00A81186" w:rsidRPr="00FA7940" w:rsidRDefault="00A81186" w:rsidP="0065608D">
      <w:pPr>
        <w:pStyle w:val="aa"/>
        <w:tabs>
          <w:tab w:val="left" w:pos="567"/>
        </w:tabs>
        <w:spacing w:before="0" w:after="0"/>
        <w:jc w:val="both"/>
      </w:pPr>
      <w:r w:rsidRPr="00FA7940">
        <w:rPr>
          <w:color w:val="000000"/>
        </w:rPr>
        <w:t>1.4.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w:t>
      </w:r>
      <w:r w:rsidR="00FA7940" w:rsidRPr="00FA7940">
        <w:rPr>
          <w:color w:val="000000"/>
        </w:rPr>
        <w:t>ких лиц», Положением о закупках товаров, работ, услуг для нужд ГАОУ ДПО «ЛОИРО»</w:t>
      </w:r>
    </w:p>
    <w:p w:rsidR="00A81186" w:rsidRDefault="00A81186" w:rsidP="0065608D">
      <w:pPr>
        <w:pStyle w:val="aa"/>
        <w:spacing w:before="0" w:after="0"/>
        <w:rPr>
          <w:color w:val="000000"/>
        </w:rPr>
      </w:pPr>
    </w:p>
    <w:p w:rsidR="00A81186" w:rsidRDefault="00A81186" w:rsidP="0065608D">
      <w:pPr>
        <w:numPr>
          <w:ilvl w:val="0"/>
          <w:numId w:val="2"/>
        </w:numPr>
        <w:tabs>
          <w:tab w:val="clear" w:pos="2104"/>
          <w:tab w:val="num" w:pos="284"/>
        </w:tabs>
        <w:suppressAutoHyphens/>
        <w:ind w:left="0" w:firstLine="0"/>
        <w:jc w:val="center"/>
      </w:pPr>
      <w:r>
        <w:rPr>
          <w:b/>
          <w:bCs/>
          <w:sz w:val="24"/>
          <w:szCs w:val="24"/>
        </w:rPr>
        <w:t>П</w:t>
      </w:r>
      <w:r>
        <w:rPr>
          <w:b/>
          <w:bCs/>
          <w:color w:val="000000"/>
          <w:sz w:val="24"/>
          <w:szCs w:val="24"/>
        </w:rPr>
        <w:t>РАВА И ОБЯЗАННОСТИ СТОРОН</w:t>
      </w:r>
    </w:p>
    <w:p w:rsidR="00A81186" w:rsidRDefault="00A81186" w:rsidP="0065608D">
      <w:pPr>
        <w:pStyle w:val="a8"/>
      </w:pPr>
      <w:bookmarkStart w:id="3" w:name="docs-internal-guid-fb6064c1-7fff-60fa-cd"/>
      <w:bookmarkEnd w:id="3"/>
      <w:r>
        <w:rPr>
          <w:b/>
          <w:color w:val="000000"/>
        </w:rPr>
        <w:t>2.1. Исполнитель обязуется:</w:t>
      </w:r>
    </w:p>
    <w:p w:rsidR="00A81186" w:rsidRDefault="00A81186" w:rsidP="0065608D">
      <w:pPr>
        <w:pStyle w:val="a8"/>
      </w:pPr>
      <w:r>
        <w:rPr>
          <w:color w:val="000000"/>
        </w:rPr>
        <w:t xml:space="preserve">2.1.1. </w:t>
      </w:r>
      <w:bookmarkStart w:id="4" w:name="docs-internal-guid-27c39f46-7fff-6358-09"/>
      <w:bookmarkEnd w:id="4"/>
      <w:r>
        <w:rPr>
          <w:color w:val="000000"/>
        </w:rPr>
        <w:t>Исполнитель обязуется оказать услугу согласно п.1.1. настоящего Договора качественно и в срок;</w:t>
      </w:r>
    </w:p>
    <w:p w:rsidR="00A81186" w:rsidRDefault="00A81186" w:rsidP="0065608D">
      <w:pPr>
        <w:pStyle w:val="a8"/>
      </w:pPr>
      <w:r>
        <w:rPr>
          <w:color w:val="000000"/>
        </w:rPr>
        <w:t xml:space="preserve">2.1.2. </w:t>
      </w:r>
      <w:bookmarkStart w:id="5" w:name="docs-internal-guid-c6006bab-7fff-b82f-18"/>
      <w:bookmarkEnd w:id="5"/>
      <w:r>
        <w:rPr>
          <w:color w:val="000000"/>
        </w:rPr>
        <w:t>Исполнитель гарантирует полноту, своевременность и качество оказанных Услуг;</w:t>
      </w:r>
    </w:p>
    <w:p w:rsidR="00A81186" w:rsidRDefault="00A81186" w:rsidP="0065608D">
      <w:pPr>
        <w:pStyle w:val="a8"/>
      </w:pPr>
      <w:r>
        <w:rPr>
          <w:color w:val="000000"/>
        </w:rPr>
        <w:t>2.1.3. Не передавать и не публиковать персональные данные Заказчика, в том числе телефон и e-</w:t>
      </w:r>
      <w:proofErr w:type="spellStart"/>
      <w:r>
        <w:rPr>
          <w:color w:val="000000"/>
        </w:rPr>
        <w:t>mail</w:t>
      </w:r>
      <w:proofErr w:type="spellEnd"/>
      <w:r>
        <w:rPr>
          <w:color w:val="000000"/>
        </w:rPr>
        <w:t>.</w:t>
      </w:r>
    </w:p>
    <w:p w:rsidR="00A81186" w:rsidRDefault="00A81186" w:rsidP="0065608D">
      <w:pPr>
        <w:pStyle w:val="a8"/>
      </w:pPr>
      <w:r>
        <w:rPr>
          <w:b/>
          <w:color w:val="000000"/>
        </w:rPr>
        <w:t>2.2. Исполнитель вправе:</w:t>
      </w:r>
    </w:p>
    <w:p w:rsidR="00A81186" w:rsidRDefault="00A81186" w:rsidP="0065608D">
      <w:pPr>
        <w:pStyle w:val="a8"/>
        <w:tabs>
          <w:tab w:val="left" w:pos="567"/>
        </w:tabs>
      </w:pPr>
      <w:r>
        <w:rPr>
          <w:color w:val="000000"/>
        </w:rPr>
        <w:t>2.2.1.  Привлекать для оказания услуг третьих лиц, оставаясь ответственным перед Заказчиком за их действия;</w:t>
      </w:r>
    </w:p>
    <w:p w:rsidR="00A81186" w:rsidRDefault="00A81186" w:rsidP="0065608D">
      <w:pPr>
        <w:pStyle w:val="a8"/>
        <w:tabs>
          <w:tab w:val="left" w:pos="567"/>
        </w:tabs>
      </w:pPr>
      <w:r>
        <w:rPr>
          <w:color w:val="000000"/>
        </w:rPr>
        <w:t>2.2.2. На получение достоверной и полной информации от Заказчика, связанной с предметом Договора и относиться к информации передаваемой ему Заказчиком как к конфиденциальной.</w:t>
      </w:r>
    </w:p>
    <w:p w:rsidR="00A81186" w:rsidRDefault="00A81186" w:rsidP="0065608D">
      <w:pPr>
        <w:pStyle w:val="a8"/>
        <w:tabs>
          <w:tab w:val="left" w:pos="567"/>
        </w:tabs>
      </w:pPr>
      <w:r>
        <w:rPr>
          <w:color w:val="000000"/>
        </w:rPr>
        <w:t>2.2.3. Приостановить оказание услуг по Договору, в случае если Заказчиком не будет исполняться обязанность по оплате услуг либо предоставления необходимой информации и материалов в порядке и на условиях, предусмотренных Договором.</w:t>
      </w:r>
    </w:p>
    <w:p w:rsidR="00A81186" w:rsidRDefault="00A81186" w:rsidP="0065608D">
      <w:pPr>
        <w:pStyle w:val="a8"/>
      </w:pPr>
      <w:r>
        <w:rPr>
          <w:b/>
          <w:color w:val="000000"/>
        </w:rPr>
        <w:t>2.3. Заказчик обязуется:</w:t>
      </w:r>
    </w:p>
    <w:p w:rsidR="00A81186" w:rsidRDefault="00A81186" w:rsidP="0065608D">
      <w:pPr>
        <w:pStyle w:val="a8"/>
      </w:pPr>
      <w:r>
        <w:rPr>
          <w:color w:val="000000"/>
        </w:rPr>
        <w:lastRenderedPageBreak/>
        <w:t>2.3.1. Своевременно предоставлять Исполнителю все необходимые материалы и информацию для оказания услуг.</w:t>
      </w:r>
    </w:p>
    <w:p w:rsidR="00A81186" w:rsidRDefault="00A81186" w:rsidP="0065608D">
      <w:pPr>
        <w:pStyle w:val="a8"/>
      </w:pPr>
      <w:r>
        <w:rPr>
          <w:color w:val="000000"/>
        </w:rPr>
        <w:t>2.3.2. Оплачивать услуги в соответствии с Приложениями к договору;</w:t>
      </w:r>
    </w:p>
    <w:p w:rsidR="00A81186" w:rsidRDefault="00A81186" w:rsidP="0065608D">
      <w:pPr>
        <w:pStyle w:val="a8"/>
      </w:pPr>
      <w:r>
        <w:rPr>
          <w:color w:val="000000"/>
        </w:rPr>
        <w:t>2.3.3. Не передавать информацию, полученную от Исполнителя при оказании услуг по договору, третьим лицам, не публиковать ее и не делать общедоступной.</w:t>
      </w:r>
    </w:p>
    <w:p w:rsidR="00A81186" w:rsidRDefault="00A81186" w:rsidP="0065608D">
      <w:pPr>
        <w:pStyle w:val="a8"/>
      </w:pPr>
      <w:r>
        <w:rPr>
          <w:color w:val="000000"/>
        </w:rPr>
        <w:t>2.3.4. При наличии претензий к оказанным услугам Заказчик обязуется направить Исполнителю письменную претензию с указанием замечаний в течение 5 рабочих дней с момента, когда в соответствии с Приложением услуги или их часть должны быть оказаны. В случае признания Исполнителем претензии обоснованной, Исполнитель и Заказчик согласовывают срок для устранения недостатков оказанных услуг. При отсутствии письменной претензии услуги считаются принятыми Заказчиком без возражений и замечаний. Акты об оказании услуг сторонами не подписываются.</w:t>
      </w:r>
    </w:p>
    <w:p w:rsidR="00A81186" w:rsidRDefault="00A81186" w:rsidP="0065608D">
      <w:pPr>
        <w:pStyle w:val="a8"/>
      </w:pPr>
      <w:r>
        <w:rPr>
          <w:color w:val="000000"/>
        </w:rPr>
        <w:t>2.3.5. Если соответствующим Приложением предусмотрено подписание актов, то Стороны договорились о порядке подписания Актов:</w:t>
      </w:r>
    </w:p>
    <w:p w:rsidR="00A81186" w:rsidRDefault="00A81186" w:rsidP="0065608D">
      <w:pPr>
        <w:pStyle w:val="a8"/>
      </w:pPr>
      <w:r>
        <w:rPr>
          <w:color w:val="000000"/>
        </w:rPr>
        <w:t>2.3.5.1. Исполнитель в течение 5 (пяти) рабочих дней с момента окончания календарного месяца, в котором оказывались услуги, направляет Заказчику Акт сдачи-приёмки оказанных услуг в двух экземплярах, и иные документы, предусмотренные соответствующим Приложением;</w:t>
      </w:r>
    </w:p>
    <w:p w:rsidR="00A81186" w:rsidRDefault="00A81186" w:rsidP="0065608D">
      <w:pPr>
        <w:pStyle w:val="a8"/>
      </w:pPr>
      <w:r>
        <w:rPr>
          <w:color w:val="000000"/>
        </w:rPr>
        <w:t>2.3.5.2. Заказчик в течение 5 (пяти) рабочих дней с момента получения от Исполнителя Акта сдачи-приёмки оказанных услуг подписывает его или предоставляет мотивированный отказ от его подписания с указанием на необходимые доработки, которые Исполнитель в срок, согласованный Сторонами, но не превышающий 30 (тридцать) рабочих дней устраняет своими силами и за свой счёт, после чего Стороны возвращаются к процедуре подписания Акта сдачи-приёмки оказанных услуг;</w:t>
      </w:r>
    </w:p>
    <w:p w:rsidR="00A81186" w:rsidRDefault="00A81186" w:rsidP="0065608D">
      <w:pPr>
        <w:pStyle w:val="a8"/>
      </w:pPr>
      <w:r>
        <w:rPr>
          <w:color w:val="000000"/>
        </w:rPr>
        <w:t>2.3.5.3. В случае если Акт сдачи-приёмки оказанных услуг не будет подписан Заказчиком в течение 5 (пяти) рабочих дней, либо не будет направлен мотивированный отказ от его подписания, услуги считаются оказанными надлежащим образом и подлежат оплате в полном объёме.</w:t>
      </w:r>
    </w:p>
    <w:p w:rsidR="00A81186" w:rsidRDefault="00A81186" w:rsidP="0065608D">
      <w:pPr>
        <w:pStyle w:val="a8"/>
      </w:pPr>
      <w:r>
        <w:rPr>
          <w:b/>
          <w:color w:val="000000"/>
        </w:rPr>
        <w:t>2.4. Заказчик вправе:</w:t>
      </w:r>
    </w:p>
    <w:p w:rsidR="00A81186" w:rsidRDefault="00A81186" w:rsidP="0065608D">
      <w:pPr>
        <w:pStyle w:val="a8"/>
      </w:pPr>
      <w:r>
        <w:rPr>
          <w:color w:val="000000"/>
        </w:rPr>
        <w:t>2.4.1. Требовать от Исполнителя оказания услуг надлежащего качества;</w:t>
      </w:r>
    </w:p>
    <w:p w:rsidR="00A81186" w:rsidRDefault="00A81186" w:rsidP="0065608D">
      <w:pPr>
        <w:pStyle w:val="a8"/>
      </w:pPr>
      <w:r>
        <w:rPr>
          <w:color w:val="000000"/>
        </w:rPr>
        <w:t>2.4.2. Использовать полученную от Исполнителя информацию при осуществлении предпринимательской деятельности.</w:t>
      </w:r>
    </w:p>
    <w:p w:rsidR="00A81186" w:rsidRDefault="00A81186" w:rsidP="0065608D">
      <w:pPr>
        <w:pStyle w:val="a8"/>
        <w:jc w:val="center"/>
      </w:pPr>
      <w:r>
        <w:br/>
      </w:r>
      <w:bookmarkStart w:id="6" w:name="docs-internal-guid-cbb00f66-7fff-a1a9-7f"/>
      <w:bookmarkEnd w:id="6"/>
      <w:r>
        <w:rPr>
          <w:b/>
          <w:color w:val="000000"/>
        </w:rPr>
        <w:t>3. ПЕРСОНАЛЬНЫЕ ДАННЫЕ</w:t>
      </w:r>
    </w:p>
    <w:p w:rsidR="00A81186" w:rsidRDefault="00A81186" w:rsidP="0065608D">
      <w:pPr>
        <w:pStyle w:val="a8"/>
      </w:pPr>
      <w:r>
        <w:rPr>
          <w:color w:val="000000"/>
        </w:rPr>
        <w:t xml:space="preserve">3.1. Заключая настоящий договор, Заказчик дает информированное добровольное согласие на обработку персональных </w:t>
      </w:r>
      <w:r w:rsidRPr="00EE2B07">
        <w:rPr>
          <w:color w:val="000000"/>
        </w:rPr>
        <w:t xml:space="preserve">данных </w:t>
      </w:r>
      <w:r w:rsidR="0065608D" w:rsidRPr="00EE2B07">
        <w:rPr>
          <w:color w:val="000000"/>
        </w:rPr>
        <w:t xml:space="preserve">предоставленных </w:t>
      </w:r>
      <w:r w:rsidRPr="00EE2B07">
        <w:rPr>
          <w:color w:val="000000"/>
        </w:rPr>
        <w:t>Заказчик</w:t>
      </w:r>
      <w:r w:rsidR="0065608D" w:rsidRPr="00EE2B07">
        <w:rPr>
          <w:color w:val="000000"/>
        </w:rPr>
        <w:t>ом</w:t>
      </w:r>
      <w:r w:rsidRPr="00EE2B07">
        <w:rPr>
          <w:color w:val="000000"/>
        </w:rPr>
        <w:t>.</w:t>
      </w:r>
    </w:p>
    <w:p w:rsidR="00A81186" w:rsidRDefault="00A81186" w:rsidP="0065608D">
      <w:pPr>
        <w:pStyle w:val="a8"/>
      </w:pPr>
      <w:r>
        <w:rPr>
          <w:color w:val="000000"/>
        </w:rPr>
        <w:t>3.2. Цель обработки персональных данных: заключение и исполнения договора, а также исполнение федеральных законов.</w:t>
      </w:r>
    </w:p>
    <w:p w:rsidR="00A81186" w:rsidRDefault="00A81186" w:rsidP="0065608D">
      <w:pPr>
        <w:pStyle w:val="a8"/>
      </w:pPr>
      <w:r>
        <w:rPr>
          <w:color w:val="000000"/>
        </w:rPr>
        <w:t>3.3. Перечень персональных данных, на совершение которых дается согласие субъекта персональных данных: фамилия, имя, отчество, номер телефона, e-</w:t>
      </w:r>
      <w:proofErr w:type="spellStart"/>
      <w:r>
        <w:rPr>
          <w:color w:val="000000"/>
        </w:rPr>
        <w:t>mail</w:t>
      </w:r>
      <w:proofErr w:type="spellEnd"/>
      <w:r>
        <w:rPr>
          <w:color w:val="000000"/>
        </w:rPr>
        <w:t>.</w:t>
      </w:r>
    </w:p>
    <w:p w:rsidR="00A81186" w:rsidRDefault="00A81186" w:rsidP="0065608D">
      <w:pPr>
        <w:pStyle w:val="a8"/>
      </w:pPr>
      <w:r>
        <w:rPr>
          <w:color w:val="000000"/>
        </w:rPr>
        <w:t>3.4.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81186" w:rsidRDefault="00A81186" w:rsidP="0065608D">
      <w:pPr>
        <w:pStyle w:val="a8"/>
      </w:pPr>
      <w:r>
        <w:rPr>
          <w:color w:val="000000"/>
        </w:rPr>
        <w:t>3.5. Срок, в течение которого действует согласие субъекта персональных данных: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но не менее 10 лет.</w:t>
      </w:r>
    </w:p>
    <w:p w:rsidR="00A81186" w:rsidRDefault="00A81186" w:rsidP="0065608D">
      <w:pPr>
        <w:pStyle w:val="a8"/>
      </w:pPr>
      <w:r>
        <w:rPr>
          <w:color w:val="000000"/>
        </w:rPr>
        <w:lastRenderedPageBreak/>
        <w:t>3.6. Согласие может быть отозвано путем направления Заказчиком соответствующего письменного уведомления Исполнителю не менее чем за 30 (тридцать) дней до момента отзыва согласия. Отзыв согласия на обработку персональных данных автоматически означает односторонний отказ Заказчика от заключенного с Исполнителем договора.</w:t>
      </w:r>
    </w:p>
    <w:p w:rsidR="00A81186" w:rsidRDefault="00A81186" w:rsidP="0065608D">
      <w:pPr>
        <w:pStyle w:val="a8"/>
        <w:rPr>
          <w:color w:val="000000"/>
        </w:rPr>
      </w:pPr>
    </w:p>
    <w:p w:rsidR="00A81186" w:rsidRDefault="00A81186" w:rsidP="0065608D">
      <w:pPr>
        <w:pStyle w:val="a8"/>
        <w:jc w:val="center"/>
      </w:pPr>
      <w:r>
        <w:rPr>
          <w:b/>
          <w:color w:val="000000"/>
        </w:rPr>
        <w:t>4. УСЛОВИЕ О КОНФИДЕНЦИАЛЬНОСТИ</w:t>
      </w:r>
    </w:p>
    <w:p w:rsidR="00A81186" w:rsidRDefault="00A81186" w:rsidP="0065608D">
      <w:pPr>
        <w:pStyle w:val="a8"/>
      </w:pPr>
      <w:r>
        <w:rPr>
          <w:color w:val="000000"/>
        </w:rPr>
        <w:t>4.1. Настоящим Стороны признают, что вся информация, которая передается Сторонами друг другу по Договору является конфиденциальной информацией и/или информацией, составляющей коммерческую тайну Сторон.</w:t>
      </w:r>
    </w:p>
    <w:p w:rsidR="00A81186" w:rsidRDefault="00A81186" w:rsidP="0065608D">
      <w:pPr>
        <w:pStyle w:val="a8"/>
      </w:pPr>
      <w:r>
        <w:rPr>
          <w:color w:val="000000"/>
        </w:rPr>
        <w:t>4.2. Стороны обязуются не разглашать ставшие им известными в результате исполнения Договора сведения, являющиеся конфиденциальными и/или составляющие коммерческую тайну Сторон.</w:t>
      </w:r>
    </w:p>
    <w:p w:rsidR="00A81186" w:rsidRDefault="00A81186" w:rsidP="0065608D">
      <w:pPr>
        <w:pStyle w:val="a8"/>
      </w:pPr>
      <w:r>
        <w:rPr>
          <w:color w:val="000000"/>
        </w:rPr>
        <w:t>4.3. Под Коммерческой тайной Стороны будут понимать зафиксированную либо не зафиксированную на материальном носителе научно-техническую, технологическую, производственную, финансово-экономическую или иную информацию,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третьим лицам и в отношении которой Стороной, как обладателем такой информации, введен режим коммерческой тайны. Сведения, составляющие коммерческую тайну, передаются Сторонами друг другу с указанием "Коммерческая тайна" либо без данного указания.</w:t>
      </w:r>
      <w:r>
        <w:rPr>
          <w:color w:val="000000"/>
        </w:rPr>
        <w:br/>
        <w:t>Конфиденциальная информация означает любую, без ограничений, финансовую, техническую, оперативную и любую иную информацию, принадлежащую раскрывающей Стороне о ее дочерних предприятиях, услугах, работах, товарах, клиентах, объектах интеллектуальной собственности, потенциальных клиентах и т.д., за исключением той информации, которая не может являться конфиденциальной в силу закона, сообщенную в устном виде или показанную визуально с указанием о ее конфиденциальности и/или переданную на носителях раскрывающей Стороной принимающей Стороне с указанием: "Конфиденциально".</w:t>
      </w:r>
    </w:p>
    <w:p w:rsidR="00A81186" w:rsidRDefault="00A81186" w:rsidP="0065608D">
      <w:pPr>
        <w:pStyle w:val="a8"/>
      </w:pPr>
      <w:r>
        <w:rPr>
          <w:color w:val="000000"/>
        </w:rPr>
        <w:t>4.4. Стороны обязуются не разглашать ставшую им известной конфиденциальную информацию и/или сведения, составляющие коммерческую тайну Сторон, как в течение срока действия Договора, так и в течение 5 (пяти) лет с даты окончания действия Договора.</w:t>
      </w:r>
    </w:p>
    <w:p w:rsidR="00A81186" w:rsidRDefault="00A81186" w:rsidP="0065608D">
      <w:pPr>
        <w:pStyle w:val="a8"/>
      </w:pPr>
      <w:r>
        <w:rPr>
          <w:color w:val="000000"/>
        </w:rPr>
        <w:t>4.5. Стороны обязуются обеспечить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 вести учет лиц, получивших доступ к информации, составляющей коммерческую тайну, и (или) лиц, которым такая информация была предоставлена или передана.</w:t>
      </w:r>
    </w:p>
    <w:p w:rsidR="00A81186" w:rsidRDefault="00A81186" w:rsidP="0065608D">
      <w:pPr>
        <w:pStyle w:val="a8"/>
      </w:pPr>
      <w:r>
        <w:rPr>
          <w:color w:val="000000"/>
        </w:rPr>
        <w:t>4.6. За разглашение конфиденциальной информации и сведений, составляющих коммерческую тайну Стороны будут нести ответственность, предусмотренную действующим законодательством Российской Федерации.</w:t>
      </w:r>
    </w:p>
    <w:p w:rsidR="00A81186" w:rsidRDefault="00A81186" w:rsidP="0065608D">
      <w:pPr>
        <w:pStyle w:val="a8"/>
      </w:pPr>
      <w:r>
        <w:rPr>
          <w:color w:val="000000"/>
        </w:rPr>
        <w:t>4.7. При условии выполнения требований настоящего раздела Договора, ни одна Сторона, раскрывшая третьим лицам конфиденциальную информацию и/или сведения, составляющие коммерческую тайну, принадлежащие другой Стороне, не должна нести ответственность за раскрытие указанной конфиденциальной информации и/или сведений, составляющих коммерческую тайну, в случаях, установленных законом.</w:t>
      </w:r>
    </w:p>
    <w:p w:rsidR="00A81186" w:rsidRDefault="00A81186" w:rsidP="0065608D">
      <w:pPr>
        <w:pStyle w:val="a8"/>
        <w:rPr>
          <w:color w:val="000000"/>
        </w:rPr>
      </w:pPr>
    </w:p>
    <w:p w:rsidR="00A81186" w:rsidRDefault="00A81186" w:rsidP="0065608D">
      <w:pPr>
        <w:pStyle w:val="a8"/>
        <w:jc w:val="center"/>
      </w:pPr>
      <w:r>
        <w:rPr>
          <w:b/>
          <w:color w:val="000000"/>
        </w:rPr>
        <w:t>5. ОТВЕТСТВЕННОСТЬ СТОРОН</w:t>
      </w:r>
    </w:p>
    <w:p w:rsidR="00A81186" w:rsidRDefault="00A81186" w:rsidP="0065608D">
      <w:pPr>
        <w:pStyle w:val="a8"/>
      </w:pPr>
      <w:r>
        <w:rPr>
          <w:color w:val="000000"/>
        </w:rPr>
        <w:t>5.1. Стороны несут ответственность в соответствии с действующим законодательством Российской Федерации.</w:t>
      </w:r>
    </w:p>
    <w:p w:rsidR="00A81186" w:rsidRDefault="00A81186" w:rsidP="0065608D">
      <w:pPr>
        <w:pStyle w:val="a8"/>
      </w:pPr>
      <w:r>
        <w:rPr>
          <w:color w:val="000000"/>
        </w:rPr>
        <w:t>5.2. Заказчик соглашается с тем, что Исполнитель ни при каких обстоятельствах не может нести любые финансовые потери на сумму, превышающую стоимость услуг.</w:t>
      </w:r>
    </w:p>
    <w:p w:rsidR="00A81186" w:rsidRDefault="00A81186" w:rsidP="0065608D">
      <w:pPr>
        <w:pStyle w:val="a8"/>
      </w:pPr>
      <w:r>
        <w:rPr>
          <w:color w:val="000000"/>
        </w:rPr>
        <w:lastRenderedPageBreak/>
        <w:t>5.3. За ущерб, нанесенный деловой репутации Исполнителя, Заказчик несет ответственность в соответствии с законодательством РФ.</w:t>
      </w:r>
    </w:p>
    <w:p w:rsidR="00A81186" w:rsidRDefault="00A81186" w:rsidP="0065608D">
      <w:pPr>
        <w:pStyle w:val="a8"/>
        <w:rPr>
          <w:color w:val="000000"/>
        </w:rPr>
      </w:pPr>
    </w:p>
    <w:p w:rsidR="00A81186" w:rsidRDefault="00A81186" w:rsidP="0065608D">
      <w:pPr>
        <w:pStyle w:val="Heading"/>
        <w:jc w:val="center"/>
      </w:pPr>
      <w:r>
        <w:rPr>
          <w:rFonts w:ascii="Times New Roman" w:hAnsi="Times New Roman" w:cs="Times New Roman"/>
          <w:color w:val="000000"/>
          <w:sz w:val="24"/>
          <w:szCs w:val="24"/>
        </w:rPr>
        <w:t>6. ЦЕНА  И ПОРЯДОК РАСЧЕТОВ</w:t>
      </w:r>
    </w:p>
    <w:p w:rsidR="00A81186" w:rsidRPr="00FA7940" w:rsidRDefault="00A81186" w:rsidP="0065608D">
      <w:pPr>
        <w:jc w:val="both"/>
      </w:pPr>
      <w:r w:rsidRPr="00FA7940">
        <w:rPr>
          <w:color w:val="000000"/>
          <w:sz w:val="24"/>
          <w:szCs w:val="24"/>
        </w:rPr>
        <w:t xml:space="preserve">6.1. </w:t>
      </w:r>
      <w:r w:rsidRPr="00FA7940">
        <w:rPr>
          <w:sz w:val="24"/>
          <w:szCs w:val="24"/>
        </w:rPr>
        <w:t>Общая стоимость оказываемых услуг по договору</w:t>
      </w:r>
      <w:r w:rsidR="00B76FE0">
        <w:rPr>
          <w:sz w:val="24"/>
          <w:szCs w:val="24"/>
        </w:rPr>
        <w:t>, согласно приложения 2 к договору,  составляет ___________ (___________</w:t>
      </w:r>
      <w:r w:rsidRPr="00FA7940">
        <w:rPr>
          <w:sz w:val="24"/>
          <w:szCs w:val="24"/>
        </w:rPr>
        <w:t xml:space="preserve"> тысяч ) рублей 00 коп. НДС не облагается.</w:t>
      </w:r>
    </w:p>
    <w:p w:rsidR="00A81186" w:rsidRPr="00FA7940" w:rsidRDefault="00A81186" w:rsidP="0065608D">
      <w:pPr>
        <w:jc w:val="both"/>
      </w:pPr>
      <w:r w:rsidRPr="00FA7940">
        <w:rPr>
          <w:sz w:val="24"/>
          <w:szCs w:val="24"/>
        </w:rPr>
        <w:t xml:space="preserve">6.2. </w:t>
      </w:r>
      <w:r w:rsidRPr="00FA7940">
        <w:rPr>
          <w:color w:val="000000"/>
          <w:sz w:val="24"/>
          <w:szCs w:val="24"/>
        </w:rPr>
        <w:t>Оплата услуг Исполнителя производится путем перечисления денежных средств на расчетный счет Исполнителя.</w:t>
      </w:r>
    </w:p>
    <w:p w:rsidR="00A81186" w:rsidRPr="00FA7940" w:rsidRDefault="00A81186" w:rsidP="0065608D">
      <w:pPr>
        <w:jc w:val="both"/>
      </w:pPr>
      <w:r w:rsidRPr="00FA7940">
        <w:rPr>
          <w:color w:val="000000"/>
          <w:sz w:val="24"/>
          <w:szCs w:val="24"/>
        </w:rPr>
        <w:t xml:space="preserve">6.3. </w:t>
      </w:r>
      <w:r w:rsidRPr="00FA7940">
        <w:rPr>
          <w:rStyle w:val="FontStyle14"/>
          <w:rFonts w:ascii="Times New Roman" w:hAnsi="Times New Roman" w:cs="Times New Roman"/>
          <w:color w:val="000000"/>
          <w:sz w:val="24"/>
          <w:szCs w:val="24"/>
        </w:rPr>
        <w:t xml:space="preserve">Заказчик оплачивает Исполнителю предоплату в размере 50% цены договора в течение 5 банковских дней с момента предъявления последним соответствующего счета. Оставшаяся сумма в размере 50% цены договора оплачивается </w:t>
      </w:r>
      <w:r w:rsidRPr="00FA7940">
        <w:rPr>
          <w:color w:val="000000"/>
          <w:sz w:val="24"/>
          <w:szCs w:val="24"/>
        </w:rPr>
        <w:t>по факту оказанных услуг и подписания акта об оказании услуг.</w:t>
      </w:r>
    </w:p>
    <w:p w:rsidR="00A81186" w:rsidRPr="00FA7940" w:rsidRDefault="00A81186" w:rsidP="0065608D">
      <w:pPr>
        <w:jc w:val="both"/>
      </w:pPr>
      <w:r w:rsidRPr="00FA7940">
        <w:rPr>
          <w:sz w:val="24"/>
          <w:szCs w:val="24"/>
        </w:rPr>
        <w:t>6.4. Стоимость услуг является твердой и не может изменяться в ходе исполнения договора за исключением случаев, предусмотренных Федеральным законом от 18.07.2011 № 223-ФЗ «О закупках товаров, работ, услуг отдельными видами юридических лиц».</w:t>
      </w:r>
    </w:p>
    <w:p w:rsidR="00A81186" w:rsidRDefault="00A81186" w:rsidP="0065608D">
      <w:pPr>
        <w:jc w:val="both"/>
      </w:pPr>
      <w:r w:rsidRPr="00FA7940">
        <w:rPr>
          <w:sz w:val="24"/>
          <w:szCs w:val="24"/>
        </w:rPr>
        <w:t>6.5. Оплата производится за счет субсидии на иные цели (Доп. КР. 52040218, мероприятие: Создание региональных оценочных инструментов для проведения оценки качества</w:t>
      </w:r>
      <w:r>
        <w:rPr>
          <w:sz w:val="24"/>
          <w:szCs w:val="24"/>
        </w:rPr>
        <w:t>предоставления услуг организациями для детей-сирот и детей, оставшихся без попечения родителей).</w:t>
      </w:r>
    </w:p>
    <w:p w:rsidR="00A81186" w:rsidRDefault="00A81186" w:rsidP="0065608D">
      <w:pPr>
        <w:jc w:val="center"/>
        <w:rPr>
          <w:b/>
          <w:sz w:val="24"/>
          <w:szCs w:val="24"/>
        </w:rPr>
      </w:pPr>
    </w:p>
    <w:p w:rsidR="00A81186" w:rsidRDefault="00A81186" w:rsidP="0065608D">
      <w:pPr>
        <w:jc w:val="center"/>
      </w:pPr>
      <w:r>
        <w:rPr>
          <w:b/>
          <w:sz w:val="24"/>
          <w:szCs w:val="24"/>
        </w:rPr>
        <w:t xml:space="preserve">7. </w:t>
      </w:r>
      <w:r>
        <w:rPr>
          <w:b/>
          <w:color w:val="000000"/>
          <w:sz w:val="24"/>
          <w:szCs w:val="24"/>
        </w:rPr>
        <w:t>СРОКИ ИСПОЛНЕНИЯ РАБОТ</w:t>
      </w:r>
    </w:p>
    <w:p w:rsidR="00A81186" w:rsidRDefault="00A81186" w:rsidP="0065608D">
      <w:pPr>
        <w:jc w:val="both"/>
      </w:pPr>
      <w:r>
        <w:rPr>
          <w:sz w:val="24"/>
          <w:szCs w:val="24"/>
        </w:rPr>
        <w:t>7.1. Договор вступает в силу с момента подписания и действует по 14.12.2020 г., а в части исполнения сторонами своих обязательств, до полного их исполнения.</w:t>
      </w:r>
    </w:p>
    <w:p w:rsidR="00A81186" w:rsidRDefault="00A81186" w:rsidP="0065608D">
      <w:pPr>
        <w:tabs>
          <w:tab w:val="left" w:pos="0"/>
        </w:tabs>
        <w:jc w:val="both"/>
      </w:pPr>
      <w:r>
        <w:rPr>
          <w:color w:val="000000"/>
          <w:sz w:val="24"/>
          <w:szCs w:val="24"/>
        </w:rPr>
        <w:t>7.2. Исполнитель вправе досрочно выполнить услуги, указанные в п. 1.1 данного договора, а Заказчик вправе их досрочно принять и оплатить.</w:t>
      </w:r>
    </w:p>
    <w:p w:rsidR="00A81186" w:rsidRDefault="00A81186" w:rsidP="0065608D">
      <w:pPr>
        <w:jc w:val="both"/>
        <w:rPr>
          <w:sz w:val="24"/>
          <w:szCs w:val="24"/>
        </w:rPr>
      </w:pPr>
    </w:p>
    <w:p w:rsidR="00A81186" w:rsidRDefault="00A81186" w:rsidP="0065608D">
      <w:pPr>
        <w:pStyle w:val="a8"/>
        <w:jc w:val="center"/>
      </w:pPr>
      <w:r>
        <w:rPr>
          <w:b/>
          <w:color w:val="000000"/>
        </w:rPr>
        <w:t>8. ОБСТОЯТЕЛЬСТВА НЕПРЕОДОЛИМОЙ СИЛЫ (ФОРС-МАЖОР)</w:t>
      </w:r>
    </w:p>
    <w:p w:rsidR="00A81186" w:rsidRDefault="00A81186" w:rsidP="0065608D">
      <w:pPr>
        <w:pStyle w:val="a8"/>
      </w:pPr>
      <w:r>
        <w:rPr>
          <w:color w:val="000000"/>
        </w:rPr>
        <w:t>8.1.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т.е. чрезвычайных и непредсказуемых при данных условиях обстоятельств, к которым относится в частности: стихийные бедствия природного характера (землетрясения, наводнения, пожары, снежные заносы и т.д.), диверсии, запретительные меры органов государственной власти, а также другие обстоятельства, признанные форс-мажорными.</w:t>
      </w:r>
    </w:p>
    <w:p w:rsidR="00A81186" w:rsidRDefault="00A81186" w:rsidP="0065608D">
      <w:pPr>
        <w:pStyle w:val="a8"/>
      </w:pPr>
      <w:r>
        <w:rPr>
          <w:color w:val="000000"/>
        </w:rPr>
        <w:t>8.2. В случае наступления этих обстоятельств Сторона обязана в течение 5 дней уведомить об этом другую Сторону.</w:t>
      </w:r>
    </w:p>
    <w:p w:rsidR="00A81186" w:rsidRDefault="00A81186" w:rsidP="0065608D">
      <w:pPr>
        <w:pStyle w:val="a8"/>
      </w:pPr>
      <w:r>
        <w:rPr>
          <w:color w:val="000000"/>
        </w:rPr>
        <w:t>8.3. Сторона должна в течение 2-х недель передать другой Стороне письменное подтверждение компетентного органа о наличии и продолжительности обстоятельств непреодолимой силы.</w:t>
      </w:r>
    </w:p>
    <w:p w:rsidR="00A81186" w:rsidRDefault="00A81186" w:rsidP="0065608D">
      <w:pPr>
        <w:pStyle w:val="a8"/>
      </w:pPr>
      <w:r>
        <w:rPr>
          <w:color w:val="000000"/>
        </w:rPr>
        <w:t>8.4. Если обстоятельства непреодолимой силы продолжают действовать более 30 дней, то каждая Сторона вправе отказаться от исполнения Договора в одностороннем порядке.</w:t>
      </w:r>
    </w:p>
    <w:p w:rsidR="00A81186" w:rsidRDefault="00A81186" w:rsidP="0065608D">
      <w:pPr>
        <w:pStyle w:val="a8"/>
      </w:pPr>
    </w:p>
    <w:p w:rsidR="00A81186" w:rsidRDefault="00A81186" w:rsidP="0065608D">
      <w:pPr>
        <w:pStyle w:val="a8"/>
        <w:jc w:val="center"/>
      </w:pPr>
      <w:r>
        <w:rPr>
          <w:b/>
          <w:color w:val="000000"/>
        </w:rPr>
        <w:t>9. ПОРЯДОК РАЗРЕШЕНИЯ СПОРОВ</w:t>
      </w:r>
    </w:p>
    <w:p w:rsidR="00A81186" w:rsidRDefault="00A81186" w:rsidP="0065608D">
      <w:pPr>
        <w:pStyle w:val="a8"/>
      </w:pPr>
      <w:r>
        <w:rPr>
          <w:color w:val="000000"/>
        </w:rPr>
        <w:t>9.1.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81186" w:rsidRDefault="00A81186" w:rsidP="0065608D">
      <w:pPr>
        <w:pStyle w:val="a8"/>
      </w:pPr>
      <w:r>
        <w:rPr>
          <w:color w:val="000000"/>
        </w:rPr>
        <w:t>9.2.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81186" w:rsidRDefault="00A81186" w:rsidP="0065608D">
      <w:pPr>
        <w:pStyle w:val="a8"/>
      </w:pPr>
      <w:r>
        <w:rPr>
          <w:color w:val="000000"/>
        </w:rPr>
        <w:lastRenderedPageBreak/>
        <w:t>9.3. Сторона, которая получила претензию, обязана ее рассмотреть и вручить (доставить) письменный мотивированный ответ другой стороне в течение 10 (Десяти) рабочих дней с момента получения претензии.</w:t>
      </w:r>
    </w:p>
    <w:p w:rsidR="00A81186" w:rsidRDefault="00A81186" w:rsidP="0065608D">
      <w:pPr>
        <w:pStyle w:val="a8"/>
      </w:pPr>
      <w:r>
        <w:rPr>
          <w:color w:val="000000"/>
        </w:rPr>
        <w:t>9.4. В случае неполучения ответа в указанный срок либо несогласия с ответом заинтересованная сторона вправе обратиться в суд по месту нахождения Исполнителя.</w:t>
      </w:r>
    </w:p>
    <w:p w:rsidR="00A81186" w:rsidRDefault="00A81186" w:rsidP="0065608D">
      <w:pPr>
        <w:jc w:val="both"/>
        <w:rPr>
          <w:sz w:val="24"/>
          <w:szCs w:val="24"/>
        </w:rPr>
      </w:pPr>
    </w:p>
    <w:p w:rsidR="00A81186" w:rsidRDefault="00A81186" w:rsidP="0065608D">
      <w:pPr>
        <w:widowControl w:val="0"/>
        <w:autoSpaceDE w:val="0"/>
        <w:jc w:val="center"/>
      </w:pPr>
      <w:r>
        <w:rPr>
          <w:b/>
          <w:bCs/>
          <w:color w:val="000000"/>
          <w:sz w:val="24"/>
          <w:szCs w:val="24"/>
        </w:rPr>
        <w:t>10</w:t>
      </w:r>
      <w:r>
        <w:rPr>
          <w:b/>
          <w:bCs/>
          <w:sz w:val="24"/>
          <w:szCs w:val="24"/>
        </w:rPr>
        <w:t xml:space="preserve">.  </w:t>
      </w:r>
      <w:r>
        <w:rPr>
          <w:b/>
          <w:bCs/>
          <w:color w:val="000000"/>
          <w:sz w:val="24"/>
          <w:szCs w:val="24"/>
        </w:rPr>
        <w:t>ЗАКЛЮЧИТЕЛЬНЫЕ ПОЛОЖЕНИЯ</w:t>
      </w:r>
    </w:p>
    <w:p w:rsidR="00A81186" w:rsidRDefault="00A81186" w:rsidP="0065608D">
      <w:pPr>
        <w:widowControl w:val="0"/>
        <w:autoSpaceDE w:val="0"/>
        <w:jc w:val="both"/>
      </w:pPr>
      <w:r>
        <w:rPr>
          <w:color w:val="000000"/>
          <w:sz w:val="24"/>
          <w:szCs w:val="24"/>
        </w:rPr>
        <w:t>10.1. Все споры по Договору разрешаются сторонами в порядке, установленном законодательством РФ.</w:t>
      </w:r>
    </w:p>
    <w:p w:rsidR="00A81186" w:rsidRDefault="00A81186" w:rsidP="0065608D">
      <w:pPr>
        <w:widowControl w:val="0"/>
        <w:autoSpaceDE w:val="0"/>
        <w:jc w:val="both"/>
      </w:pPr>
      <w:r>
        <w:rPr>
          <w:color w:val="000000"/>
          <w:sz w:val="24"/>
          <w:szCs w:val="24"/>
        </w:rPr>
        <w:t>10.2. Все изменения, дополнения к Договору действительны, если они оформлены в письменной форме и подписаны обеими сторонами.</w:t>
      </w:r>
    </w:p>
    <w:p w:rsidR="00A81186" w:rsidRDefault="00A81186" w:rsidP="0065608D">
      <w:pPr>
        <w:widowControl w:val="0"/>
        <w:autoSpaceDE w:val="0"/>
        <w:jc w:val="both"/>
      </w:pPr>
      <w:r>
        <w:rPr>
          <w:color w:val="000000"/>
          <w:sz w:val="24"/>
          <w:szCs w:val="24"/>
        </w:rPr>
        <w:t>10.3. Приложения к настоящему договору являются неотъемлемой частью договора.</w:t>
      </w:r>
    </w:p>
    <w:p w:rsidR="00A81186" w:rsidRDefault="00A81186" w:rsidP="0065608D">
      <w:pPr>
        <w:widowControl w:val="0"/>
        <w:autoSpaceDE w:val="0"/>
        <w:jc w:val="both"/>
      </w:pPr>
      <w:r>
        <w:rPr>
          <w:color w:val="000000"/>
          <w:sz w:val="24"/>
          <w:szCs w:val="24"/>
        </w:rPr>
        <w:t>10.4. Настоящий договор составлен в двух экземплярах</w:t>
      </w:r>
      <w:r w:rsidR="0065608D" w:rsidRPr="00EE2B07">
        <w:rPr>
          <w:color w:val="000000"/>
          <w:sz w:val="24"/>
          <w:szCs w:val="24"/>
        </w:rPr>
        <w:t>, имеющих равную юридическую силу,</w:t>
      </w:r>
      <w:r w:rsidRPr="00EE2B07">
        <w:rPr>
          <w:color w:val="000000"/>
          <w:sz w:val="24"/>
          <w:szCs w:val="24"/>
        </w:rPr>
        <w:t xml:space="preserve"> по одному для каждой Стороны.</w:t>
      </w:r>
    </w:p>
    <w:p w:rsidR="00A81186" w:rsidRDefault="00A81186" w:rsidP="0065608D">
      <w:pPr>
        <w:pStyle w:val="a8"/>
        <w:widowControl w:val="0"/>
        <w:autoSpaceDE w:val="0"/>
      </w:pPr>
      <w:r>
        <w:rPr>
          <w:color w:val="000000"/>
        </w:rPr>
        <w:t>10.5. В случае, если Заказчик не предоставил необходимую для оказания услуг информацию, а также совершает иные действия, препятствующие оказанию услуг Исполнителем, срок оказания услуг и действия настоящего договора отодвигается до момента предоставления Заказчиком всей необходимой информации и соразмерно времени продолжительности действий Заказчика, препятствующих оказанию услуг.</w:t>
      </w:r>
    </w:p>
    <w:p w:rsidR="00A81186" w:rsidRDefault="00A81186" w:rsidP="0065608D">
      <w:pPr>
        <w:pStyle w:val="a8"/>
      </w:pPr>
      <w:r>
        <w:rPr>
          <w:color w:val="000000"/>
        </w:rPr>
        <w:t>10.6. Стороны вправе обмениваться сообщениями и документами, переданными с использованием мессенджеров, электронной почтой.</w:t>
      </w:r>
    </w:p>
    <w:p w:rsidR="00A81186" w:rsidRDefault="00A81186" w:rsidP="0065608D">
      <w:pPr>
        <w:pStyle w:val="a8"/>
      </w:pPr>
      <w:r>
        <w:rPr>
          <w:color w:val="000000"/>
        </w:rPr>
        <w:t>10.7. Стороны вправе обмениваться сообщениями и документами, переданными с помощью электронной почты. Переданные таким способом сообщения имеют юридическую силу.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A81186" w:rsidRDefault="00A81186" w:rsidP="0065608D">
      <w:pPr>
        <w:pStyle w:val="a8"/>
        <w:rPr>
          <w:color w:val="000000"/>
        </w:rPr>
      </w:pPr>
      <w:r>
        <w:rPr>
          <w:color w:val="000000"/>
        </w:rPr>
        <w:t>10.8. Стороны признают любую информацию, касающуюся исполнения настоящего Договора,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раскрытия соответствующим государственным органам в случаях, определенных законом.</w:t>
      </w:r>
    </w:p>
    <w:p w:rsidR="00F4719F" w:rsidRDefault="00F4719F" w:rsidP="0065608D">
      <w:pPr>
        <w:pStyle w:val="a8"/>
        <w:rPr>
          <w:color w:val="000000"/>
        </w:rPr>
      </w:pPr>
      <w:r>
        <w:rPr>
          <w:color w:val="000000"/>
        </w:rPr>
        <w:t>Приложения:</w:t>
      </w:r>
    </w:p>
    <w:p w:rsidR="00F4719F" w:rsidRDefault="00B76FE0" w:rsidP="0065608D">
      <w:pPr>
        <w:pStyle w:val="a8"/>
        <w:numPr>
          <w:ilvl w:val="0"/>
          <w:numId w:val="9"/>
        </w:numPr>
        <w:rPr>
          <w:color w:val="000000"/>
        </w:rPr>
      </w:pPr>
      <w:r>
        <w:rPr>
          <w:color w:val="000000"/>
        </w:rPr>
        <w:t>Техническое задание.</w:t>
      </w:r>
    </w:p>
    <w:p w:rsidR="00B76FE0" w:rsidRPr="00F4719F" w:rsidRDefault="00B76FE0" w:rsidP="0065608D">
      <w:pPr>
        <w:pStyle w:val="a8"/>
        <w:numPr>
          <w:ilvl w:val="0"/>
          <w:numId w:val="9"/>
        </w:numPr>
      </w:pPr>
      <w:r>
        <w:rPr>
          <w:color w:val="000000"/>
        </w:rPr>
        <w:t>Стоимость услуг</w:t>
      </w:r>
    </w:p>
    <w:p w:rsidR="00A81186" w:rsidRDefault="00A81186" w:rsidP="00A81186">
      <w:pPr>
        <w:widowControl w:val="0"/>
        <w:autoSpaceDE w:val="0"/>
        <w:spacing w:line="276" w:lineRule="auto"/>
        <w:jc w:val="center"/>
      </w:pPr>
      <w:r>
        <w:rPr>
          <w:b/>
          <w:bCs/>
          <w:color w:val="000000"/>
          <w:sz w:val="24"/>
          <w:szCs w:val="24"/>
        </w:rPr>
        <w:t>11. РЕКВИЗИТЫ СТОРОН</w:t>
      </w:r>
    </w:p>
    <w:p w:rsidR="00A81186" w:rsidRDefault="00A81186" w:rsidP="00A81186">
      <w:pPr>
        <w:widowControl w:val="0"/>
        <w:autoSpaceDE w:val="0"/>
        <w:spacing w:line="276" w:lineRule="auto"/>
        <w:jc w:val="both"/>
        <w:rPr>
          <w:color w:val="000000"/>
          <w:sz w:val="24"/>
          <w:szCs w:val="24"/>
        </w:rPr>
      </w:pPr>
    </w:p>
    <w:tbl>
      <w:tblPr>
        <w:tblW w:w="0" w:type="auto"/>
        <w:tblInd w:w="138" w:type="dxa"/>
        <w:tblLayout w:type="fixed"/>
        <w:tblLook w:val="0000" w:firstRow="0" w:lastRow="0" w:firstColumn="0" w:lastColumn="0" w:noHBand="0" w:noVBand="0"/>
      </w:tblPr>
      <w:tblGrid>
        <w:gridCol w:w="4590"/>
        <w:gridCol w:w="5085"/>
      </w:tblGrid>
      <w:tr w:rsidR="00A81186" w:rsidTr="007868E0">
        <w:trPr>
          <w:trHeight w:val="3351"/>
        </w:trPr>
        <w:tc>
          <w:tcPr>
            <w:tcW w:w="4590" w:type="dxa"/>
            <w:shd w:val="clear" w:color="auto" w:fill="auto"/>
          </w:tcPr>
          <w:p w:rsidR="00A81186" w:rsidRDefault="00A81186" w:rsidP="007868E0">
            <w:pPr>
              <w:spacing w:line="276" w:lineRule="auto"/>
            </w:pPr>
            <w:r>
              <w:rPr>
                <w:b/>
                <w:color w:val="000000"/>
                <w:sz w:val="24"/>
                <w:szCs w:val="24"/>
              </w:rPr>
              <w:t>ЗАКАЗЧИК</w:t>
            </w:r>
          </w:p>
          <w:p w:rsidR="00A81186" w:rsidRDefault="00A81186" w:rsidP="007868E0">
            <w:pPr>
              <w:pStyle w:val="1"/>
              <w:spacing w:line="276" w:lineRule="auto"/>
            </w:pPr>
            <w:r>
              <w:rPr>
                <w:rFonts w:ascii="Times New Roman" w:hAnsi="Times New Roman" w:cs="Times New Roman"/>
                <w:color w:val="000000"/>
                <w:sz w:val="24"/>
                <w:szCs w:val="24"/>
              </w:rPr>
              <w:t>ГАОУ ДПО «ЛОИРО»</w:t>
            </w:r>
          </w:p>
          <w:p w:rsidR="00A81186" w:rsidRDefault="00A81186" w:rsidP="007868E0">
            <w:pPr>
              <w:pStyle w:val="ConsNormal"/>
              <w:widowControl/>
              <w:spacing w:line="276" w:lineRule="auto"/>
              <w:ind w:left="142" w:hanging="142"/>
            </w:pPr>
            <w:r>
              <w:rPr>
                <w:rFonts w:ascii="Times New Roman" w:eastAsia="LiberationSans" w:hAnsi="Times New Roman" w:cs="Times New Roman"/>
                <w:sz w:val="24"/>
                <w:szCs w:val="24"/>
              </w:rPr>
              <w:t>ИНН: 4705016800</w:t>
            </w:r>
            <w:r w:rsidR="00FA7940">
              <w:rPr>
                <w:rFonts w:ascii="Times New Roman" w:eastAsia="LiberationSans" w:hAnsi="Times New Roman" w:cs="Times New Roman"/>
                <w:sz w:val="24"/>
                <w:szCs w:val="24"/>
              </w:rPr>
              <w:t>,</w:t>
            </w:r>
            <w:r w:rsidR="00FA7940" w:rsidRPr="00FA7940">
              <w:rPr>
                <w:rFonts w:ascii="Times New Roman" w:eastAsia="LiberationSans" w:hAnsi="Times New Roman" w:cs="Times New Roman"/>
                <w:sz w:val="24"/>
                <w:szCs w:val="24"/>
              </w:rPr>
              <w:t>КПП: 781301001</w:t>
            </w:r>
          </w:p>
          <w:p w:rsidR="00A81186" w:rsidRDefault="00A81186" w:rsidP="007868E0">
            <w:pPr>
              <w:pStyle w:val="a8"/>
              <w:spacing w:line="276" w:lineRule="auto"/>
              <w:jc w:val="left"/>
            </w:pPr>
            <w:r>
              <w:rPr>
                <w:rFonts w:eastAsia="Arial Unicode MS"/>
                <w:color w:val="000000"/>
              </w:rPr>
              <w:t xml:space="preserve">Юр. адрес: 197136,г.Санкт-Петербург, </w:t>
            </w:r>
            <w:r>
              <w:rPr>
                <w:color w:val="000000"/>
              </w:rPr>
              <w:t>Чкаловский проспект, д. 25 литер А</w:t>
            </w:r>
          </w:p>
          <w:p w:rsidR="00A81186" w:rsidRDefault="00A81186" w:rsidP="007868E0">
            <w:pPr>
              <w:pStyle w:val="ConsNormal"/>
              <w:widowControl/>
              <w:spacing w:line="276" w:lineRule="auto"/>
              <w:ind w:left="142" w:hanging="142"/>
            </w:pPr>
            <w:r>
              <w:rPr>
                <w:rFonts w:ascii="Times New Roman" w:hAnsi="Times New Roman" w:cs="Times New Roman"/>
                <w:b/>
                <w:color w:val="000000"/>
                <w:sz w:val="24"/>
                <w:szCs w:val="24"/>
                <w:u w:val="single"/>
              </w:rPr>
              <w:t>Банковские реквизиты:</w:t>
            </w:r>
          </w:p>
          <w:p w:rsidR="00A81186" w:rsidRDefault="00A81186" w:rsidP="007868E0">
            <w:pPr>
              <w:pStyle w:val="ConsNormal"/>
              <w:widowControl/>
              <w:spacing w:line="276" w:lineRule="auto"/>
              <w:ind w:left="142" w:hanging="142"/>
            </w:pPr>
            <w:r>
              <w:rPr>
                <w:rFonts w:ascii="Times New Roman" w:eastAsia="LiberationSans" w:hAnsi="Times New Roman" w:cs="Times New Roman"/>
                <w:sz w:val="24"/>
                <w:szCs w:val="24"/>
              </w:rPr>
              <w:t>Р/С: 40601810900001000022</w:t>
            </w:r>
          </w:p>
          <w:p w:rsidR="0036798D" w:rsidRPr="0036798D" w:rsidRDefault="00A81186" w:rsidP="0036798D">
            <w:pPr>
              <w:autoSpaceDE w:val="0"/>
              <w:spacing w:line="276" w:lineRule="auto"/>
              <w:rPr>
                <w:rFonts w:eastAsia="LiberationSans"/>
                <w:sz w:val="24"/>
                <w:szCs w:val="24"/>
              </w:rPr>
            </w:pPr>
            <w:r>
              <w:rPr>
                <w:rFonts w:eastAsia="LiberationSans"/>
                <w:sz w:val="24"/>
                <w:szCs w:val="24"/>
              </w:rPr>
              <w:t xml:space="preserve"> Отделение</w:t>
            </w:r>
            <w:r w:rsidR="0036798D">
              <w:rPr>
                <w:rFonts w:eastAsia="LiberationSans"/>
                <w:sz w:val="24"/>
                <w:szCs w:val="24"/>
              </w:rPr>
              <w:t>Ленинградское г. Санкт-</w:t>
            </w:r>
            <w:proofErr w:type="spellStart"/>
            <w:r w:rsidR="0036798D">
              <w:rPr>
                <w:rFonts w:eastAsia="LiberationSans"/>
                <w:sz w:val="24"/>
                <w:szCs w:val="24"/>
              </w:rPr>
              <w:t>Петербург,</w:t>
            </w:r>
            <w:r w:rsidR="0036798D" w:rsidRPr="0036798D">
              <w:rPr>
                <w:rFonts w:eastAsia="LiberationSans"/>
                <w:sz w:val="24"/>
                <w:szCs w:val="24"/>
              </w:rPr>
              <w:t>отдельный</w:t>
            </w:r>
            <w:proofErr w:type="spellEnd"/>
            <w:r w:rsidR="0036798D" w:rsidRPr="0036798D">
              <w:rPr>
                <w:rFonts w:eastAsia="LiberationSans"/>
                <w:sz w:val="24"/>
                <w:szCs w:val="24"/>
              </w:rPr>
              <w:t xml:space="preserve"> л/</w:t>
            </w:r>
            <w:proofErr w:type="spellStart"/>
            <w:r w:rsidR="0036798D" w:rsidRPr="0036798D">
              <w:rPr>
                <w:rFonts w:eastAsia="LiberationSans"/>
                <w:sz w:val="24"/>
                <w:szCs w:val="24"/>
              </w:rPr>
              <w:t>сч</w:t>
            </w:r>
            <w:proofErr w:type="spellEnd"/>
            <w:r w:rsidR="0036798D" w:rsidRPr="0036798D">
              <w:rPr>
                <w:rFonts w:eastAsia="LiberationSans"/>
                <w:sz w:val="24"/>
                <w:szCs w:val="24"/>
              </w:rPr>
              <w:t>: 31456У57230</w:t>
            </w:r>
          </w:p>
          <w:p w:rsidR="0036798D" w:rsidRDefault="0036798D" w:rsidP="0036798D">
            <w:pPr>
              <w:autoSpaceDE w:val="0"/>
              <w:spacing w:line="276" w:lineRule="auto"/>
            </w:pPr>
            <w:r w:rsidRPr="0036798D">
              <w:rPr>
                <w:rFonts w:eastAsia="LiberationSans"/>
                <w:sz w:val="24"/>
                <w:szCs w:val="24"/>
              </w:rPr>
              <w:t>в УФК по Ленинградской области</w:t>
            </w:r>
          </w:p>
          <w:p w:rsidR="00A81186" w:rsidRDefault="00A81186" w:rsidP="007868E0">
            <w:pPr>
              <w:pStyle w:val="ConsNormal"/>
              <w:widowControl/>
              <w:spacing w:line="276" w:lineRule="auto"/>
              <w:ind w:left="142" w:hanging="142"/>
            </w:pPr>
            <w:r>
              <w:rPr>
                <w:rFonts w:ascii="Times New Roman" w:eastAsia="LiberationSans" w:hAnsi="Times New Roman" w:cs="Times New Roman"/>
                <w:sz w:val="24"/>
                <w:szCs w:val="24"/>
              </w:rPr>
              <w:t>БИК: 044106001</w:t>
            </w:r>
            <w:r w:rsidR="0036798D">
              <w:rPr>
                <w:rFonts w:ascii="Times New Roman" w:eastAsia="LiberationSans" w:hAnsi="Times New Roman" w:cs="Times New Roman"/>
                <w:sz w:val="24"/>
                <w:szCs w:val="24"/>
              </w:rPr>
              <w:t>,</w:t>
            </w:r>
            <w:r w:rsidR="0036798D" w:rsidRPr="0036798D">
              <w:rPr>
                <w:rFonts w:ascii="Times New Roman" w:eastAsia="LiberationSans" w:hAnsi="Times New Roman" w:cs="Times New Roman"/>
                <w:sz w:val="24"/>
                <w:szCs w:val="24"/>
              </w:rPr>
              <w:t>ОКВЭД: 85.42</w:t>
            </w:r>
          </w:p>
          <w:p w:rsidR="00A81186" w:rsidRDefault="00A81186" w:rsidP="0036798D">
            <w:pPr>
              <w:autoSpaceDE w:val="0"/>
              <w:spacing w:line="276" w:lineRule="auto"/>
            </w:pPr>
            <w:r>
              <w:rPr>
                <w:rFonts w:eastAsia="LiberationSans"/>
                <w:sz w:val="24"/>
                <w:szCs w:val="24"/>
              </w:rPr>
              <w:lastRenderedPageBreak/>
              <w:t>Телефон: 7 812 3725039</w:t>
            </w:r>
          </w:p>
          <w:p w:rsidR="00A81186" w:rsidRPr="00B76FE0" w:rsidRDefault="0036798D" w:rsidP="0036798D">
            <w:pPr>
              <w:spacing w:line="276" w:lineRule="auto"/>
              <w:jc w:val="both"/>
              <w:rPr>
                <w:color w:val="000000"/>
                <w:sz w:val="24"/>
                <w:szCs w:val="24"/>
              </w:rPr>
            </w:pPr>
            <w:r>
              <w:rPr>
                <w:color w:val="000000"/>
                <w:sz w:val="24"/>
                <w:szCs w:val="24"/>
              </w:rPr>
              <w:t xml:space="preserve"> П</w:t>
            </w:r>
            <w:r w:rsidR="00A81186">
              <w:rPr>
                <w:color w:val="000000"/>
                <w:sz w:val="24"/>
                <w:szCs w:val="24"/>
              </w:rPr>
              <w:t>роректор_____________</w:t>
            </w:r>
            <w:proofErr w:type="spellStart"/>
            <w:r w:rsidR="00A81186">
              <w:rPr>
                <w:color w:val="000000"/>
                <w:sz w:val="24"/>
                <w:szCs w:val="24"/>
              </w:rPr>
              <w:t>Кучурин</w:t>
            </w:r>
            <w:proofErr w:type="spellEnd"/>
            <w:r w:rsidR="00A81186">
              <w:rPr>
                <w:color w:val="000000"/>
                <w:sz w:val="24"/>
                <w:szCs w:val="24"/>
              </w:rPr>
              <w:t xml:space="preserve"> В.В</w:t>
            </w:r>
          </w:p>
        </w:tc>
        <w:tc>
          <w:tcPr>
            <w:tcW w:w="5085" w:type="dxa"/>
            <w:shd w:val="clear" w:color="auto" w:fill="auto"/>
          </w:tcPr>
          <w:p w:rsidR="00A81186" w:rsidRDefault="00A81186" w:rsidP="007868E0">
            <w:pPr>
              <w:spacing w:line="276" w:lineRule="auto"/>
            </w:pPr>
            <w:r>
              <w:rPr>
                <w:b/>
                <w:color w:val="000000"/>
                <w:sz w:val="24"/>
                <w:szCs w:val="24"/>
              </w:rPr>
              <w:lastRenderedPageBreak/>
              <w:t>ИСПОЛНИТЕЛЬ</w:t>
            </w:r>
          </w:p>
          <w:p w:rsidR="00A81186" w:rsidRPr="00A81186" w:rsidRDefault="00A81186" w:rsidP="007868E0">
            <w:pPr>
              <w:spacing w:line="276" w:lineRule="auto"/>
              <w:rPr>
                <w:color w:val="000000"/>
                <w:sz w:val="24"/>
                <w:szCs w:val="24"/>
                <w:u w:val="single"/>
              </w:rPr>
            </w:pPr>
          </w:p>
          <w:p w:rsidR="00A81186" w:rsidRPr="00A81186" w:rsidRDefault="00A81186" w:rsidP="007868E0">
            <w:pPr>
              <w:spacing w:line="276" w:lineRule="auto"/>
              <w:rPr>
                <w:color w:val="000000"/>
                <w:sz w:val="24"/>
                <w:szCs w:val="24"/>
                <w:u w:val="single"/>
              </w:rPr>
            </w:pPr>
          </w:p>
          <w:p w:rsidR="00A81186" w:rsidRPr="00A81186" w:rsidRDefault="00A81186" w:rsidP="007868E0">
            <w:pPr>
              <w:spacing w:line="276" w:lineRule="auto"/>
              <w:rPr>
                <w:color w:val="000000"/>
                <w:sz w:val="24"/>
                <w:szCs w:val="24"/>
                <w:u w:val="single"/>
              </w:rPr>
            </w:pPr>
          </w:p>
          <w:p w:rsidR="00A81186" w:rsidRPr="00A81186" w:rsidRDefault="00A81186" w:rsidP="007868E0">
            <w:pPr>
              <w:spacing w:line="276" w:lineRule="auto"/>
              <w:rPr>
                <w:color w:val="000000"/>
                <w:sz w:val="24"/>
                <w:szCs w:val="24"/>
                <w:u w:val="single"/>
              </w:rPr>
            </w:pPr>
          </w:p>
          <w:p w:rsidR="00A81186" w:rsidRPr="00A81186" w:rsidRDefault="00A81186" w:rsidP="007868E0">
            <w:pPr>
              <w:spacing w:line="276" w:lineRule="auto"/>
              <w:rPr>
                <w:color w:val="000000"/>
                <w:sz w:val="24"/>
                <w:szCs w:val="24"/>
                <w:u w:val="single"/>
              </w:rPr>
            </w:pPr>
          </w:p>
          <w:p w:rsidR="00A81186" w:rsidRPr="00A81186" w:rsidRDefault="00A81186" w:rsidP="007868E0">
            <w:pPr>
              <w:spacing w:line="276" w:lineRule="auto"/>
              <w:rPr>
                <w:color w:val="000000"/>
                <w:sz w:val="24"/>
                <w:szCs w:val="24"/>
                <w:u w:val="single"/>
              </w:rPr>
            </w:pPr>
          </w:p>
          <w:p w:rsidR="00A81186" w:rsidRPr="00A81186" w:rsidRDefault="00A81186" w:rsidP="007868E0">
            <w:pPr>
              <w:spacing w:line="276" w:lineRule="auto"/>
              <w:rPr>
                <w:color w:val="000000"/>
                <w:sz w:val="24"/>
                <w:szCs w:val="24"/>
                <w:u w:val="single"/>
              </w:rPr>
            </w:pPr>
          </w:p>
          <w:p w:rsidR="00A81186" w:rsidRPr="00A81186" w:rsidRDefault="00A81186" w:rsidP="007868E0">
            <w:pPr>
              <w:spacing w:line="276" w:lineRule="auto"/>
              <w:rPr>
                <w:color w:val="000000"/>
                <w:sz w:val="24"/>
                <w:szCs w:val="24"/>
                <w:u w:val="single"/>
              </w:rPr>
            </w:pPr>
          </w:p>
          <w:p w:rsidR="00A81186" w:rsidRPr="00A81186" w:rsidRDefault="00A81186" w:rsidP="007868E0">
            <w:pPr>
              <w:spacing w:line="276" w:lineRule="auto"/>
              <w:rPr>
                <w:color w:val="000000"/>
                <w:sz w:val="24"/>
                <w:szCs w:val="24"/>
                <w:u w:val="single"/>
              </w:rPr>
            </w:pPr>
          </w:p>
          <w:p w:rsidR="00A81186" w:rsidRDefault="00A81186" w:rsidP="007868E0">
            <w:pPr>
              <w:spacing w:line="276" w:lineRule="auto"/>
              <w:jc w:val="both"/>
            </w:pPr>
          </w:p>
        </w:tc>
      </w:tr>
    </w:tbl>
    <w:p w:rsidR="00A81186" w:rsidRDefault="00A81186" w:rsidP="0036798D">
      <w:pPr>
        <w:widowControl w:val="0"/>
        <w:autoSpaceDE w:val="0"/>
        <w:spacing w:line="276" w:lineRule="auto"/>
        <w:ind w:left="720"/>
        <w:jc w:val="right"/>
        <w:rPr>
          <w:b/>
          <w:bCs/>
          <w:color w:val="000000"/>
          <w:sz w:val="24"/>
          <w:szCs w:val="24"/>
        </w:rPr>
      </w:pPr>
    </w:p>
    <w:p w:rsidR="00A81186" w:rsidRDefault="00A81186" w:rsidP="00A81186">
      <w:pPr>
        <w:spacing w:line="276" w:lineRule="auto"/>
        <w:jc w:val="center"/>
        <w:rPr>
          <w:b/>
          <w:color w:val="000000"/>
          <w:sz w:val="24"/>
          <w:szCs w:val="24"/>
        </w:rPr>
      </w:pPr>
      <w:bookmarkStart w:id="7" w:name="docs-internal-guid-64a016e4-7fff-d2fa-49"/>
      <w:bookmarkEnd w:id="7"/>
    </w:p>
    <w:p w:rsidR="00A81186" w:rsidRDefault="00A81186" w:rsidP="0036798D">
      <w:pPr>
        <w:pStyle w:val="a8"/>
        <w:spacing w:line="276" w:lineRule="auto"/>
        <w:jc w:val="right"/>
      </w:pPr>
      <w:bookmarkStart w:id="8" w:name="docs-internal-guid-a5122071-7fff-c9ed-69"/>
      <w:bookmarkEnd w:id="8"/>
      <w:r>
        <w:rPr>
          <w:b/>
          <w:bCs/>
          <w:color w:val="000000"/>
        </w:rPr>
        <w:t>Приложение № 1</w:t>
      </w:r>
    </w:p>
    <w:p w:rsidR="00A81186" w:rsidRPr="0036798D" w:rsidRDefault="00A81186" w:rsidP="0036798D">
      <w:pPr>
        <w:pStyle w:val="a8"/>
        <w:spacing w:line="288" w:lineRule="auto"/>
        <w:jc w:val="right"/>
      </w:pPr>
      <w:r>
        <w:rPr>
          <w:color w:val="000000"/>
        </w:rPr>
        <w:t>к Договору</w:t>
      </w:r>
      <w:r w:rsidR="0036798D">
        <w:rPr>
          <w:color w:val="000000"/>
        </w:rPr>
        <w:t xml:space="preserve"> №____________</w:t>
      </w:r>
    </w:p>
    <w:p w:rsidR="00A81186" w:rsidRDefault="00A81186" w:rsidP="0036798D">
      <w:pPr>
        <w:pStyle w:val="a8"/>
        <w:spacing w:line="288" w:lineRule="auto"/>
        <w:jc w:val="right"/>
      </w:pPr>
      <w:r>
        <w:rPr>
          <w:color w:val="000000"/>
        </w:rPr>
        <w:t xml:space="preserve"> от «__» ноября 2020 г</w:t>
      </w:r>
    </w:p>
    <w:p w:rsidR="00A81186" w:rsidRDefault="00A81186" w:rsidP="00A81186">
      <w:pPr>
        <w:pStyle w:val="a8"/>
        <w:spacing w:line="288" w:lineRule="auto"/>
        <w:jc w:val="center"/>
      </w:pPr>
      <w:r>
        <w:rPr>
          <w:b/>
          <w:color w:val="000000"/>
        </w:rPr>
        <w:t>ТЕХНИЧЕСКОЕ ЗАДАНИЕ</w:t>
      </w:r>
    </w:p>
    <w:p w:rsidR="00A81186" w:rsidRDefault="00A81186" w:rsidP="00A81186">
      <w:pPr>
        <w:pStyle w:val="a8"/>
        <w:spacing w:line="288" w:lineRule="auto"/>
        <w:jc w:val="center"/>
        <w:rPr>
          <w:b/>
          <w:color w:val="000000"/>
        </w:rPr>
      </w:pPr>
    </w:p>
    <w:p w:rsidR="00A81186" w:rsidRDefault="00A81186" w:rsidP="00A81186">
      <w:pPr>
        <w:pStyle w:val="a8"/>
        <w:numPr>
          <w:ilvl w:val="0"/>
          <w:numId w:val="4"/>
        </w:numPr>
        <w:tabs>
          <w:tab w:val="left" w:pos="0"/>
        </w:tabs>
        <w:spacing w:line="326" w:lineRule="auto"/>
        <w:jc w:val="left"/>
      </w:pPr>
      <w:r>
        <w:rPr>
          <w:b/>
          <w:color w:val="000000"/>
        </w:rPr>
        <w:t>Общие сведения:</w:t>
      </w:r>
      <w:r>
        <w:rPr>
          <w:b/>
          <w:color w:val="000000"/>
        </w:rPr>
        <w:br/>
      </w:r>
      <w:bookmarkStart w:id="9" w:name="docs-internal-guid-f094c7a8-7fff-cc0e-eb"/>
      <w:bookmarkEnd w:id="9"/>
      <w:r>
        <w:rPr>
          <w:color w:val="000000"/>
        </w:rPr>
        <w:t xml:space="preserve">Приобрести Лицензии «1С-Битрикс: Управление сайтом» версия – «Старт» в количестве 10 штук.Адаптировать  шаблон на базе </w:t>
      </w:r>
      <w:r>
        <w:rPr>
          <w:color w:val="000000"/>
          <w:lang w:val="en-US"/>
        </w:rPr>
        <w:t>CMS</w:t>
      </w:r>
      <w:r>
        <w:rPr>
          <w:color w:val="000000"/>
        </w:rPr>
        <w:t>1С-Битрикс под требования заказчика, перенести контент (тексты, изображения, файлы) с сайтов заказчика:</w:t>
      </w:r>
    </w:p>
    <w:p w:rsidR="00A81186" w:rsidRDefault="00A81186" w:rsidP="00A81186">
      <w:pPr>
        <w:pStyle w:val="a8"/>
        <w:spacing w:line="326" w:lineRule="auto"/>
        <w:ind w:left="720"/>
      </w:pPr>
      <w:proofErr w:type="spellStart"/>
      <w:r>
        <w:rPr>
          <w:color w:val="000000"/>
        </w:rPr>
        <w:t>анс.ресурсный</w:t>
      </w:r>
      <w:proofErr w:type="spellEnd"/>
      <w:r>
        <w:rPr>
          <w:color w:val="000000"/>
        </w:rPr>
        <w:t>-центр-</w:t>
      </w:r>
      <w:proofErr w:type="spellStart"/>
      <w:r>
        <w:rPr>
          <w:color w:val="000000"/>
        </w:rPr>
        <w:t>ло.рф</w:t>
      </w:r>
      <w:proofErr w:type="spellEnd"/>
    </w:p>
    <w:p w:rsidR="00A81186" w:rsidRDefault="00A81186" w:rsidP="00A81186">
      <w:pPr>
        <w:pStyle w:val="a8"/>
        <w:spacing w:line="326" w:lineRule="auto"/>
        <w:ind w:left="720"/>
      </w:pPr>
      <w:proofErr w:type="spellStart"/>
      <w:r>
        <w:rPr>
          <w:color w:val="000000"/>
        </w:rPr>
        <w:t>ивг.ресурсный</w:t>
      </w:r>
      <w:proofErr w:type="spellEnd"/>
      <w:r>
        <w:rPr>
          <w:color w:val="000000"/>
        </w:rPr>
        <w:t>-центр-</w:t>
      </w:r>
      <w:proofErr w:type="spellStart"/>
      <w:r>
        <w:rPr>
          <w:color w:val="000000"/>
        </w:rPr>
        <w:t>ло.рф</w:t>
      </w:r>
      <w:proofErr w:type="spellEnd"/>
    </w:p>
    <w:p w:rsidR="00A81186" w:rsidRDefault="00A81186" w:rsidP="00A81186">
      <w:pPr>
        <w:pStyle w:val="a8"/>
        <w:spacing w:line="326" w:lineRule="auto"/>
        <w:ind w:left="720"/>
      </w:pPr>
      <w:proofErr w:type="spellStart"/>
      <w:r>
        <w:rPr>
          <w:color w:val="000000"/>
        </w:rPr>
        <w:t>клж.ресурсный</w:t>
      </w:r>
      <w:proofErr w:type="spellEnd"/>
      <w:r>
        <w:rPr>
          <w:color w:val="000000"/>
        </w:rPr>
        <w:t>-центр-</w:t>
      </w:r>
      <w:proofErr w:type="spellStart"/>
      <w:r>
        <w:rPr>
          <w:color w:val="000000"/>
        </w:rPr>
        <w:t>ло.рф</w:t>
      </w:r>
      <w:proofErr w:type="spellEnd"/>
    </w:p>
    <w:p w:rsidR="00A81186" w:rsidRDefault="00A81186" w:rsidP="00A81186">
      <w:pPr>
        <w:pStyle w:val="a8"/>
        <w:spacing w:line="326" w:lineRule="auto"/>
        <w:ind w:left="720"/>
      </w:pPr>
      <w:proofErr w:type="spellStart"/>
      <w:r>
        <w:rPr>
          <w:color w:val="000000"/>
        </w:rPr>
        <w:t>кнг.ресурсный</w:t>
      </w:r>
      <w:proofErr w:type="spellEnd"/>
      <w:r>
        <w:rPr>
          <w:color w:val="000000"/>
        </w:rPr>
        <w:t>-центр-</w:t>
      </w:r>
      <w:proofErr w:type="spellStart"/>
      <w:r>
        <w:rPr>
          <w:color w:val="000000"/>
        </w:rPr>
        <w:t>ло.рф</w:t>
      </w:r>
      <w:proofErr w:type="spellEnd"/>
    </w:p>
    <w:p w:rsidR="00A81186" w:rsidRDefault="00A81186" w:rsidP="00A81186">
      <w:pPr>
        <w:pStyle w:val="a8"/>
        <w:spacing w:line="326" w:lineRule="auto"/>
        <w:ind w:left="720"/>
      </w:pPr>
      <w:proofErr w:type="spellStart"/>
      <w:r>
        <w:rPr>
          <w:color w:val="000000"/>
        </w:rPr>
        <w:t>нкл.ресурсный</w:t>
      </w:r>
      <w:proofErr w:type="spellEnd"/>
      <w:r>
        <w:rPr>
          <w:color w:val="000000"/>
        </w:rPr>
        <w:t>-центр-</w:t>
      </w:r>
      <w:proofErr w:type="spellStart"/>
      <w:r>
        <w:rPr>
          <w:color w:val="000000"/>
        </w:rPr>
        <w:t>ло.рф</w:t>
      </w:r>
      <w:proofErr w:type="spellEnd"/>
    </w:p>
    <w:p w:rsidR="00A81186" w:rsidRDefault="00A81186" w:rsidP="00A81186">
      <w:pPr>
        <w:pStyle w:val="a8"/>
        <w:spacing w:line="326" w:lineRule="auto"/>
        <w:ind w:left="720"/>
      </w:pPr>
      <w:proofErr w:type="spellStart"/>
      <w:r>
        <w:rPr>
          <w:color w:val="000000"/>
        </w:rPr>
        <w:t>свк.ресурсный</w:t>
      </w:r>
      <w:proofErr w:type="spellEnd"/>
      <w:r>
        <w:rPr>
          <w:color w:val="000000"/>
        </w:rPr>
        <w:t>-центр-</w:t>
      </w:r>
      <w:proofErr w:type="spellStart"/>
      <w:r>
        <w:rPr>
          <w:color w:val="000000"/>
        </w:rPr>
        <w:t>ло.рф</w:t>
      </w:r>
      <w:proofErr w:type="spellEnd"/>
    </w:p>
    <w:p w:rsidR="00A81186" w:rsidRDefault="00A81186" w:rsidP="00A81186">
      <w:pPr>
        <w:pStyle w:val="a8"/>
        <w:spacing w:line="326" w:lineRule="auto"/>
        <w:ind w:left="720"/>
      </w:pPr>
      <w:proofErr w:type="spellStart"/>
      <w:r>
        <w:rPr>
          <w:color w:val="000000"/>
        </w:rPr>
        <w:t>свр.ресурсный</w:t>
      </w:r>
      <w:proofErr w:type="spellEnd"/>
      <w:r>
        <w:rPr>
          <w:color w:val="000000"/>
        </w:rPr>
        <w:t>-центр-</w:t>
      </w:r>
      <w:proofErr w:type="spellStart"/>
      <w:r>
        <w:rPr>
          <w:color w:val="000000"/>
        </w:rPr>
        <w:t>ло.рф</w:t>
      </w:r>
      <w:proofErr w:type="spellEnd"/>
    </w:p>
    <w:p w:rsidR="00A81186" w:rsidRDefault="00A81186" w:rsidP="00A81186">
      <w:pPr>
        <w:pStyle w:val="a8"/>
        <w:spacing w:line="326" w:lineRule="auto"/>
        <w:ind w:left="720"/>
      </w:pPr>
      <w:proofErr w:type="spellStart"/>
      <w:r>
        <w:rPr>
          <w:color w:val="000000"/>
        </w:rPr>
        <w:t>тхв.ресурсный</w:t>
      </w:r>
      <w:proofErr w:type="spellEnd"/>
      <w:r>
        <w:rPr>
          <w:color w:val="000000"/>
        </w:rPr>
        <w:t>-центр-</w:t>
      </w:r>
      <w:proofErr w:type="spellStart"/>
      <w:r>
        <w:rPr>
          <w:color w:val="000000"/>
        </w:rPr>
        <w:t>ло.рф</w:t>
      </w:r>
      <w:proofErr w:type="spellEnd"/>
    </w:p>
    <w:p w:rsidR="00A81186" w:rsidRDefault="00A81186" w:rsidP="00A81186">
      <w:pPr>
        <w:pStyle w:val="a8"/>
        <w:spacing w:line="326" w:lineRule="auto"/>
        <w:ind w:left="720"/>
      </w:pPr>
      <w:proofErr w:type="spellStart"/>
      <w:r>
        <w:rPr>
          <w:color w:val="000000"/>
        </w:rPr>
        <w:t>тлм.ресурсный</w:t>
      </w:r>
      <w:proofErr w:type="spellEnd"/>
      <w:r>
        <w:rPr>
          <w:color w:val="000000"/>
        </w:rPr>
        <w:t>-центр-</w:t>
      </w:r>
      <w:proofErr w:type="spellStart"/>
      <w:r>
        <w:rPr>
          <w:color w:val="000000"/>
        </w:rPr>
        <w:t>ло.рф</w:t>
      </w:r>
      <w:proofErr w:type="spellEnd"/>
    </w:p>
    <w:p w:rsidR="00A81186" w:rsidRDefault="00A81186" w:rsidP="00A81186">
      <w:pPr>
        <w:pStyle w:val="a8"/>
        <w:spacing w:line="326" w:lineRule="auto"/>
        <w:ind w:left="720"/>
      </w:pPr>
      <w:proofErr w:type="spellStart"/>
      <w:r>
        <w:rPr>
          <w:color w:val="000000"/>
        </w:rPr>
        <w:t>вбр.ресурсный</w:t>
      </w:r>
      <w:proofErr w:type="spellEnd"/>
      <w:r>
        <w:rPr>
          <w:color w:val="000000"/>
        </w:rPr>
        <w:t>-центр-</w:t>
      </w:r>
      <w:proofErr w:type="spellStart"/>
      <w:r>
        <w:rPr>
          <w:color w:val="000000"/>
        </w:rPr>
        <w:t>ло.рф</w:t>
      </w:r>
      <w:proofErr w:type="spellEnd"/>
      <w:r>
        <w:rPr>
          <w:color w:val="000000"/>
        </w:rPr>
        <w:br/>
        <w:t xml:space="preserve">на выбранный шаблон на базе 1С-Битрикс, развернуть сайты на  хостинге </w:t>
      </w:r>
      <w:r>
        <w:rPr>
          <w:color w:val="000000"/>
          <w:lang w:val="en-US"/>
        </w:rPr>
        <w:t>beget</w:t>
      </w:r>
      <w:r w:rsidRPr="00A81186">
        <w:rPr>
          <w:color w:val="000000"/>
        </w:rPr>
        <w:t>.</w:t>
      </w:r>
      <w:r>
        <w:rPr>
          <w:color w:val="000000"/>
          <w:lang w:val="en-US"/>
        </w:rPr>
        <w:t>com</w:t>
      </w:r>
      <w:r>
        <w:rPr>
          <w:color w:val="000000"/>
        </w:rPr>
        <w:t xml:space="preserve">. Обучить контент-менеджера заказчика работе с </w:t>
      </w:r>
      <w:proofErr w:type="spellStart"/>
      <w:r>
        <w:rPr>
          <w:color w:val="000000"/>
        </w:rPr>
        <w:t>админ.панелью</w:t>
      </w:r>
      <w:proofErr w:type="spellEnd"/>
      <w:r>
        <w:rPr>
          <w:color w:val="000000"/>
        </w:rPr>
        <w:t xml:space="preserve"> системы 1С-Битрикс.</w:t>
      </w:r>
    </w:p>
    <w:p w:rsidR="00A81186" w:rsidRDefault="00A81186" w:rsidP="00A81186">
      <w:pPr>
        <w:pStyle w:val="a8"/>
        <w:spacing w:after="283"/>
      </w:pPr>
    </w:p>
    <w:p w:rsidR="00A81186" w:rsidRDefault="00A81186" w:rsidP="00A81186">
      <w:pPr>
        <w:pStyle w:val="a8"/>
        <w:numPr>
          <w:ilvl w:val="0"/>
          <w:numId w:val="5"/>
        </w:numPr>
        <w:tabs>
          <w:tab w:val="left" w:pos="0"/>
        </w:tabs>
        <w:spacing w:line="326" w:lineRule="auto"/>
      </w:pPr>
      <w:r>
        <w:rPr>
          <w:b/>
          <w:color w:val="000000"/>
        </w:rPr>
        <w:t>Требования к сайтам:</w:t>
      </w:r>
    </w:p>
    <w:p w:rsidR="00A81186" w:rsidRDefault="00A81186" w:rsidP="00A81186">
      <w:pPr>
        <w:pStyle w:val="a8"/>
        <w:numPr>
          <w:ilvl w:val="1"/>
          <w:numId w:val="5"/>
        </w:numPr>
        <w:tabs>
          <w:tab w:val="left" w:pos="0"/>
        </w:tabs>
        <w:spacing w:line="326" w:lineRule="auto"/>
      </w:pPr>
      <w:r>
        <w:rPr>
          <w:color w:val="000000"/>
        </w:rPr>
        <w:t>Разработка сайтов на основе шаблонных решений CMS 1C-Bitrix.</w:t>
      </w:r>
    </w:p>
    <w:p w:rsidR="00A81186" w:rsidRDefault="00A81186" w:rsidP="00A81186">
      <w:pPr>
        <w:pStyle w:val="a8"/>
        <w:numPr>
          <w:ilvl w:val="1"/>
          <w:numId w:val="5"/>
        </w:numPr>
        <w:tabs>
          <w:tab w:val="left" w:pos="0"/>
        </w:tabs>
        <w:spacing w:line="326" w:lineRule="auto"/>
      </w:pPr>
      <w:r>
        <w:rPr>
          <w:color w:val="000000"/>
        </w:rPr>
        <w:t>Удобный, интуитивно понятный интерфейс для контент менеджеров.</w:t>
      </w:r>
    </w:p>
    <w:p w:rsidR="00A81186" w:rsidRDefault="00A81186" w:rsidP="00A81186">
      <w:pPr>
        <w:pStyle w:val="a8"/>
        <w:numPr>
          <w:ilvl w:val="1"/>
          <w:numId w:val="5"/>
        </w:numPr>
        <w:tabs>
          <w:tab w:val="left" w:pos="0"/>
        </w:tabs>
        <w:spacing w:line="326" w:lineRule="auto"/>
      </w:pPr>
      <w:r>
        <w:rPr>
          <w:color w:val="000000"/>
        </w:rPr>
        <w:t>Удобство работы с сайтом на всех мобильных устройствах(планшеты, смартфон)</w:t>
      </w:r>
    </w:p>
    <w:p w:rsidR="00A81186" w:rsidRDefault="00A81186" w:rsidP="00A81186">
      <w:pPr>
        <w:pStyle w:val="a8"/>
        <w:numPr>
          <w:ilvl w:val="1"/>
          <w:numId w:val="5"/>
        </w:numPr>
        <w:tabs>
          <w:tab w:val="left" w:pos="0"/>
        </w:tabs>
        <w:spacing w:line="326" w:lineRule="auto"/>
      </w:pPr>
      <w:r>
        <w:rPr>
          <w:color w:val="000000"/>
        </w:rPr>
        <w:lastRenderedPageBreak/>
        <w:t>Наличие версии для слабовидящих</w:t>
      </w:r>
    </w:p>
    <w:p w:rsidR="00A81186" w:rsidRDefault="00A81186" w:rsidP="00A81186">
      <w:pPr>
        <w:pStyle w:val="a8"/>
        <w:numPr>
          <w:ilvl w:val="1"/>
          <w:numId w:val="5"/>
        </w:numPr>
        <w:tabs>
          <w:tab w:val="left" w:pos="0"/>
        </w:tabs>
        <w:spacing w:line="326" w:lineRule="auto"/>
      </w:pPr>
      <w:r>
        <w:rPr>
          <w:color w:val="000000"/>
        </w:rPr>
        <w:t xml:space="preserve">Наличие раздела для фото и </w:t>
      </w:r>
      <w:proofErr w:type="spellStart"/>
      <w:r>
        <w:rPr>
          <w:color w:val="000000"/>
        </w:rPr>
        <w:t>видеогалерея</w:t>
      </w:r>
      <w:proofErr w:type="spellEnd"/>
    </w:p>
    <w:p w:rsidR="00A81186" w:rsidRDefault="00A81186" w:rsidP="00A81186">
      <w:pPr>
        <w:pStyle w:val="a8"/>
        <w:spacing w:after="283"/>
      </w:pPr>
    </w:p>
    <w:p w:rsidR="00A81186" w:rsidRDefault="00A81186" w:rsidP="00A81186">
      <w:pPr>
        <w:pStyle w:val="a8"/>
        <w:numPr>
          <w:ilvl w:val="0"/>
          <w:numId w:val="6"/>
        </w:numPr>
        <w:tabs>
          <w:tab w:val="left" w:pos="0"/>
        </w:tabs>
        <w:spacing w:line="576" w:lineRule="auto"/>
      </w:pPr>
      <w:r>
        <w:rPr>
          <w:b/>
          <w:color w:val="000000"/>
        </w:rPr>
        <w:t>Структура Сайта и навигация:</w:t>
      </w:r>
    </w:p>
    <w:p w:rsidR="00A81186" w:rsidRDefault="00A81186" w:rsidP="00A81186">
      <w:pPr>
        <w:pStyle w:val="a8"/>
        <w:spacing w:line="326" w:lineRule="auto"/>
        <w:ind w:left="720"/>
      </w:pPr>
      <w:r>
        <w:rPr>
          <w:color w:val="000000"/>
        </w:rPr>
        <w:t>На главной странице:</w:t>
      </w:r>
    </w:p>
    <w:p w:rsidR="00A81186" w:rsidRDefault="00A81186" w:rsidP="00A81186">
      <w:pPr>
        <w:pStyle w:val="a8"/>
        <w:numPr>
          <w:ilvl w:val="1"/>
          <w:numId w:val="7"/>
        </w:numPr>
        <w:tabs>
          <w:tab w:val="left" w:pos="0"/>
        </w:tabs>
        <w:spacing w:line="326" w:lineRule="auto"/>
      </w:pPr>
      <w:r>
        <w:rPr>
          <w:color w:val="000000"/>
        </w:rPr>
        <w:t>Слайдер (возможно с коротким видео)</w:t>
      </w:r>
    </w:p>
    <w:p w:rsidR="00A81186" w:rsidRDefault="00A81186" w:rsidP="00A81186">
      <w:pPr>
        <w:pStyle w:val="a8"/>
        <w:numPr>
          <w:ilvl w:val="1"/>
          <w:numId w:val="7"/>
        </w:numPr>
        <w:tabs>
          <w:tab w:val="left" w:pos="0"/>
        </w:tabs>
        <w:spacing w:line="326" w:lineRule="auto"/>
      </w:pPr>
      <w:r>
        <w:rPr>
          <w:color w:val="000000"/>
        </w:rPr>
        <w:t>Форма обратной связи</w:t>
      </w:r>
    </w:p>
    <w:p w:rsidR="00A81186" w:rsidRDefault="00A81186" w:rsidP="00A81186">
      <w:pPr>
        <w:pStyle w:val="a8"/>
        <w:numPr>
          <w:ilvl w:val="1"/>
          <w:numId w:val="7"/>
        </w:numPr>
        <w:tabs>
          <w:tab w:val="left" w:pos="0"/>
        </w:tabs>
        <w:spacing w:line="326" w:lineRule="auto"/>
      </w:pPr>
      <w:r>
        <w:rPr>
          <w:color w:val="000000"/>
        </w:rPr>
        <w:t>Подписаться</w:t>
      </w:r>
    </w:p>
    <w:p w:rsidR="00A81186" w:rsidRDefault="00A81186" w:rsidP="00A81186">
      <w:pPr>
        <w:pStyle w:val="a8"/>
        <w:numPr>
          <w:ilvl w:val="1"/>
          <w:numId w:val="7"/>
        </w:numPr>
        <w:tabs>
          <w:tab w:val="left" w:pos="0"/>
        </w:tabs>
        <w:spacing w:line="326" w:lineRule="auto"/>
      </w:pPr>
      <w:r>
        <w:rPr>
          <w:color w:val="000000"/>
        </w:rPr>
        <w:t>Партнеры</w:t>
      </w:r>
    </w:p>
    <w:p w:rsidR="00A81186" w:rsidRDefault="00A81186" w:rsidP="00A81186">
      <w:pPr>
        <w:pStyle w:val="a8"/>
        <w:numPr>
          <w:ilvl w:val="1"/>
          <w:numId w:val="7"/>
        </w:numPr>
        <w:tabs>
          <w:tab w:val="left" w:pos="0"/>
        </w:tabs>
        <w:spacing w:line="326" w:lineRule="auto"/>
      </w:pPr>
      <w:r>
        <w:rPr>
          <w:color w:val="000000"/>
        </w:rPr>
        <w:t>Блок новостей</w:t>
      </w:r>
    </w:p>
    <w:p w:rsidR="00A81186" w:rsidRDefault="00A81186" w:rsidP="00A81186">
      <w:pPr>
        <w:pStyle w:val="a8"/>
        <w:numPr>
          <w:ilvl w:val="1"/>
          <w:numId w:val="7"/>
        </w:numPr>
        <w:tabs>
          <w:tab w:val="left" w:pos="0"/>
        </w:tabs>
        <w:spacing w:line="326" w:lineRule="auto"/>
      </w:pPr>
      <w:r>
        <w:rPr>
          <w:color w:val="000000"/>
        </w:rPr>
        <w:t>Контакты , карта</w:t>
      </w:r>
    </w:p>
    <w:p w:rsidR="00A81186" w:rsidRDefault="00A81186" w:rsidP="00A81186">
      <w:pPr>
        <w:pStyle w:val="a8"/>
        <w:numPr>
          <w:ilvl w:val="1"/>
          <w:numId w:val="7"/>
        </w:numPr>
        <w:tabs>
          <w:tab w:val="left" w:pos="0"/>
        </w:tabs>
        <w:spacing w:line="326" w:lineRule="auto"/>
      </w:pPr>
      <w:r>
        <w:rPr>
          <w:color w:val="000000"/>
        </w:rPr>
        <w:t>Карта сайта:</w:t>
      </w:r>
    </w:p>
    <w:p w:rsidR="00A81186" w:rsidRDefault="00A81186" w:rsidP="00A81186">
      <w:pPr>
        <w:tabs>
          <w:tab w:val="left" w:pos="0"/>
        </w:tabs>
        <w:suppressAutoHyphens/>
        <w:spacing w:line="326" w:lineRule="auto"/>
        <w:ind w:left="1925"/>
        <w:rPr>
          <w:color w:val="000000"/>
          <w:sz w:val="24"/>
          <w:szCs w:val="24"/>
        </w:rPr>
      </w:pPr>
    </w:p>
    <w:p w:rsidR="00A81186" w:rsidRDefault="00A81186" w:rsidP="00A81186">
      <w:pPr>
        <w:tabs>
          <w:tab w:val="left" w:pos="0"/>
        </w:tabs>
        <w:suppressAutoHyphens/>
        <w:spacing w:line="326" w:lineRule="auto"/>
      </w:pPr>
      <w:bookmarkStart w:id="10" w:name="docs-internal-guid-ba3f433f-7fff-bebe-9e"/>
      <w:bookmarkEnd w:id="10"/>
      <w:r>
        <w:rPr>
          <w:noProof/>
          <w:color w:val="000000"/>
          <w:sz w:val="24"/>
          <w:szCs w:val="24"/>
          <w:bdr w:val="none" w:sz="0" w:space="0" w:color="000000"/>
        </w:rPr>
        <w:lastRenderedPageBreak/>
        <w:drawing>
          <wp:inline distT="0" distB="0" distL="0" distR="0">
            <wp:extent cx="6915150" cy="6010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 t="-8" r="-8" b="-8"/>
                    <a:stretch>
                      <a:fillRect/>
                    </a:stretch>
                  </pic:blipFill>
                  <pic:spPr bwMode="auto">
                    <a:xfrm>
                      <a:off x="0" y="0"/>
                      <a:ext cx="6915150" cy="6010275"/>
                    </a:xfrm>
                    <a:prstGeom prst="rect">
                      <a:avLst/>
                    </a:prstGeom>
                    <a:solidFill>
                      <a:srgbClr val="FFFFFF"/>
                    </a:solidFill>
                    <a:ln>
                      <a:noFill/>
                    </a:ln>
                  </pic:spPr>
                </pic:pic>
              </a:graphicData>
            </a:graphic>
          </wp:inline>
        </w:drawing>
      </w:r>
    </w:p>
    <w:p w:rsidR="00A81186" w:rsidRDefault="00A81186" w:rsidP="00A81186">
      <w:pPr>
        <w:pStyle w:val="a8"/>
        <w:tabs>
          <w:tab w:val="left" w:pos="0"/>
        </w:tabs>
        <w:spacing w:line="326" w:lineRule="auto"/>
        <w:ind w:left="2545"/>
        <w:rPr>
          <w:color w:val="000000"/>
        </w:rPr>
      </w:pPr>
    </w:p>
    <w:p w:rsidR="00A81186" w:rsidRDefault="00A81186" w:rsidP="00A81186">
      <w:pPr>
        <w:pStyle w:val="a8"/>
        <w:spacing w:line="326" w:lineRule="auto"/>
        <w:ind w:left="1414"/>
        <w:rPr>
          <w:color w:val="000000"/>
        </w:rPr>
      </w:pPr>
    </w:p>
    <w:p w:rsidR="00A81186" w:rsidRDefault="00A81186" w:rsidP="00A81186">
      <w:pPr>
        <w:pStyle w:val="a8"/>
        <w:ind w:left="227"/>
        <w:rPr>
          <w:color w:val="000000"/>
        </w:rPr>
      </w:pPr>
    </w:p>
    <w:p w:rsidR="00A81186" w:rsidRDefault="00A81186" w:rsidP="00A81186">
      <w:pPr>
        <w:pStyle w:val="a8"/>
        <w:ind w:left="227"/>
        <w:rPr>
          <w:color w:val="000000"/>
        </w:rPr>
      </w:pPr>
    </w:p>
    <w:p w:rsidR="00A81186" w:rsidRDefault="00A81186" w:rsidP="00A81186">
      <w:pPr>
        <w:pStyle w:val="a8"/>
        <w:ind w:left="227"/>
        <w:rPr>
          <w:color w:val="000000"/>
        </w:rPr>
      </w:pPr>
    </w:p>
    <w:p w:rsidR="00A81186" w:rsidRDefault="00A81186" w:rsidP="00A81186">
      <w:pPr>
        <w:pStyle w:val="a8"/>
        <w:ind w:left="227"/>
        <w:rPr>
          <w:color w:val="000000"/>
        </w:rPr>
      </w:pPr>
    </w:p>
    <w:p w:rsidR="00A81186" w:rsidRDefault="00A81186" w:rsidP="00A81186">
      <w:pPr>
        <w:pStyle w:val="a8"/>
        <w:ind w:left="227"/>
        <w:rPr>
          <w:color w:val="000000"/>
        </w:rPr>
      </w:pPr>
    </w:p>
    <w:p w:rsidR="00A81186" w:rsidRDefault="00A81186" w:rsidP="00A81186">
      <w:pPr>
        <w:pStyle w:val="a8"/>
        <w:ind w:left="227"/>
        <w:rPr>
          <w:color w:val="000000"/>
        </w:rPr>
      </w:pPr>
    </w:p>
    <w:p w:rsidR="00A81186" w:rsidRDefault="00A81186" w:rsidP="00A81186">
      <w:pPr>
        <w:pStyle w:val="a8"/>
        <w:ind w:left="227"/>
        <w:rPr>
          <w:color w:val="000000"/>
        </w:rPr>
      </w:pPr>
    </w:p>
    <w:p w:rsidR="00A81186" w:rsidRDefault="00A81186" w:rsidP="00A81186">
      <w:pPr>
        <w:pStyle w:val="a8"/>
        <w:ind w:left="227"/>
        <w:rPr>
          <w:color w:val="000000"/>
        </w:rPr>
      </w:pPr>
      <w:r>
        <w:rPr>
          <w:noProof/>
          <w:lang w:eastAsia="ru-RU"/>
        </w:rPr>
        <w:lastRenderedPageBreak/>
        <w:drawing>
          <wp:anchor distT="0" distB="0" distL="0" distR="0" simplePos="0" relativeHeight="251659264" behindDoc="0" locked="0" layoutInCell="1" allowOverlap="1">
            <wp:simplePos x="0" y="0"/>
            <wp:positionH relativeFrom="column">
              <wp:align>center</wp:align>
            </wp:positionH>
            <wp:positionV relativeFrom="paragraph">
              <wp:align>top</wp:align>
            </wp:positionV>
            <wp:extent cx="6238240" cy="7867015"/>
            <wp:effectExtent l="0" t="0" r="0" b="63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9" t="-8" r="-9" b="-8"/>
                    <a:stretch>
                      <a:fillRect/>
                    </a:stretch>
                  </pic:blipFill>
                  <pic:spPr bwMode="auto">
                    <a:xfrm>
                      <a:off x="0" y="0"/>
                      <a:ext cx="6238240" cy="7867015"/>
                    </a:xfrm>
                    <a:prstGeom prst="rect">
                      <a:avLst/>
                    </a:prstGeom>
                    <a:solidFill>
                      <a:srgbClr val="FFFFFF"/>
                    </a:solidFill>
                    <a:ln>
                      <a:noFill/>
                    </a:ln>
                  </pic:spPr>
                </pic:pic>
              </a:graphicData>
            </a:graphic>
          </wp:anchor>
        </w:drawing>
      </w:r>
    </w:p>
    <w:tbl>
      <w:tblPr>
        <w:tblStyle w:val="a6"/>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842B6" w:rsidTr="002842B6">
        <w:tc>
          <w:tcPr>
            <w:tcW w:w="4672" w:type="dxa"/>
          </w:tcPr>
          <w:p w:rsidR="002842B6" w:rsidRPr="002842B6" w:rsidRDefault="002842B6" w:rsidP="002842B6">
            <w:pPr>
              <w:pStyle w:val="a8"/>
              <w:rPr>
                <w:color w:val="000000"/>
              </w:rPr>
            </w:pPr>
            <w:r w:rsidRPr="002842B6">
              <w:rPr>
                <w:color w:val="000000"/>
              </w:rPr>
              <w:t>ЗАКАЗЧИК:</w:t>
            </w:r>
          </w:p>
          <w:p w:rsidR="002842B6" w:rsidRPr="002842B6" w:rsidRDefault="002842B6" w:rsidP="002842B6">
            <w:pPr>
              <w:pStyle w:val="a8"/>
              <w:rPr>
                <w:color w:val="000000"/>
              </w:rPr>
            </w:pPr>
            <w:r w:rsidRPr="002842B6">
              <w:rPr>
                <w:color w:val="000000"/>
              </w:rPr>
              <w:t>ГАОУ ДПО «ЛОИРО»</w:t>
            </w:r>
          </w:p>
          <w:p w:rsidR="002842B6" w:rsidRPr="002842B6" w:rsidRDefault="002842B6" w:rsidP="002842B6">
            <w:pPr>
              <w:pStyle w:val="a8"/>
              <w:rPr>
                <w:color w:val="000000"/>
              </w:rPr>
            </w:pPr>
            <w:r w:rsidRPr="002842B6">
              <w:rPr>
                <w:color w:val="000000"/>
              </w:rPr>
              <w:t>Проректор</w:t>
            </w:r>
          </w:p>
          <w:p w:rsidR="002842B6" w:rsidRDefault="002842B6" w:rsidP="002842B6">
            <w:pPr>
              <w:pStyle w:val="a8"/>
              <w:rPr>
                <w:color w:val="000000"/>
              </w:rPr>
            </w:pPr>
            <w:r w:rsidRPr="002842B6">
              <w:rPr>
                <w:color w:val="000000"/>
              </w:rPr>
              <w:t xml:space="preserve">____________В.В. </w:t>
            </w:r>
            <w:proofErr w:type="spellStart"/>
            <w:r w:rsidRPr="002842B6">
              <w:rPr>
                <w:color w:val="000000"/>
              </w:rPr>
              <w:t>Кучурин</w:t>
            </w:r>
            <w:proofErr w:type="spellEnd"/>
          </w:p>
          <w:p w:rsidR="002842B6" w:rsidRPr="002842B6" w:rsidRDefault="002842B6" w:rsidP="002842B6">
            <w:pPr>
              <w:pStyle w:val="a8"/>
              <w:rPr>
                <w:color w:val="000000"/>
              </w:rPr>
            </w:pPr>
            <w:proofErr w:type="spellStart"/>
            <w:r>
              <w:rPr>
                <w:color w:val="000000"/>
              </w:rPr>
              <w:t>мп</w:t>
            </w:r>
            <w:proofErr w:type="spellEnd"/>
          </w:p>
        </w:tc>
        <w:tc>
          <w:tcPr>
            <w:tcW w:w="4673" w:type="dxa"/>
          </w:tcPr>
          <w:p w:rsidR="002842B6" w:rsidRPr="002842B6" w:rsidRDefault="002842B6" w:rsidP="00A81186">
            <w:pPr>
              <w:pStyle w:val="a8"/>
              <w:rPr>
                <w:color w:val="000000"/>
              </w:rPr>
            </w:pPr>
            <w:r>
              <w:rPr>
                <w:color w:val="000000"/>
              </w:rPr>
              <w:t>ИСПОЛНИТЕЛЬ:</w:t>
            </w:r>
          </w:p>
        </w:tc>
      </w:tr>
    </w:tbl>
    <w:p w:rsidR="00A81186" w:rsidRDefault="00A81186" w:rsidP="00A81186">
      <w:pPr>
        <w:pStyle w:val="a8"/>
        <w:ind w:left="227"/>
        <w:rPr>
          <w:color w:val="000000"/>
        </w:rPr>
      </w:pPr>
    </w:p>
    <w:p w:rsidR="0036798D" w:rsidRDefault="0036798D"/>
    <w:p w:rsidR="0036798D" w:rsidRDefault="0036798D" w:rsidP="0036798D">
      <w:pPr>
        <w:pStyle w:val="a8"/>
        <w:spacing w:line="276" w:lineRule="auto"/>
        <w:jc w:val="right"/>
      </w:pPr>
      <w:r>
        <w:rPr>
          <w:b/>
          <w:bCs/>
          <w:color w:val="000000"/>
        </w:rPr>
        <w:lastRenderedPageBreak/>
        <w:t>Приложение № 2</w:t>
      </w:r>
    </w:p>
    <w:p w:rsidR="0036798D" w:rsidRDefault="0036798D" w:rsidP="0036798D">
      <w:pPr>
        <w:pStyle w:val="a8"/>
        <w:spacing w:line="276" w:lineRule="auto"/>
        <w:jc w:val="right"/>
      </w:pPr>
      <w:r>
        <w:rPr>
          <w:color w:val="000000"/>
        </w:rPr>
        <w:t>к Договору №________________</w:t>
      </w:r>
    </w:p>
    <w:p w:rsidR="0036798D" w:rsidRDefault="0036798D" w:rsidP="0036798D">
      <w:pPr>
        <w:pStyle w:val="a8"/>
        <w:spacing w:line="276" w:lineRule="auto"/>
        <w:jc w:val="right"/>
      </w:pPr>
      <w:r>
        <w:rPr>
          <w:color w:val="000000"/>
        </w:rPr>
        <w:t>от «_______» ноября 2020 г</w:t>
      </w:r>
    </w:p>
    <w:p w:rsidR="0036798D" w:rsidRDefault="0036798D" w:rsidP="0036798D">
      <w:pPr>
        <w:pStyle w:val="a8"/>
        <w:spacing w:after="283" w:line="276" w:lineRule="auto"/>
        <w:jc w:val="right"/>
      </w:pPr>
    </w:p>
    <w:p w:rsidR="0036798D" w:rsidRDefault="0036798D" w:rsidP="0036798D">
      <w:pPr>
        <w:pStyle w:val="a8"/>
        <w:spacing w:before="300" w:line="276" w:lineRule="auto"/>
        <w:jc w:val="center"/>
      </w:pPr>
      <w:r>
        <w:rPr>
          <w:b/>
          <w:color w:val="000000"/>
        </w:rPr>
        <w:t>СТОИМОСТЬ УСЛУГ</w:t>
      </w:r>
    </w:p>
    <w:p w:rsidR="0036798D" w:rsidRDefault="0036798D" w:rsidP="0036798D">
      <w:pPr>
        <w:pStyle w:val="a8"/>
        <w:spacing w:line="276" w:lineRule="auto"/>
      </w:pPr>
    </w:p>
    <w:tbl>
      <w:tblPr>
        <w:tblW w:w="9405" w:type="dxa"/>
        <w:tblInd w:w="40" w:type="dxa"/>
        <w:tblLayout w:type="fixed"/>
        <w:tblCellMar>
          <w:top w:w="40" w:type="dxa"/>
          <w:left w:w="40" w:type="dxa"/>
          <w:bottom w:w="40" w:type="dxa"/>
          <w:right w:w="40" w:type="dxa"/>
        </w:tblCellMar>
        <w:tblLook w:val="0000" w:firstRow="0" w:lastRow="0" w:firstColumn="0" w:lastColumn="0" w:noHBand="0" w:noVBand="0"/>
      </w:tblPr>
      <w:tblGrid>
        <w:gridCol w:w="803"/>
        <w:gridCol w:w="5512"/>
        <w:gridCol w:w="1008"/>
        <w:gridCol w:w="1041"/>
        <w:gridCol w:w="1041"/>
      </w:tblGrid>
      <w:tr w:rsidR="0036798D" w:rsidTr="0065608D">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w:t>
            </w:r>
          </w:p>
        </w:tc>
        <w:tc>
          <w:tcPr>
            <w:tcW w:w="5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b/>
                <w:color w:val="000000"/>
              </w:rPr>
              <w:t>Товары (работы, услуги)</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b/>
                <w:color w:val="000000"/>
              </w:rPr>
              <w:t>Кол-во</w:t>
            </w: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b/>
                <w:color w:val="000000"/>
              </w:rPr>
              <w:t>Цена, руб</w:t>
            </w:r>
            <w:r w:rsidR="0065608D">
              <w:rPr>
                <w:b/>
                <w:color w:val="000000"/>
              </w:rPr>
              <w:t>.</w:t>
            </w: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b/>
                <w:color w:val="000000"/>
              </w:rPr>
              <w:t xml:space="preserve">Сумма, </w:t>
            </w:r>
            <w:proofErr w:type="spellStart"/>
            <w:r>
              <w:rPr>
                <w:b/>
                <w:color w:val="000000"/>
              </w:rPr>
              <w:t>руб</w:t>
            </w:r>
            <w:proofErr w:type="spellEnd"/>
          </w:p>
        </w:tc>
      </w:tr>
      <w:tr w:rsidR="0036798D" w:rsidTr="0065608D">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1</w:t>
            </w:r>
          </w:p>
        </w:tc>
        <w:tc>
          <w:tcPr>
            <w:tcW w:w="5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pPr>
            <w:r>
              <w:rPr>
                <w:color w:val="000000"/>
              </w:rPr>
              <w:t xml:space="preserve">Лицензия 1С </w:t>
            </w:r>
            <w:proofErr w:type="spellStart"/>
            <w:r>
              <w:rPr>
                <w:color w:val="000000"/>
              </w:rPr>
              <w:t>Битрикс</w:t>
            </w:r>
            <w:proofErr w:type="spellEnd"/>
            <w:r>
              <w:rPr>
                <w:color w:val="000000"/>
              </w:rPr>
              <w:t xml:space="preserve"> “Старт” с учетом скидки 15%</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10</w:t>
            </w: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r>
      <w:tr w:rsidR="0036798D" w:rsidTr="0065608D">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2</w:t>
            </w:r>
          </w:p>
        </w:tc>
        <w:tc>
          <w:tcPr>
            <w:tcW w:w="5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pPr>
            <w:r>
              <w:rPr>
                <w:color w:val="000000"/>
              </w:rPr>
              <w:t>Разработка сайтов по шаблону согласно ТЗ</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1</w:t>
            </w: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r>
      <w:tr w:rsidR="0036798D" w:rsidTr="0065608D">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3</w:t>
            </w:r>
          </w:p>
        </w:tc>
        <w:tc>
          <w:tcPr>
            <w:tcW w:w="5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pPr>
            <w:r>
              <w:rPr>
                <w:color w:val="000000"/>
              </w:rPr>
              <w:t>Индивидуальная доработка дополнительной структуры РМЦ</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1</w:t>
            </w: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r>
      <w:tr w:rsidR="0036798D" w:rsidTr="0065608D">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4</w:t>
            </w:r>
          </w:p>
        </w:tc>
        <w:tc>
          <w:tcPr>
            <w:tcW w:w="5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pPr>
            <w:r>
              <w:rPr>
                <w:color w:val="000000"/>
              </w:rPr>
              <w:t>Развертывание на хостинге заказчика, перенос доменных имен</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1</w:t>
            </w: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r>
      <w:tr w:rsidR="0036798D" w:rsidTr="0065608D">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5</w:t>
            </w:r>
          </w:p>
        </w:tc>
        <w:tc>
          <w:tcPr>
            <w:tcW w:w="5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pPr>
            <w:r>
              <w:rPr>
                <w:color w:val="000000"/>
              </w:rPr>
              <w:t>Перенос контента (текст, иллюстрации, файлы). Контент предоставляет заказчик</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1</w:t>
            </w: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r>
      <w:tr w:rsidR="0036798D" w:rsidTr="0065608D">
        <w:tc>
          <w:tcPr>
            <w:tcW w:w="803" w:type="dxa"/>
            <w:tcBorders>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6</w:t>
            </w:r>
          </w:p>
        </w:tc>
        <w:tc>
          <w:tcPr>
            <w:tcW w:w="5512" w:type="dxa"/>
            <w:tcBorders>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pPr>
            <w:r>
              <w:rPr>
                <w:color w:val="000000"/>
              </w:rPr>
              <w:t>Оплата хостинга на 1 год</w:t>
            </w:r>
          </w:p>
        </w:tc>
        <w:tc>
          <w:tcPr>
            <w:tcW w:w="1008" w:type="dxa"/>
            <w:tcBorders>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color w:val="000000"/>
              </w:rPr>
              <w:t>1</w:t>
            </w:r>
          </w:p>
        </w:tc>
        <w:tc>
          <w:tcPr>
            <w:tcW w:w="1041" w:type="dxa"/>
            <w:tcBorders>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c>
          <w:tcPr>
            <w:tcW w:w="1041" w:type="dxa"/>
            <w:tcBorders>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p>
        </w:tc>
      </w:tr>
      <w:tr w:rsidR="0036798D" w:rsidTr="0065608D">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napToGrid w:val="0"/>
              <w:spacing w:line="276" w:lineRule="auto"/>
            </w:pPr>
          </w:p>
        </w:tc>
        <w:tc>
          <w:tcPr>
            <w:tcW w:w="5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napToGrid w:val="0"/>
              <w:spacing w:line="276" w:lineRule="auto"/>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napToGrid w:val="0"/>
              <w:spacing w:line="276" w:lineRule="auto"/>
            </w:pP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7868E0">
            <w:pPr>
              <w:pStyle w:val="ab"/>
              <w:spacing w:line="276" w:lineRule="auto"/>
              <w:jc w:val="center"/>
            </w:pPr>
            <w:r>
              <w:rPr>
                <w:b/>
                <w:color w:val="000000"/>
              </w:rPr>
              <w:t>Итого</w:t>
            </w:r>
          </w:p>
        </w:tc>
        <w:tc>
          <w:tcPr>
            <w:tcW w:w="10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798D" w:rsidRDefault="0036798D" w:rsidP="00B76FE0">
            <w:pPr>
              <w:pStyle w:val="ab"/>
              <w:spacing w:line="276" w:lineRule="auto"/>
            </w:pPr>
          </w:p>
        </w:tc>
      </w:tr>
    </w:tbl>
    <w:p w:rsidR="0036798D" w:rsidRDefault="0036798D" w:rsidP="0036798D">
      <w:pPr>
        <w:pStyle w:val="a8"/>
        <w:spacing w:before="300" w:line="276" w:lineRule="auto"/>
      </w:pPr>
      <w:r>
        <w:rPr>
          <w:color w:val="000000"/>
        </w:rPr>
        <w:t xml:space="preserve">Всего к оплате: </w:t>
      </w:r>
      <w:r w:rsidR="00B76FE0">
        <w:rPr>
          <w:color w:val="000000"/>
        </w:rPr>
        <w:t>___________ (</w:t>
      </w:r>
      <w:r w:rsidR="00B76FE0" w:rsidRPr="00B76FE0">
        <w:rPr>
          <w:i/>
          <w:color w:val="000000"/>
        </w:rPr>
        <w:t>сумма прописью</w:t>
      </w:r>
      <w:r w:rsidR="00B76FE0">
        <w:rPr>
          <w:color w:val="000000"/>
        </w:rPr>
        <w:t>)</w:t>
      </w:r>
      <w:r>
        <w:rPr>
          <w:color w:val="000000"/>
        </w:rPr>
        <w:t xml:space="preserve"> рублей ноль копеек.  НДС не облагается.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4719F" w:rsidTr="00F4719F">
        <w:tc>
          <w:tcPr>
            <w:tcW w:w="4672" w:type="dxa"/>
          </w:tcPr>
          <w:p w:rsidR="00F4719F" w:rsidRDefault="00F4719F" w:rsidP="00F4719F">
            <w:pPr>
              <w:spacing w:line="276" w:lineRule="auto"/>
            </w:pPr>
          </w:p>
          <w:p w:rsidR="00F4719F" w:rsidRDefault="00F4719F" w:rsidP="00F4719F">
            <w:pPr>
              <w:spacing w:line="276" w:lineRule="auto"/>
            </w:pPr>
            <w:r>
              <w:rPr>
                <w:b/>
                <w:color w:val="000000"/>
                <w:sz w:val="24"/>
                <w:szCs w:val="24"/>
              </w:rPr>
              <w:t xml:space="preserve">ЗАКАЗЧИК                                                                                                                                                        </w:t>
            </w:r>
          </w:p>
          <w:p w:rsidR="00F4719F" w:rsidRDefault="00F4719F" w:rsidP="00F4719F">
            <w:pPr>
              <w:pStyle w:val="1"/>
              <w:spacing w:line="276" w:lineRule="auto"/>
            </w:pPr>
            <w:r>
              <w:rPr>
                <w:rFonts w:ascii="Times New Roman" w:hAnsi="Times New Roman" w:cs="Times New Roman"/>
                <w:color w:val="000000"/>
                <w:sz w:val="24"/>
                <w:szCs w:val="24"/>
              </w:rPr>
              <w:t>ГАОУ ДПО «ЛОИРО»</w:t>
            </w:r>
          </w:p>
          <w:p w:rsidR="00F4719F" w:rsidRDefault="00F4719F" w:rsidP="00F4719F">
            <w:pPr>
              <w:pStyle w:val="ConsNormal"/>
              <w:widowControl/>
              <w:spacing w:line="276" w:lineRule="auto"/>
              <w:ind w:left="142" w:hanging="142"/>
            </w:pPr>
            <w:r>
              <w:rPr>
                <w:rFonts w:ascii="Times New Roman" w:eastAsia="LiberationSans" w:hAnsi="Times New Roman" w:cs="Times New Roman"/>
                <w:sz w:val="24"/>
                <w:szCs w:val="24"/>
              </w:rPr>
              <w:t>ИНН: 4705016800, КПП: 781301001</w:t>
            </w:r>
          </w:p>
          <w:p w:rsidR="00F4719F" w:rsidRDefault="00F4719F" w:rsidP="00F4719F">
            <w:pPr>
              <w:pStyle w:val="a8"/>
              <w:spacing w:line="276" w:lineRule="auto"/>
              <w:jc w:val="left"/>
            </w:pPr>
            <w:r>
              <w:rPr>
                <w:rFonts w:eastAsia="Arial Unicode MS"/>
                <w:color w:val="000000"/>
              </w:rPr>
              <w:t xml:space="preserve">Юр. адрес: 197136,г.Санкт-Петербург, </w:t>
            </w:r>
            <w:r>
              <w:rPr>
                <w:color w:val="000000"/>
              </w:rPr>
              <w:t>Чкаловский проспект, д. 25 литер А</w:t>
            </w:r>
          </w:p>
          <w:p w:rsidR="00F4719F" w:rsidRDefault="00F4719F" w:rsidP="00F4719F">
            <w:pPr>
              <w:pStyle w:val="ConsNormal"/>
              <w:widowControl/>
              <w:spacing w:line="276" w:lineRule="auto"/>
              <w:ind w:left="142" w:hanging="142"/>
            </w:pPr>
            <w:r>
              <w:rPr>
                <w:rFonts w:ascii="Times New Roman" w:hAnsi="Times New Roman" w:cs="Times New Roman"/>
                <w:b/>
                <w:color w:val="000000"/>
                <w:sz w:val="24"/>
                <w:szCs w:val="24"/>
                <w:u w:val="single"/>
              </w:rPr>
              <w:t>Банковские реквизиты:</w:t>
            </w:r>
          </w:p>
          <w:p w:rsidR="00F4719F" w:rsidRDefault="00F4719F" w:rsidP="00F4719F">
            <w:pPr>
              <w:pStyle w:val="ConsNormal"/>
              <w:widowControl/>
              <w:spacing w:line="276" w:lineRule="auto"/>
              <w:ind w:left="142" w:hanging="142"/>
            </w:pPr>
            <w:r>
              <w:rPr>
                <w:rFonts w:ascii="Times New Roman" w:eastAsia="LiberationSans" w:hAnsi="Times New Roman" w:cs="Times New Roman"/>
                <w:sz w:val="24"/>
                <w:szCs w:val="24"/>
              </w:rPr>
              <w:t>Р/С: 40601810900001000022</w:t>
            </w:r>
          </w:p>
          <w:p w:rsidR="00F4719F" w:rsidRDefault="00F4719F" w:rsidP="00F4719F">
            <w:pPr>
              <w:autoSpaceDE w:val="0"/>
              <w:spacing w:line="276" w:lineRule="auto"/>
            </w:pPr>
            <w:r>
              <w:rPr>
                <w:rFonts w:eastAsia="LiberationSans"/>
                <w:sz w:val="24"/>
                <w:szCs w:val="24"/>
              </w:rPr>
              <w:t>Отделение Ленинградское г. Санкт-Петербург</w:t>
            </w:r>
          </w:p>
          <w:p w:rsidR="00F4719F" w:rsidRDefault="00F4719F" w:rsidP="00F4719F">
            <w:pPr>
              <w:autoSpaceDE w:val="0"/>
              <w:spacing w:line="276" w:lineRule="auto"/>
            </w:pPr>
            <w:r>
              <w:rPr>
                <w:rFonts w:eastAsia="LiberationSans"/>
                <w:sz w:val="24"/>
                <w:szCs w:val="24"/>
              </w:rPr>
              <w:t>Отдельный лиц/счет: 31456У57230</w:t>
            </w:r>
          </w:p>
          <w:p w:rsidR="00F4719F" w:rsidRDefault="00F4719F" w:rsidP="00F4719F">
            <w:pPr>
              <w:pStyle w:val="ConsNormal"/>
              <w:widowControl/>
              <w:spacing w:line="276" w:lineRule="auto"/>
              <w:ind w:left="142" w:hanging="142"/>
            </w:pPr>
            <w:r>
              <w:rPr>
                <w:rFonts w:ascii="Times New Roman" w:eastAsia="LiberationSans" w:hAnsi="Times New Roman" w:cs="Times New Roman"/>
                <w:sz w:val="24"/>
                <w:szCs w:val="24"/>
              </w:rPr>
              <w:t>в УФК по Ленинградской области</w:t>
            </w:r>
          </w:p>
          <w:p w:rsidR="00F4719F" w:rsidRDefault="00F4719F" w:rsidP="00F4719F">
            <w:pPr>
              <w:pStyle w:val="ConsNormal"/>
              <w:widowControl/>
              <w:spacing w:line="276" w:lineRule="auto"/>
              <w:ind w:left="142" w:hanging="142"/>
            </w:pPr>
            <w:r>
              <w:rPr>
                <w:rFonts w:ascii="Times New Roman" w:eastAsia="LiberationSans" w:hAnsi="Times New Roman" w:cs="Times New Roman"/>
                <w:sz w:val="24"/>
                <w:szCs w:val="24"/>
              </w:rPr>
              <w:t>БИК: 044106001, ОКВЭД: 85.42</w:t>
            </w:r>
          </w:p>
          <w:p w:rsidR="00F4719F" w:rsidRDefault="00F4719F" w:rsidP="00F4719F">
            <w:pPr>
              <w:autoSpaceDE w:val="0"/>
              <w:spacing w:line="276" w:lineRule="auto"/>
              <w:rPr>
                <w:rFonts w:eastAsia="LiberationSans"/>
                <w:sz w:val="24"/>
                <w:szCs w:val="24"/>
              </w:rPr>
            </w:pPr>
            <w:r>
              <w:rPr>
                <w:rFonts w:eastAsia="LiberationSans"/>
                <w:sz w:val="24"/>
                <w:szCs w:val="24"/>
              </w:rPr>
              <w:t>Телефон: +7 812 37250</w:t>
            </w:r>
          </w:p>
          <w:p w:rsidR="00F4719F" w:rsidRDefault="00F4719F" w:rsidP="00F4719F">
            <w:pPr>
              <w:shd w:val="clear" w:color="auto" w:fill="FFFFFF"/>
              <w:spacing w:line="276" w:lineRule="auto"/>
              <w:rPr>
                <w:color w:val="000000"/>
                <w:sz w:val="24"/>
                <w:szCs w:val="24"/>
              </w:rPr>
            </w:pPr>
            <w:r>
              <w:rPr>
                <w:color w:val="000000"/>
                <w:sz w:val="24"/>
                <w:szCs w:val="24"/>
              </w:rPr>
              <w:t>Проректор</w:t>
            </w:r>
          </w:p>
          <w:p w:rsidR="00F4719F" w:rsidRDefault="00F4719F" w:rsidP="00F4719F">
            <w:pPr>
              <w:shd w:val="clear" w:color="auto" w:fill="FFFFFF"/>
              <w:spacing w:line="276" w:lineRule="auto"/>
              <w:rPr>
                <w:color w:val="000000"/>
                <w:sz w:val="24"/>
                <w:szCs w:val="24"/>
              </w:rPr>
            </w:pPr>
            <w:r>
              <w:rPr>
                <w:color w:val="000000"/>
                <w:sz w:val="24"/>
                <w:szCs w:val="24"/>
              </w:rPr>
              <w:t xml:space="preserve">_____________В.В. </w:t>
            </w:r>
            <w:proofErr w:type="spellStart"/>
            <w:r>
              <w:rPr>
                <w:color w:val="000000"/>
                <w:sz w:val="24"/>
                <w:szCs w:val="24"/>
              </w:rPr>
              <w:t>Кучурин</w:t>
            </w:r>
            <w:proofErr w:type="spellEnd"/>
          </w:p>
          <w:p w:rsidR="00F4719F" w:rsidRDefault="00F4719F" w:rsidP="00F4719F">
            <w:pPr>
              <w:shd w:val="clear" w:color="auto" w:fill="FFFFFF"/>
              <w:spacing w:line="276" w:lineRule="auto"/>
              <w:rPr>
                <w:color w:val="000000"/>
                <w:sz w:val="24"/>
                <w:szCs w:val="24"/>
              </w:rPr>
            </w:pPr>
            <w:proofErr w:type="spellStart"/>
            <w:r>
              <w:rPr>
                <w:color w:val="000000"/>
                <w:sz w:val="24"/>
                <w:szCs w:val="24"/>
              </w:rPr>
              <w:t>мп</w:t>
            </w:r>
            <w:proofErr w:type="spellEnd"/>
          </w:p>
          <w:p w:rsidR="00F4719F" w:rsidRDefault="00F4719F" w:rsidP="00F4719F">
            <w:pPr>
              <w:autoSpaceDE w:val="0"/>
              <w:spacing w:line="276" w:lineRule="auto"/>
            </w:pPr>
          </w:p>
          <w:p w:rsidR="00F4719F" w:rsidRDefault="00F4719F" w:rsidP="0036798D">
            <w:pPr>
              <w:pStyle w:val="a8"/>
              <w:spacing w:before="300" w:line="276" w:lineRule="auto"/>
              <w:rPr>
                <w:color w:val="000000"/>
              </w:rPr>
            </w:pPr>
          </w:p>
        </w:tc>
        <w:tc>
          <w:tcPr>
            <w:tcW w:w="4673" w:type="dxa"/>
          </w:tcPr>
          <w:p w:rsidR="00F4719F" w:rsidRPr="00F4719F" w:rsidRDefault="00F4719F" w:rsidP="0036798D">
            <w:pPr>
              <w:pStyle w:val="a8"/>
              <w:spacing w:before="300" w:line="276" w:lineRule="auto"/>
              <w:rPr>
                <w:b/>
                <w:color w:val="000000"/>
              </w:rPr>
            </w:pPr>
            <w:r w:rsidRPr="00F4719F">
              <w:rPr>
                <w:b/>
                <w:color w:val="000000"/>
              </w:rPr>
              <w:t>ИСПОЛНИТЕЛЬ:</w:t>
            </w:r>
          </w:p>
        </w:tc>
      </w:tr>
    </w:tbl>
    <w:p w:rsidR="0036798D" w:rsidRDefault="0036798D"/>
    <w:sectPr w:rsidR="0036798D" w:rsidSect="008B6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ans">
    <w:altName w:val="Arial"/>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2104"/>
        </w:tabs>
        <w:ind w:left="3904" w:hanging="360"/>
      </w:pPr>
      <w:rPr>
        <w:rFonts w:ascii="Times New Roman" w:eastAsia="Times New Roman" w:hAnsi="Times New Roman" w:cs="Times New Roman"/>
        <w:b/>
        <w:bCs/>
        <w:sz w:val="24"/>
        <w:szCs w:val="24"/>
        <w:lang w:val="ru-RU" w:bidi="ar-SA"/>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color w:val="000000"/>
        <w:sz w:val="26"/>
        <w:szCs w:val="26"/>
      </w:rPr>
    </w:lvl>
    <w:lvl w:ilvl="1">
      <w:start w:val="1"/>
      <w:numFmt w:val="decimal"/>
      <w:lvlText w:val="%1.%2."/>
      <w:lvlJc w:val="left"/>
      <w:pPr>
        <w:tabs>
          <w:tab w:val="num" w:pos="0"/>
        </w:tabs>
        <w:ind w:left="1129" w:hanging="420"/>
      </w:pPr>
      <w:rPr>
        <w:color w:val="000000"/>
        <w:sz w:val="26"/>
        <w:szCs w:val="26"/>
      </w:rPr>
    </w:lvl>
    <w:lvl w:ilvl="2">
      <w:start w:val="1"/>
      <w:numFmt w:val="decimal"/>
      <w:lvlText w:val="%1.%2.%3."/>
      <w:lvlJc w:val="left"/>
      <w:pPr>
        <w:tabs>
          <w:tab w:val="num" w:pos="0"/>
        </w:tabs>
        <w:ind w:left="1778" w:hanging="720"/>
      </w:pPr>
      <w:rPr>
        <w:color w:val="000000"/>
        <w:sz w:val="26"/>
        <w:szCs w:val="26"/>
      </w:rPr>
    </w:lvl>
    <w:lvl w:ilvl="3">
      <w:start w:val="1"/>
      <w:numFmt w:val="decimal"/>
      <w:lvlText w:val="%1.%2.%3.%4."/>
      <w:lvlJc w:val="left"/>
      <w:pPr>
        <w:tabs>
          <w:tab w:val="num" w:pos="0"/>
        </w:tabs>
        <w:ind w:left="2127" w:hanging="720"/>
      </w:pPr>
      <w:rPr>
        <w:color w:val="000000"/>
        <w:sz w:val="26"/>
        <w:szCs w:val="26"/>
      </w:rPr>
    </w:lvl>
    <w:lvl w:ilvl="4">
      <w:start w:val="1"/>
      <w:numFmt w:val="decimal"/>
      <w:lvlText w:val="%1.%2.%3.%4.%5."/>
      <w:lvlJc w:val="left"/>
      <w:pPr>
        <w:tabs>
          <w:tab w:val="num" w:pos="0"/>
        </w:tabs>
        <w:ind w:left="2836" w:hanging="1080"/>
      </w:pPr>
      <w:rPr>
        <w:color w:val="000000"/>
        <w:sz w:val="26"/>
        <w:szCs w:val="26"/>
      </w:rPr>
    </w:lvl>
    <w:lvl w:ilvl="5">
      <w:start w:val="1"/>
      <w:numFmt w:val="decimal"/>
      <w:lvlText w:val="%1.%2.%3.%4.%5.%6."/>
      <w:lvlJc w:val="left"/>
      <w:pPr>
        <w:tabs>
          <w:tab w:val="num" w:pos="0"/>
        </w:tabs>
        <w:ind w:left="3185" w:hanging="1080"/>
      </w:pPr>
      <w:rPr>
        <w:color w:val="000000"/>
        <w:sz w:val="26"/>
        <w:szCs w:val="26"/>
      </w:rPr>
    </w:lvl>
    <w:lvl w:ilvl="6">
      <w:start w:val="1"/>
      <w:numFmt w:val="decimal"/>
      <w:lvlText w:val="%1.%2.%3.%4.%5.%6.%7."/>
      <w:lvlJc w:val="left"/>
      <w:pPr>
        <w:tabs>
          <w:tab w:val="num" w:pos="0"/>
        </w:tabs>
        <w:ind w:left="3894" w:hanging="1440"/>
      </w:pPr>
      <w:rPr>
        <w:color w:val="000000"/>
        <w:sz w:val="26"/>
        <w:szCs w:val="26"/>
      </w:rPr>
    </w:lvl>
    <w:lvl w:ilvl="7">
      <w:start w:val="1"/>
      <w:numFmt w:val="decimal"/>
      <w:lvlText w:val="%1.%2.%3.%4.%5.%6.%7.%8."/>
      <w:lvlJc w:val="left"/>
      <w:pPr>
        <w:tabs>
          <w:tab w:val="num" w:pos="0"/>
        </w:tabs>
        <w:ind w:left="4243" w:hanging="1440"/>
      </w:pPr>
      <w:rPr>
        <w:color w:val="000000"/>
        <w:sz w:val="26"/>
        <w:szCs w:val="26"/>
      </w:rPr>
    </w:lvl>
    <w:lvl w:ilvl="8">
      <w:start w:val="1"/>
      <w:numFmt w:val="decimal"/>
      <w:lvlText w:val="%1.%2.%3.%4.%5.%6.%7.%8.%9."/>
      <w:lvlJc w:val="left"/>
      <w:pPr>
        <w:tabs>
          <w:tab w:val="num" w:pos="0"/>
        </w:tabs>
        <w:ind w:left="4952" w:hanging="1800"/>
      </w:pPr>
      <w:rPr>
        <w:color w:val="000000"/>
        <w:sz w:val="26"/>
        <w:szCs w:val="26"/>
      </w:rPr>
    </w:lvl>
  </w:abstractNum>
  <w:abstractNum w:abstractNumId="2" w15:restartNumberingAfterBreak="0">
    <w:nsid w:val="00000003"/>
    <w:multiLevelType w:val="multilevel"/>
    <w:tmpl w:val="00000003"/>
    <w:name w:val="WW8Num3"/>
    <w:lvl w:ilvl="0">
      <w:start w:val="1"/>
      <w:numFmt w:val="decimal"/>
      <w:lvlText w:val="%1."/>
      <w:lvlJc w:val="left"/>
      <w:pPr>
        <w:tabs>
          <w:tab w:val="num" w:pos="707"/>
        </w:tabs>
        <w:ind w:left="707" w:hanging="283"/>
      </w:pPr>
      <w:rPr>
        <w:rFonts w:ascii="Times New Roman" w:hAnsi="Times New Roman" w:cs="Times New Roman"/>
        <w:b w:val="0"/>
        <w:i w:val="0"/>
        <w:caps w:val="0"/>
        <w:smallCaps w:val="0"/>
        <w:strike w:val="0"/>
        <w:dstrike w:val="0"/>
        <w:color w:val="000000"/>
        <w:sz w:val="22"/>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name w:val="WW8Num4"/>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name w:val="WW8Num5"/>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6"/>
    <w:multiLevelType w:val="multilevel"/>
    <w:tmpl w:val="00000006"/>
    <w:name w:val="WW8Num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390" w:hanging="390"/>
      </w:pPr>
    </w:lvl>
    <w:lvl w:ilvl="1">
      <w:start w:val="1"/>
      <w:numFmt w:val="decimal"/>
      <w:lvlText w:val="%1.%2"/>
      <w:lvlJc w:val="left"/>
      <w:pPr>
        <w:tabs>
          <w:tab w:val="num" w:pos="0"/>
        </w:tabs>
        <w:ind w:left="390" w:hanging="39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F9C3A47"/>
    <w:multiLevelType w:val="hybridMultilevel"/>
    <w:tmpl w:val="E7F42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4CE7"/>
    <w:rsid w:val="002842B6"/>
    <w:rsid w:val="002B2D68"/>
    <w:rsid w:val="0036798D"/>
    <w:rsid w:val="00401C65"/>
    <w:rsid w:val="00614CE7"/>
    <w:rsid w:val="0065608D"/>
    <w:rsid w:val="008B6973"/>
    <w:rsid w:val="00950661"/>
    <w:rsid w:val="00A81186"/>
    <w:rsid w:val="00AC76F1"/>
    <w:rsid w:val="00B26DC2"/>
    <w:rsid w:val="00B76FE0"/>
    <w:rsid w:val="00BB3101"/>
    <w:rsid w:val="00C9538C"/>
    <w:rsid w:val="00DF6D24"/>
    <w:rsid w:val="00EE2B07"/>
    <w:rsid w:val="00F05DE5"/>
    <w:rsid w:val="00F4719F"/>
    <w:rsid w:val="00FA7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DF70"/>
  <w15:docId w15:val="{98D34F03-0591-496F-AA26-D146E24D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D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qFormat/>
    <w:rsid w:val="002B2D68"/>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2B2D68"/>
    <w:rPr>
      <w:color w:val="0000FF"/>
      <w:u w:val="single"/>
    </w:rPr>
  </w:style>
  <w:style w:type="table" w:styleId="a6">
    <w:name w:val="Table Grid"/>
    <w:basedOn w:val="a1"/>
    <w:uiPriority w:val="59"/>
    <w:rsid w:val="002B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locked/>
    <w:rsid w:val="002B2D68"/>
    <w:rPr>
      <w:rFonts w:ascii="Calibri" w:eastAsia="Calibri" w:hAnsi="Calibri" w:cs="Times New Roman"/>
    </w:rPr>
  </w:style>
  <w:style w:type="character" w:styleId="a7">
    <w:name w:val="Strong"/>
    <w:qFormat/>
    <w:rsid w:val="00A81186"/>
    <w:rPr>
      <w:b/>
      <w:bCs/>
    </w:rPr>
  </w:style>
  <w:style w:type="character" w:customStyle="1" w:styleId="FontStyle14">
    <w:name w:val="Font Style14"/>
    <w:rsid w:val="00A81186"/>
    <w:rPr>
      <w:rFonts w:ascii="Arial" w:hAnsi="Arial" w:cs="Arial"/>
      <w:sz w:val="20"/>
      <w:szCs w:val="20"/>
    </w:rPr>
  </w:style>
  <w:style w:type="paragraph" w:styleId="a8">
    <w:name w:val="Body Text"/>
    <w:basedOn w:val="a"/>
    <w:link w:val="a9"/>
    <w:rsid w:val="00A81186"/>
    <w:pPr>
      <w:suppressAutoHyphens/>
      <w:jc w:val="both"/>
    </w:pPr>
    <w:rPr>
      <w:sz w:val="24"/>
      <w:szCs w:val="24"/>
      <w:lang w:eastAsia="zh-CN"/>
    </w:rPr>
  </w:style>
  <w:style w:type="character" w:customStyle="1" w:styleId="a9">
    <w:name w:val="Основной текст Знак"/>
    <w:basedOn w:val="a0"/>
    <w:link w:val="a8"/>
    <w:rsid w:val="00A81186"/>
    <w:rPr>
      <w:rFonts w:ascii="Times New Roman" w:eastAsia="Times New Roman" w:hAnsi="Times New Roman" w:cs="Times New Roman"/>
      <w:sz w:val="24"/>
      <w:szCs w:val="24"/>
      <w:lang w:eastAsia="zh-CN"/>
    </w:rPr>
  </w:style>
  <w:style w:type="paragraph" w:customStyle="1" w:styleId="1">
    <w:name w:val="Текст1"/>
    <w:basedOn w:val="a"/>
    <w:rsid w:val="00A81186"/>
    <w:pPr>
      <w:suppressAutoHyphens/>
    </w:pPr>
    <w:rPr>
      <w:rFonts w:ascii="Courier New" w:hAnsi="Courier New" w:cs="Courier New"/>
      <w:lang w:eastAsia="zh-CN"/>
    </w:rPr>
  </w:style>
  <w:style w:type="paragraph" w:customStyle="1" w:styleId="ConsNormal">
    <w:name w:val="ConsNormal"/>
    <w:rsid w:val="00A81186"/>
    <w:pPr>
      <w:widowControl w:val="0"/>
      <w:suppressAutoHyphens/>
      <w:spacing w:after="0" w:line="240" w:lineRule="auto"/>
      <w:ind w:firstLine="720"/>
    </w:pPr>
    <w:rPr>
      <w:rFonts w:ascii="Arial" w:eastAsia="Times New Roman" w:hAnsi="Arial" w:cs="Arial"/>
      <w:sz w:val="20"/>
      <w:szCs w:val="20"/>
      <w:lang w:eastAsia="zh-CN"/>
    </w:rPr>
  </w:style>
  <w:style w:type="paragraph" w:styleId="aa">
    <w:name w:val="Normal (Web)"/>
    <w:basedOn w:val="a"/>
    <w:rsid w:val="00A81186"/>
    <w:pPr>
      <w:suppressAutoHyphens/>
      <w:spacing w:before="100" w:after="100"/>
    </w:pPr>
    <w:rPr>
      <w:sz w:val="24"/>
      <w:szCs w:val="24"/>
      <w:lang w:eastAsia="zh-CN"/>
    </w:rPr>
  </w:style>
  <w:style w:type="paragraph" w:customStyle="1" w:styleId="Heading">
    <w:name w:val="Heading"/>
    <w:rsid w:val="00A81186"/>
    <w:pPr>
      <w:suppressAutoHyphens/>
      <w:autoSpaceDE w:val="0"/>
      <w:spacing w:after="0" w:line="240" w:lineRule="auto"/>
    </w:pPr>
    <w:rPr>
      <w:rFonts w:ascii="Arial" w:eastAsia="Times New Roman" w:hAnsi="Arial" w:cs="Arial"/>
      <w:b/>
      <w:bCs/>
      <w:lang w:eastAsia="zh-CN"/>
    </w:rPr>
  </w:style>
  <w:style w:type="paragraph" w:customStyle="1" w:styleId="ab">
    <w:name w:val="Содержимое таблицы"/>
    <w:basedOn w:val="a"/>
    <w:rsid w:val="00A81186"/>
    <w:pPr>
      <w:widowControl w:val="0"/>
      <w:suppressLineNumbers/>
      <w:suppressAutoHyphens/>
    </w:pPr>
    <w:rPr>
      <w:sz w:val="24"/>
      <w:szCs w:val="24"/>
      <w:lang w:eastAsia="zh-CN"/>
    </w:rPr>
  </w:style>
  <w:style w:type="paragraph" w:styleId="ac">
    <w:name w:val="Balloon Text"/>
    <w:basedOn w:val="a"/>
    <w:link w:val="ad"/>
    <w:uiPriority w:val="99"/>
    <w:semiHidden/>
    <w:unhideWhenUsed/>
    <w:rsid w:val="0065608D"/>
    <w:rPr>
      <w:rFonts w:ascii="Tahoma" w:hAnsi="Tahoma" w:cs="Tahoma"/>
      <w:sz w:val="16"/>
      <w:szCs w:val="16"/>
    </w:rPr>
  </w:style>
  <w:style w:type="character" w:customStyle="1" w:styleId="ad">
    <w:name w:val="Текст выноски Знак"/>
    <w:basedOn w:val="a0"/>
    <w:link w:val="ac"/>
    <w:uiPriority w:val="99"/>
    <w:semiHidden/>
    <w:rsid w:val="006560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3038</Words>
  <Characters>17320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Александровна Латушко</dc:creator>
  <cp:lastModifiedBy>Валентина Александровна Латушко</cp:lastModifiedBy>
  <cp:revision>3</cp:revision>
  <dcterms:created xsi:type="dcterms:W3CDTF">2020-11-18T21:18:00Z</dcterms:created>
  <dcterms:modified xsi:type="dcterms:W3CDTF">2020-11-19T07:02:00Z</dcterms:modified>
</cp:coreProperties>
</file>