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1A4D" w:rsidRDefault="00A36BD4" w:rsidP="00AC38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2B1A4D" w:rsidSect="002B1A4D">
          <w:footerReference w:type="default" r:id="rId9"/>
          <w:pgSz w:w="12240" w:h="15840"/>
          <w:pgMar w:top="1276" w:right="1440" w:bottom="1440" w:left="1440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778579C" wp14:editId="2EC5A841">
            <wp:extent cx="5943600" cy="78219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4D" w:rsidRPr="00B90695" w:rsidRDefault="002B1A4D" w:rsidP="00AC38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4FE7" w:rsidRPr="007E5C5B" w:rsidRDefault="007E5C5B" w:rsidP="007E5C5B">
      <w:pPr>
        <w:pStyle w:val="ac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5C5B"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 ПРОГРАММЫ</w:t>
      </w:r>
    </w:p>
    <w:p w:rsidR="007E5C5B" w:rsidRPr="007E5C5B" w:rsidRDefault="007E5C5B" w:rsidP="007E5C5B">
      <w:pPr>
        <w:pStyle w:val="ac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4FE7" w:rsidRPr="00EA4FE7" w:rsidRDefault="007E5C5B" w:rsidP="00EA4F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1.1. Цель реализации программы</w:t>
      </w:r>
    </w:p>
    <w:p w:rsidR="00652560" w:rsidRDefault="00A84339" w:rsidP="00AC38E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и развитие у педагогов </w:t>
      </w:r>
      <w:proofErr w:type="gramStart"/>
      <w:r w:rsidRPr="00B90695">
        <w:rPr>
          <w:rFonts w:ascii="Times New Roman" w:eastAsia="Times New Roman" w:hAnsi="Times New Roman" w:cs="Times New Roman"/>
          <w:sz w:val="26"/>
          <w:szCs w:val="26"/>
        </w:rPr>
        <w:t>ИКТ-компетентности</w:t>
      </w:r>
      <w:proofErr w:type="gramEnd"/>
      <w:r w:rsidRPr="00B90695">
        <w:rPr>
          <w:rFonts w:ascii="Times New Roman" w:eastAsia="Times New Roman" w:hAnsi="Times New Roman" w:cs="Times New Roman"/>
          <w:sz w:val="26"/>
          <w:szCs w:val="26"/>
        </w:rPr>
        <w:t>, а именно формиров</w:t>
      </w:r>
      <w:r w:rsidRPr="00B9069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90695">
        <w:rPr>
          <w:rFonts w:ascii="Times New Roman" w:eastAsia="Times New Roman" w:hAnsi="Times New Roman" w:cs="Times New Roman"/>
          <w:sz w:val="26"/>
          <w:szCs w:val="26"/>
        </w:rPr>
        <w:t>ние и развитие компетенци</w:t>
      </w:r>
      <w:r w:rsidR="00652560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B9069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52560" w:rsidRDefault="00652560" w:rsidP="002B1A4D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560">
        <w:rPr>
          <w:rFonts w:ascii="Times New Roman" w:eastAsia="Times New Roman" w:hAnsi="Times New Roman" w:cs="Times New Roman"/>
          <w:sz w:val="26"/>
          <w:szCs w:val="26"/>
        </w:rPr>
        <w:t>Готовность к реализации основных требований профессионального станда</w:t>
      </w:r>
      <w:r w:rsidRPr="00652560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52560">
        <w:rPr>
          <w:rFonts w:ascii="Times New Roman" w:eastAsia="Times New Roman" w:hAnsi="Times New Roman" w:cs="Times New Roman"/>
          <w:sz w:val="26"/>
          <w:szCs w:val="26"/>
        </w:rPr>
        <w:t>та, к результативной деятельности</w:t>
      </w:r>
      <w:r w:rsidR="00704F1D">
        <w:rPr>
          <w:rFonts w:ascii="Times New Roman" w:eastAsia="Times New Roman" w:hAnsi="Times New Roman" w:cs="Times New Roman"/>
          <w:sz w:val="26"/>
          <w:szCs w:val="26"/>
        </w:rPr>
        <w:t xml:space="preserve"> с учетом требований стандарта;</w:t>
      </w:r>
    </w:p>
    <w:p w:rsidR="00034080" w:rsidRPr="00034080" w:rsidRDefault="00034080" w:rsidP="002B1A4D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034080">
        <w:rPr>
          <w:rFonts w:ascii="Times New Roman" w:eastAsia="Times New Roman" w:hAnsi="Times New Roman" w:cs="Times New Roman"/>
          <w:sz w:val="26"/>
          <w:szCs w:val="26"/>
        </w:rPr>
        <w:t>отовность осуществлять образовательную деятельность и коррекционно-воспитательную работу с учащимися с ограниченными возможностями зд</w:t>
      </w:r>
      <w:r w:rsidRPr="0003408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34080">
        <w:rPr>
          <w:rFonts w:ascii="Times New Roman" w:eastAsia="Times New Roman" w:hAnsi="Times New Roman" w:cs="Times New Roman"/>
          <w:sz w:val="26"/>
          <w:szCs w:val="26"/>
        </w:rPr>
        <w:t>ровья в условиях общеобразовательной школы в соответствии с ФГОС о</w:t>
      </w:r>
      <w:r w:rsidRPr="0003408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34080">
        <w:rPr>
          <w:rFonts w:ascii="Times New Roman" w:eastAsia="Times New Roman" w:hAnsi="Times New Roman" w:cs="Times New Roman"/>
          <w:sz w:val="26"/>
          <w:szCs w:val="26"/>
        </w:rPr>
        <w:t xml:space="preserve">новного общего образования. </w:t>
      </w:r>
    </w:p>
    <w:p w:rsidR="00652560" w:rsidRDefault="00704F1D" w:rsidP="002B1A4D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04F1D">
        <w:rPr>
          <w:rFonts w:ascii="Times New Roman" w:eastAsia="Times New Roman" w:hAnsi="Times New Roman" w:cs="Times New Roman"/>
          <w:sz w:val="26"/>
          <w:szCs w:val="26"/>
        </w:rPr>
        <w:t>отовность к реализации ФГОС в современных условиях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ориентацией на достижение личностных,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предметных результатов;</w:t>
      </w:r>
    </w:p>
    <w:p w:rsidR="007D3810" w:rsidRPr="007D3810" w:rsidRDefault="007D3810" w:rsidP="002B1A4D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D3810">
        <w:rPr>
          <w:rFonts w:ascii="Times New Roman" w:eastAsia="Times New Roman" w:hAnsi="Times New Roman" w:cs="Times New Roman"/>
          <w:sz w:val="26"/>
          <w:szCs w:val="26"/>
        </w:rPr>
        <w:t>пособн</w:t>
      </w:r>
      <w:r>
        <w:rPr>
          <w:rFonts w:ascii="Times New Roman" w:eastAsia="Times New Roman" w:hAnsi="Times New Roman" w:cs="Times New Roman"/>
          <w:sz w:val="26"/>
          <w:szCs w:val="26"/>
        </w:rPr>
        <w:t>ость</w:t>
      </w:r>
      <w:r w:rsidRPr="007D3810">
        <w:rPr>
          <w:rFonts w:ascii="Times New Roman" w:eastAsia="Times New Roman" w:hAnsi="Times New Roman" w:cs="Times New Roman"/>
          <w:sz w:val="26"/>
          <w:szCs w:val="26"/>
        </w:rPr>
        <w:t xml:space="preserve"> ориентироваться в основных положениях отражающих су</w:t>
      </w:r>
      <w:r w:rsidRPr="007D3810">
        <w:rPr>
          <w:rFonts w:ascii="Times New Roman" w:eastAsia="Times New Roman" w:hAnsi="Times New Roman" w:cs="Times New Roman"/>
          <w:sz w:val="26"/>
          <w:szCs w:val="26"/>
        </w:rPr>
        <w:t>щ</w:t>
      </w:r>
      <w:r w:rsidRPr="007D3810">
        <w:rPr>
          <w:rFonts w:ascii="Times New Roman" w:eastAsia="Times New Roman" w:hAnsi="Times New Roman" w:cs="Times New Roman"/>
          <w:sz w:val="26"/>
          <w:szCs w:val="26"/>
        </w:rPr>
        <w:t>ность процесса обучения, воспитания и развития личности обучающихся в условиях реализации ФГОС общего образования;</w:t>
      </w:r>
    </w:p>
    <w:p w:rsidR="007D3810" w:rsidRPr="007D3810" w:rsidRDefault="007D3810" w:rsidP="002B1A4D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Спо</w:t>
      </w:r>
      <w:r w:rsidRPr="007D3810">
        <w:rPr>
          <w:rFonts w:ascii="Times New Roman" w:eastAsia="Times New Roman" w:hAnsi="Times New Roman" w:cs="Times New Roman"/>
          <w:sz w:val="26"/>
          <w:szCs w:val="26"/>
        </w:rPr>
        <w:t>собн</w:t>
      </w:r>
      <w:r>
        <w:rPr>
          <w:rFonts w:ascii="Times New Roman" w:eastAsia="Times New Roman" w:hAnsi="Times New Roman" w:cs="Times New Roman"/>
          <w:sz w:val="26"/>
          <w:szCs w:val="26"/>
        </w:rPr>
        <w:t>ость</w:t>
      </w:r>
      <w:r w:rsidRPr="007D3810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систематизированные теоретические знания при решении профессиональных задач, связанных с отбором современных пед</w:t>
      </w:r>
      <w:r w:rsidRPr="007D381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D3810">
        <w:rPr>
          <w:rFonts w:ascii="Times New Roman" w:eastAsia="Times New Roman" w:hAnsi="Times New Roman" w:cs="Times New Roman"/>
          <w:sz w:val="26"/>
          <w:szCs w:val="26"/>
        </w:rPr>
        <w:t>гогических технологий при проектировании образовательного процесса в условиях реализации ФГОС основного общего образования.</w:t>
      </w:r>
    </w:p>
    <w:p w:rsidR="00047B21" w:rsidRPr="00652560" w:rsidRDefault="00A84339" w:rsidP="002B1A4D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560">
        <w:rPr>
          <w:rFonts w:ascii="Times New Roman" w:eastAsia="Times New Roman" w:hAnsi="Times New Roman" w:cs="Times New Roman"/>
          <w:sz w:val="26"/>
          <w:szCs w:val="26"/>
        </w:rPr>
        <w:t>Способность и готовность использовать информационные и коммуникац</w:t>
      </w:r>
      <w:r w:rsidRPr="0065256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2560">
        <w:rPr>
          <w:rFonts w:ascii="Times New Roman" w:eastAsia="Times New Roman" w:hAnsi="Times New Roman" w:cs="Times New Roman"/>
          <w:sz w:val="26"/>
          <w:szCs w:val="26"/>
        </w:rPr>
        <w:t>онные технологии в профессиональной педагогической деятельности</w:t>
      </w:r>
    </w:p>
    <w:p w:rsidR="00047B21" w:rsidRPr="00B90695" w:rsidRDefault="00047B21" w:rsidP="006525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B21" w:rsidRPr="00B90695" w:rsidRDefault="00A84339" w:rsidP="00AC38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b/>
          <w:sz w:val="26"/>
          <w:szCs w:val="26"/>
        </w:rPr>
        <w:t>1.2. Область применения</w:t>
      </w:r>
    </w:p>
    <w:p w:rsidR="00047B21" w:rsidRPr="00B90695" w:rsidRDefault="00A84339" w:rsidP="00AC38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 xml:space="preserve">Повышение квалификации педагогов </w:t>
      </w:r>
      <w:r w:rsidR="00391EC1">
        <w:rPr>
          <w:rFonts w:ascii="Times New Roman" w:eastAsia="Times New Roman" w:hAnsi="Times New Roman" w:cs="Times New Roman"/>
          <w:sz w:val="26"/>
          <w:szCs w:val="26"/>
        </w:rPr>
        <w:t>всех уровней</w:t>
      </w:r>
      <w:r w:rsidRPr="00B90695">
        <w:rPr>
          <w:rFonts w:ascii="Times New Roman" w:eastAsia="Times New Roman" w:hAnsi="Times New Roman" w:cs="Times New Roman"/>
          <w:sz w:val="26"/>
          <w:szCs w:val="26"/>
        </w:rPr>
        <w:t xml:space="preserve"> общего образования, а также преподавателей системы профессионального образования</w:t>
      </w:r>
    </w:p>
    <w:p w:rsidR="00047B21" w:rsidRPr="00B90695" w:rsidRDefault="00A84339" w:rsidP="00AC38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7B21" w:rsidRPr="00B90695" w:rsidRDefault="00A84339" w:rsidP="00AC38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b/>
          <w:sz w:val="26"/>
          <w:szCs w:val="26"/>
        </w:rPr>
        <w:t>1.3. Планируемые результаты обучения</w:t>
      </w:r>
    </w:p>
    <w:p w:rsidR="00047B21" w:rsidRDefault="00A84339" w:rsidP="00AC38E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освоения </w:t>
      </w:r>
      <w:r w:rsidR="002A7A94">
        <w:rPr>
          <w:rFonts w:ascii="Times New Roman" w:eastAsia="Times New Roman" w:hAnsi="Times New Roman" w:cs="Times New Roman"/>
          <w:sz w:val="26"/>
          <w:szCs w:val="26"/>
        </w:rPr>
        <w:t xml:space="preserve">программы повышения квалификации </w:t>
      </w:r>
    </w:p>
    <w:p w:rsidR="002A7A94" w:rsidRPr="00B90695" w:rsidRDefault="002A7A94" w:rsidP="00AC38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B21" w:rsidRDefault="00A84339" w:rsidP="00AC38E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b/>
          <w:sz w:val="26"/>
          <w:szCs w:val="26"/>
        </w:rPr>
        <w:t>Педагоги будут знать:</w:t>
      </w:r>
    </w:p>
    <w:p w:rsidR="00A60357" w:rsidRPr="00A60357" w:rsidRDefault="00A60357" w:rsidP="00764C15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60357">
        <w:rPr>
          <w:rFonts w:ascii="Times New Roman" w:eastAsia="Times New Roman" w:hAnsi="Times New Roman" w:cs="Times New Roman"/>
          <w:sz w:val="26"/>
          <w:szCs w:val="26"/>
        </w:rPr>
        <w:t>рамочный документ профессионального стандарта педагога, включающий в себя:</w:t>
      </w:r>
    </w:p>
    <w:p w:rsidR="00A60357" w:rsidRPr="00A60357" w:rsidRDefault="00A60357" w:rsidP="00764C15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60357">
        <w:rPr>
          <w:rFonts w:ascii="Times New Roman" w:eastAsia="Times New Roman" w:hAnsi="Times New Roman" w:cs="Times New Roman"/>
          <w:sz w:val="26"/>
          <w:szCs w:val="26"/>
        </w:rPr>
        <w:t>перечень профессиональных и личностных требований к учителю, действ</w:t>
      </w:r>
      <w:r w:rsidRPr="00A6035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60357">
        <w:rPr>
          <w:rFonts w:ascii="Times New Roman" w:eastAsia="Times New Roman" w:hAnsi="Times New Roman" w:cs="Times New Roman"/>
          <w:sz w:val="26"/>
          <w:szCs w:val="26"/>
        </w:rPr>
        <w:t>ющий на всей территории Российской Федерации;</w:t>
      </w:r>
    </w:p>
    <w:p w:rsidR="00A60357" w:rsidRPr="00A60357" w:rsidRDefault="00A60357" w:rsidP="00764C15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60357">
        <w:rPr>
          <w:rFonts w:ascii="Times New Roman" w:eastAsia="Times New Roman" w:hAnsi="Times New Roman" w:cs="Times New Roman"/>
          <w:sz w:val="26"/>
          <w:szCs w:val="26"/>
        </w:rPr>
        <w:t>структуру профессиональной деятельности педагога: обучение, воспитание и развитие ребенка;</w:t>
      </w:r>
    </w:p>
    <w:p w:rsidR="00A60357" w:rsidRDefault="00A60357" w:rsidP="00764C15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60357">
        <w:rPr>
          <w:rFonts w:ascii="Times New Roman" w:eastAsia="Times New Roman" w:hAnsi="Times New Roman" w:cs="Times New Roman"/>
          <w:sz w:val="26"/>
          <w:szCs w:val="26"/>
        </w:rPr>
        <w:t>требования к личностным качествам учителя</w:t>
      </w:r>
      <w:r w:rsidR="00704F1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34080" w:rsidRPr="00034080" w:rsidRDefault="00034080" w:rsidP="00034080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34080">
        <w:rPr>
          <w:rFonts w:ascii="Times New Roman" w:eastAsia="Times New Roman" w:hAnsi="Times New Roman" w:cs="Times New Roman"/>
          <w:sz w:val="26"/>
          <w:szCs w:val="26"/>
        </w:rPr>
        <w:t>содержание государственной политики в сфере инклюзивного образования;</w:t>
      </w:r>
    </w:p>
    <w:p w:rsidR="00034080" w:rsidRPr="00034080" w:rsidRDefault="00034080" w:rsidP="00034080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34080">
        <w:rPr>
          <w:rFonts w:ascii="Times New Roman" w:eastAsia="Times New Roman" w:hAnsi="Times New Roman" w:cs="Times New Roman"/>
          <w:sz w:val="26"/>
          <w:szCs w:val="26"/>
        </w:rPr>
        <w:t xml:space="preserve">современное состояние научного знания в области инклюзивного обучения и воспитания подростков с ОВЗ и перспективы его развития; </w:t>
      </w:r>
    </w:p>
    <w:p w:rsidR="00034080" w:rsidRPr="00034080" w:rsidRDefault="00034080" w:rsidP="00034080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3408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общие методические аспекты коррекционно-развивающей работы с </w:t>
      </w:r>
      <w:proofErr w:type="gramStart"/>
      <w:r w:rsidRPr="00034080">
        <w:rPr>
          <w:rFonts w:ascii="Times New Roman" w:eastAsia="Times New Roman" w:hAnsi="Times New Roman" w:cs="Times New Roman"/>
          <w:sz w:val="26"/>
          <w:szCs w:val="26"/>
        </w:rPr>
        <w:t>обуч</w:t>
      </w:r>
      <w:r w:rsidRPr="0003408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4080">
        <w:rPr>
          <w:rFonts w:ascii="Times New Roman" w:eastAsia="Times New Roman" w:hAnsi="Times New Roman" w:cs="Times New Roman"/>
          <w:sz w:val="26"/>
          <w:szCs w:val="26"/>
        </w:rPr>
        <w:t>ющимися</w:t>
      </w:r>
      <w:proofErr w:type="gramEnd"/>
      <w:r w:rsidRPr="00034080">
        <w:rPr>
          <w:rFonts w:ascii="Times New Roman" w:eastAsia="Times New Roman" w:hAnsi="Times New Roman" w:cs="Times New Roman"/>
          <w:sz w:val="26"/>
          <w:szCs w:val="26"/>
        </w:rPr>
        <w:t>, имеющими ограниченные возможности здоровья</w:t>
      </w:r>
    </w:p>
    <w:p w:rsidR="00704F1D" w:rsidRDefault="00704F1D" w:rsidP="00764C15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04F1D">
        <w:rPr>
          <w:rFonts w:ascii="Times New Roman" w:eastAsia="Times New Roman" w:hAnsi="Times New Roman" w:cs="Times New Roman"/>
          <w:sz w:val="26"/>
          <w:szCs w:val="26"/>
        </w:rPr>
        <w:t>понятийный аппарат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системно-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подхода в системе образов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 w:rsidRPr="00704F1D">
        <w:rPr>
          <w:rFonts w:ascii="Times New Roman" w:eastAsia="Times New Roman" w:hAnsi="Times New Roman" w:cs="Times New Roman"/>
          <w:sz w:val="26"/>
          <w:szCs w:val="26"/>
        </w:rPr>
        <w:t>: система, деятельность, подход, системно-</w:t>
      </w:r>
      <w:proofErr w:type="spellStart"/>
      <w:r w:rsidRPr="00704F1D">
        <w:rPr>
          <w:rFonts w:ascii="Times New Roman" w:eastAsia="Times New Roman" w:hAnsi="Times New Roman" w:cs="Times New Roman"/>
          <w:sz w:val="26"/>
          <w:szCs w:val="26"/>
        </w:rPr>
        <w:t>деятельностный</w:t>
      </w:r>
      <w:proofErr w:type="spellEnd"/>
      <w:r w:rsidRPr="00704F1D">
        <w:rPr>
          <w:rFonts w:ascii="Times New Roman" w:eastAsia="Times New Roman" w:hAnsi="Times New Roman" w:cs="Times New Roman"/>
          <w:sz w:val="26"/>
          <w:szCs w:val="26"/>
        </w:rPr>
        <w:t xml:space="preserve"> подход, кач</w:t>
      </w:r>
      <w:r w:rsidRPr="00704F1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04F1D">
        <w:rPr>
          <w:rFonts w:ascii="Times New Roman" w:eastAsia="Times New Roman" w:hAnsi="Times New Roman" w:cs="Times New Roman"/>
          <w:sz w:val="26"/>
          <w:szCs w:val="26"/>
        </w:rPr>
        <w:t>ство, качество образования, инновационные педагогические технологии</w:t>
      </w:r>
      <w:r w:rsidR="008718B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718B8" w:rsidRPr="008718B8" w:rsidRDefault="008718B8" w:rsidP="00764C15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718B8">
        <w:rPr>
          <w:rFonts w:ascii="Times New Roman" w:eastAsia="Times New Roman" w:hAnsi="Times New Roman" w:cs="Times New Roman"/>
          <w:sz w:val="26"/>
          <w:szCs w:val="26"/>
        </w:rPr>
        <w:t xml:space="preserve">сущность технологического подхода в образовании; </w:t>
      </w:r>
    </w:p>
    <w:p w:rsidR="008718B8" w:rsidRPr="008718B8" w:rsidRDefault="008718B8" w:rsidP="00764C15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718B8">
        <w:rPr>
          <w:rFonts w:ascii="Times New Roman" w:eastAsia="Times New Roman" w:hAnsi="Times New Roman" w:cs="Times New Roman"/>
          <w:sz w:val="26"/>
          <w:szCs w:val="26"/>
        </w:rPr>
        <w:t>понятийное поле технологического подхода в образовании;</w:t>
      </w:r>
    </w:p>
    <w:p w:rsidR="008718B8" w:rsidRPr="008718B8" w:rsidRDefault="008718B8" w:rsidP="00764C15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718B8">
        <w:rPr>
          <w:rFonts w:ascii="Times New Roman" w:eastAsia="Times New Roman" w:hAnsi="Times New Roman" w:cs="Times New Roman"/>
          <w:sz w:val="26"/>
          <w:szCs w:val="26"/>
        </w:rPr>
        <w:t>основные характеристики современных педагогических технологий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718B8">
        <w:rPr>
          <w:rFonts w:ascii="Times New Roman" w:eastAsia="Times New Roman" w:hAnsi="Times New Roman" w:cs="Times New Roman"/>
          <w:sz w:val="26"/>
          <w:szCs w:val="26"/>
        </w:rPr>
        <w:t xml:space="preserve"> обесп</w:t>
      </w:r>
      <w:r w:rsidRPr="008718B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718B8">
        <w:rPr>
          <w:rFonts w:ascii="Times New Roman" w:eastAsia="Times New Roman" w:hAnsi="Times New Roman" w:cs="Times New Roman"/>
          <w:sz w:val="26"/>
          <w:szCs w:val="26"/>
        </w:rPr>
        <w:t>чивающих достижение соответствующих требования</w:t>
      </w:r>
      <w:r>
        <w:rPr>
          <w:rFonts w:ascii="Times New Roman" w:eastAsia="Times New Roman" w:hAnsi="Times New Roman" w:cs="Times New Roman"/>
          <w:sz w:val="26"/>
          <w:szCs w:val="26"/>
        </w:rPr>
        <w:t>м ФГОС результатов образования;</w:t>
      </w:r>
    </w:p>
    <w:p w:rsidR="00B7759D" w:rsidRPr="00B90695" w:rsidRDefault="00B7759D" w:rsidP="00764C15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>особенности развития ИКТ на современном этапе;</w:t>
      </w:r>
    </w:p>
    <w:p w:rsidR="00B7759D" w:rsidRPr="00B90695" w:rsidRDefault="00B7759D" w:rsidP="00764C15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>основные характеристики облачных (сетевых) технологий</w:t>
      </w:r>
    </w:p>
    <w:p w:rsidR="00B7759D" w:rsidRPr="00B90695" w:rsidRDefault="00B7759D" w:rsidP="00B7759D">
      <w:pPr>
        <w:numPr>
          <w:ilvl w:val="0"/>
          <w:numId w:val="2"/>
        </w:numPr>
        <w:tabs>
          <w:tab w:val="num" w:pos="720"/>
        </w:tabs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>особенности современной информационной образовательной среды;</w:t>
      </w:r>
    </w:p>
    <w:p w:rsidR="00B7759D" w:rsidRPr="00B90695" w:rsidRDefault="00B7759D" w:rsidP="00B7759D">
      <w:pPr>
        <w:numPr>
          <w:ilvl w:val="0"/>
          <w:numId w:val="2"/>
        </w:numPr>
        <w:tabs>
          <w:tab w:val="num" w:pos="720"/>
        </w:tabs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>требования к Интернет-портфолио современного педагога</w:t>
      </w:r>
      <w:r w:rsidR="00391EC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7759D" w:rsidRPr="00B90695" w:rsidRDefault="00B7759D" w:rsidP="00764C15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 xml:space="preserve">сущность </w:t>
      </w:r>
      <w:proofErr w:type="spellStart"/>
      <w:r w:rsidRPr="00B90695">
        <w:rPr>
          <w:rFonts w:ascii="Times New Roman" w:eastAsia="Times New Roman" w:hAnsi="Times New Roman" w:cs="Times New Roman"/>
          <w:sz w:val="26"/>
          <w:szCs w:val="26"/>
        </w:rPr>
        <w:t>метапредметного</w:t>
      </w:r>
      <w:proofErr w:type="spellEnd"/>
      <w:r w:rsidRPr="00B90695">
        <w:rPr>
          <w:rFonts w:ascii="Times New Roman" w:eastAsia="Times New Roman" w:hAnsi="Times New Roman" w:cs="Times New Roman"/>
          <w:sz w:val="26"/>
          <w:szCs w:val="26"/>
        </w:rPr>
        <w:t xml:space="preserve"> подхода в современном образовании;</w:t>
      </w:r>
    </w:p>
    <w:p w:rsidR="00B7759D" w:rsidRPr="00B7759D" w:rsidRDefault="00B7759D" w:rsidP="00764C15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7759D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</w:t>
      </w:r>
      <w:proofErr w:type="spellStart"/>
      <w:r w:rsidRPr="00B7759D">
        <w:rPr>
          <w:rFonts w:ascii="Times New Roman" w:eastAsia="Times New Roman" w:hAnsi="Times New Roman" w:cs="Times New Roman"/>
          <w:sz w:val="26"/>
          <w:szCs w:val="26"/>
        </w:rPr>
        <w:t>метапредметным</w:t>
      </w:r>
      <w:proofErr w:type="spellEnd"/>
      <w:r w:rsidRPr="00B7759D">
        <w:rPr>
          <w:rFonts w:ascii="Times New Roman" w:eastAsia="Times New Roman" w:hAnsi="Times New Roman" w:cs="Times New Roman"/>
          <w:sz w:val="26"/>
          <w:szCs w:val="26"/>
        </w:rPr>
        <w:t xml:space="preserve"> заданиям с использованием ИКТ</w:t>
      </w:r>
      <w:r w:rsidR="00391EC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7759D" w:rsidRPr="00B90695" w:rsidRDefault="00B7759D" w:rsidP="00764C15">
      <w:pPr>
        <w:numPr>
          <w:ilvl w:val="0"/>
          <w:numId w:val="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>сущность дистанционных образовательных технологий (ДОТ),</w:t>
      </w:r>
    </w:p>
    <w:p w:rsidR="00B7759D" w:rsidRPr="00B90695" w:rsidRDefault="00B7759D" w:rsidP="00764C15">
      <w:pPr>
        <w:numPr>
          <w:ilvl w:val="0"/>
          <w:numId w:val="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>возможные способы реализации ДОТ;</w:t>
      </w:r>
    </w:p>
    <w:p w:rsidR="00B7759D" w:rsidRPr="00B90695" w:rsidRDefault="00B7759D" w:rsidP="00764C15">
      <w:pPr>
        <w:numPr>
          <w:ilvl w:val="0"/>
          <w:numId w:val="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>требования к реализации ДОТ</w:t>
      </w:r>
      <w:r w:rsidR="00026BA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7759D" w:rsidRPr="00B90695" w:rsidRDefault="00B7759D" w:rsidP="00764C15">
      <w:pPr>
        <w:numPr>
          <w:ilvl w:val="0"/>
          <w:numId w:val="10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 xml:space="preserve">требования новых стандартов в области выбора технологий обучения; </w:t>
      </w:r>
    </w:p>
    <w:p w:rsidR="00B7759D" w:rsidRPr="00B90695" w:rsidRDefault="00B7759D" w:rsidP="00764C15">
      <w:pPr>
        <w:numPr>
          <w:ilvl w:val="0"/>
          <w:numId w:val="10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>возможности современных информационных технологий;</w:t>
      </w:r>
    </w:p>
    <w:p w:rsidR="00B7759D" w:rsidRPr="00B7759D" w:rsidRDefault="00B7759D" w:rsidP="00764C15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759D">
        <w:rPr>
          <w:rFonts w:ascii="Times New Roman" w:eastAsia="Times New Roman" w:hAnsi="Times New Roman" w:cs="Times New Roman"/>
          <w:sz w:val="26"/>
          <w:szCs w:val="26"/>
        </w:rPr>
        <w:t>способы интеграции педагогических и информационных технологий</w:t>
      </w:r>
    </w:p>
    <w:p w:rsidR="00B7759D" w:rsidRDefault="00B7759D" w:rsidP="00AC38E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759D" w:rsidRDefault="00A84339" w:rsidP="00B775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b/>
          <w:sz w:val="26"/>
          <w:szCs w:val="26"/>
        </w:rPr>
        <w:t>Педагоги будут уметь:</w:t>
      </w:r>
    </w:p>
    <w:p w:rsidR="00A60357" w:rsidRPr="00A60357" w:rsidRDefault="00A60357" w:rsidP="00A60357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60357">
        <w:rPr>
          <w:rFonts w:ascii="Times New Roman" w:eastAsia="Times New Roman" w:hAnsi="Times New Roman" w:cs="Times New Roman"/>
          <w:sz w:val="26"/>
          <w:szCs w:val="26"/>
        </w:rPr>
        <w:t xml:space="preserve">грамотно пользоваться «Профессиональным стандартом педагога» </w:t>
      </w:r>
    </w:p>
    <w:p w:rsidR="00A60357" w:rsidRDefault="00A60357" w:rsidP="00A60357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60357">
        <w:rPr>
          <w:rFonts w:ascii="Times New Roman" w:eastAsia="Times New Roman" w:hAnsi="Times New Roman" w:cs="Times New Roman"/>
          <w:sz w:val="26"/>
          <w:szCs w:val="26"/>
        </w:rPr>
        <w:t>адекватно оценивать результаты своей профессиональной деятельности на основе требований профессионального стандарта педагога</w:t>
      </w:r>
      <w:r w:rsidR="00704F1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34080" w:rsidRPr="00034080" w:rsidRDefault="00034080" w:rsidP="00034080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34080">
        <w:rPr>
          <w:rFonts w:ascii="Times New Roman" w:eastAsia="Times New Roman" w:hAnsi="Times New Roman" w:cs="Times New Roman"/>
          <w:sz w:val="26"/>
          <w:szCs w:val="26"/>
        </w:rPr>
        <w:t xml:space="preserve">разрабатывать индивидуальный образовательный маршрут </w:t>
      </w:r>
      <w:proofErr w:type="gramStart"/>
      <w:r w:rsidRPr="00034080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034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34080">
        <w:rPr>
          <w:rFonts w:ascii="Times New Roman" w:eastAsia="Times New Roman" w:hAnsi="Times New Roman" w:cs="Times New Roman"/>
          <w:sz w:val="26"/>
          <w:szCs w:val="26"/>
        </w:rPr>
        <w:t>обучающег</w:t>
      </w:r>
      <w:r w:rsidRPr="0003408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34080">
        <w:rPr>
          <w:rFonts w:ascii="Times New Roman" w:eastAsia="Times New Roman" w:hAnsi="Times New Roman" w:cs="Times New Roman"/>
          <w:sz w:val="26"/>
          <w:szCs w:val="26"/>
        </w:rPr>
        <w:t>ся</w:t>
      </w:r>
      <w:proofErr w:type="gramEnd"/>
      <w:r w:rsidRPr="00034080">
        <w:rPr>
          <w:rFonts w:ascii="Times New Roman" w:eastAsia="Times New Roman" w:hAnsi="Times New Roman" w:cs="Times New Roman"/>
          <w:sz w:val="26"/>
          <w:szCs w:val="26"/>
        </w:rPr>
        <w:t xml:space="preserve"> с ОВЗ с учетом его психофизиологических и индивидуальных особенн</w:t>
      </w:r>
      <w:r w:rsidRPr="0003408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34080">
        <w:rPr>
          <w:rFonts w:ascii="Times New Roman" w:eastAsia="Times New Roman" w:hAnsi="Times New Roman" w:cs="Times New Roman"/>
          <w:sz w:val="26"/>
          <w:szCs w:val="26"/>
        </w:rPr>
        <w:t>стей;</w:t>
      </w:r>
    </w:p>
    <w:p w:rsidR="00704F1D" w:rsidRDefault="00704F1D" w:rsidP="00ED01B9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04F1D">
        <w:rPr>
          <w:rFonts w:ascii="Times New Roman" w:eastAsia="Times New Roman" w:hAnsi="Times New Roman" w:cs="Times New Roman"/>
          <w:sz w:val="26"/>
          <w:szCs w:val="26"/>
        </w:rPr>
        <w:t>применять алгоритм организации образовательного процесса на основе с</w:t>
      </w:r>
      <w:r w:rsidRPr="00704F1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04F1D">
        <w:rPr>
          <w:rFonts w:ascii="Times New Roman" w:eastAsia="Times New Roman" w:hAnsi="Times New Roman" w:cs="Times New Roman"/>
          <w:sz w:val="26"/>
          <w:szCs w:val="26"/>
        </w:rPr>
        <w:t>стемно-</w:t>
      </w:r>
      <w:proofErr w:type="spellStart"/>
      <w:r w:rsidRPr="00704F1D">
        <w:rPr>
          <w:rFonts w:ascii="Times New Roman" w:eastAsia="Times New Roman" w:hAnsi="Times New Roman" w:cs="Times New Roman"/>
          <w:sz w:val="26"/>
          <w:szCs w:val="26"/>
        </w:rPr>
        <w:t>деятельностного</w:t>
      </w:r>
      <w:proofErr w:type="spellEnd"/>
      <w:r w:rsidRPr="00704F1D">
        <w:rPr>
          <w:rFonts w:ascii="Times New Roman" w:eastAsia="Times New Roman" w:hAnsi="Times New Roman" w:cs="Times New Roman"/>
          <w:sz w:val="26"/>
          <w:szCs w:val="26"/>
        </w:rPr>
        <w:t xml:space="preserve"> подхода и обобщения результатов по достижению нового качества образования в условиях ФГОС;</w:t>
      </w:r>
    </w:p>
    <w:p w:rsidR="00206158" w:rsidRPr="00206158" w:rsidRDefault="00206158" w:rsidP="00206158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06158">
        <w:rPr>
          <w:rFonts w:ascii="Times New Roman" w:eastAsia="Times New Roman" w:hAnsi="Times New Roman" w:cs="Times New Roman"/>
          <w:sz w:val="26"/>
          <w:szCs w:val="26"/>
        </w:rPr>
        <w:t>проектировать образовательный процесс с использованием современных п</w:t>
      </w:r>
      <w:r w:rsidRPr="0020615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06158">
        <w:rPr>
          <w:rFonts w:ascii="Times New Roman" w:eastAsia="Times New Roman" w:hAnsi="Times New Roman" w:cs="Times New Roman"/>
          <w:sz w:val="26"/>
          <w:szCs w:val="26"/>
        </w:rPr>
        <w:t>дагогических технологий обеспечивающих достижение результатов в соо</w:t>
      </w:r>
      <w:r w:rsidRPr="00206158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06158">
        <w:rPr>
          <w:rFonts w:ascii="Times New Roman" w:eastAsia="Times New Roman" w:hAnsi="Times New Roman" w:cs="Times New Roman"/>
          <w:sz w:val="26"/>
          <w:szCs w:val="26"/>
        </w:rPr>
        <w:t xml:space="preserve">ветствии с требованиями ФГОС; </w:t>
      </w:r>
    </w:p>
    <w:p w:rsidR="00206158" w:rsidRPr="00206158" w:rsidRDefault="00206158" w:rsidP="00206158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06158">
        <w:rPr>
          <w:rFonts w:ascii="Times New Roman" w:eastAsia="Times New Roman" w:hAnsi="Times New Roman" w:cs="Times New Roman"/>
          <w:sz w:val="26"/>
          <w:szCs w:val="26"/>
        </w:rPr>
        <w:t>отбирать и использовать разнообразные педагогические технологии обуч</w:t>
      </w:r>
      <w:r w:rsidRPr="0020615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06158">
        <w:rPr>
          <w:rFonts w:ascii="Times New Roman" w:eastAsia="Times New Roman" w:hAnsi="Times New Roman" w:cs="Times New Roman"/>
          <w:sz w:val="26"/>
          <w:szCs w:val="26"/>
        </w:rPr>
        <w:t>ния, воспитания и развития обучающихся в зависимости от исходных уст</w:t>
      </w:r>
      <w:r w:rsidRPr="0020615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06158">
        <w:rPr>
          <w:rFonts w:ascii="Times New Roman" w:eastAsia="Times New Roman" w:hAnsi="Times New Roman" w:cs="Times New Roman"/>
          <w:sz w:val="26"/>
          <w:szCs w:val="26"/>
        </w:rPr>
        <w:t>новок: социального заказа; образовательных ориентир</w:t>
      </w:r>
      <w:r>
        <w:rPr>
          <w:rFonts w:ascii="Times New Roman" w:eastAsia="Times New Roman" w:hAnsi="Times New Roman" w:cs="Times New Roman"/>
          <w:sz w:val="26"/>
          <w:szCs w:val="26"/>
        </w:rPr>
        <w:t>ов; целей и содерж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ния обучения;</w:t>
      </w:r>
    </w:p>
    <w:p w:rsidR="00B7759D" w:rsidRPr="00B90695" w:rsidRDefault="00B7759D" w:rsidP="00B7759D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 xml:space="preserve">оценивать уровень </w:t>
      </w:r>
      <w:proofErr w:type="gramStart"/>
      <w:r w:rsidRPr="00B90695">
        <w:rPr>
          <w:rFonts w:ascii="Times New Roman" w:eastAsia="Times New Roman" w:hAnsi="Times New Roman" w:cs="Times New Roman"/>
          <w:sz w:val="26"/>
          <w:szCs w:val="26"/>
        </w:rPr>
        <w:t>своей</w:t>
      </w:r>
      <w:proofErr w:type="gramEnd"/>
      <w:r w:rsidRPr="00B90695">
        <w:rPr>
          <w:rFonts w:ascii="Times New Roman" w:eastAsia="Times New Roman" w:hAnsi="Times New Roman" w:cs="Times New Roman"/>
          <w:sz w:val="26"/>
          <w:szCs w:val="26"/>
        </w:rPr>
        <w:t xml:space="preserve"> ИКТ-компетентности;</w:t>
      </w:r>
    </w:p>
    <w:p w:rsidR="00B7759D" w:rsidRDefault="00B7759D" w:rsidP="00B7759D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7759D">
        <w:rPr>
          <w:rFonts w:ascii="Times New Roman" w:eastAsia="Times New Roman" w:hAnsi="Times New Roman" w:cs="Times New Roman"/>
          <w:sz w:val="26"/>
          <w:szCs w:val="26"/>
        </w:rPr>
        <w:t>формировать программу саморазвития в области ИКТ</w:t>
      </w:r>
      <w:r w:rsidR="00A6035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7759D" w:rsidRPr="00B90695" w:rsidRDefault="00026BA8" w:rsidP="00B7759D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сделать аргументированный выбор Интернет-ресурсов</w:t>
      </w:r>
      <w:r w:rsidR="00B7759D" w:rsidRPr="00B90695">
        <w:rPr>
          <w:rFonts w:ascii="Times New Roman" w:eastAsia="Times New Roman" w:hAnsi="Times New Roman" w:cs="Times New Roman"/>
          <w:sz w:val="26"/>
          <w:szCs w:val="26"/>
        </w:rPr>
        <w:t xml:space="preserve"> для создания </w:t>
      </w:r>
      <w:r>
        <w:rPr>
          <w:rFonts w:ascii="Times New Roman" w:eastAsia="Times New Roman" w:hAnsi="Times New Roman" w:cs="Times New Roman"/>
          <w:sz w:val="26"/>
          <w:szCs w:val="26"/>
        </w:rPr>
        <w:t>и разв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тия </w:t>
      </w:r>
      <w:r w:rsidR="00B7759D" w:rsidRPr="00B90695">
        <w:rPr>
          <w:rFonts w:ascii="Times New Roman" w:eastAsia="Times New Roman" w:hAnsi="Times New Roman" w:cs="Times New Roman"/>
          <w:sz w:val="26"/>
          <w:szCs w:val="26"/>
        </w:rPr>
        <w:t>своего Интернет-портфолио;</w:t>
      </w:r>
    </w:p>
    <w:p w:rsidR="00B7759D" w:rsidRDefault="00B7759D" w:rsidP="00B7759D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>спроектировать и реализовать свой Интернет-портфолио</w:t>
      </w:r>
      <w:r w:rsidR="00944C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44CFC" w:rsidRPr="00B90695" w:rsidRDefault="00944CFC" w:rsidP="00944CFC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 xml:space="preserve">создавать </w:t>
      </w:r>
      <w:proofErr w:type="spellStart"/>
      <w:r w:rsidRPr="00B90695">
        <w:rPr>
          <w:rFonts w:ascii="Times New Roman" w:eastAsia="Times New Roman" w:hAnsi="Times New Roman" w:cs="Times New Roman"/>
          <w:sz w:val="26"/>
          <w:szCs w:val="26"/>
        </w:rPr>
        <w:t>метапредметные</w:t>
      </w:r>
      <w:proofErr w:type="spellEnd"/>
      <w:r w:rsidRPr="00B90695">
        <w:rPr>
          <w:rFonts w:ascii="Times New Roman" w:eastAsia="Times New Roman" w:hAnsi="Times New Roman" w:cs="Times New Roman"/>
          <w:sz w:val="26"/>
          <w:szCs w:val="26"/>
        </w:rPr>
        <w:t xml:space="preserve"> задания с использованием ИКТ;</w:t>
      </w:r>
    </w:p>
    <w:p w:rsidR="00944CFC" w:rsidRDefault="00944CFC" w:rsidP="00944CFC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 xml:space="preserve">формировать критерии оценивания </w:t>
      </w:r>
      <w:proofErr w:type="spellStart"/>
      <w:r w:rsidRPr="00B90695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B90695">
        <w:rPr>
          <w:rFonts w:ascii="Times New Roman" w:eastAsia="Times New Roman" w:hAnsi="Times New Roman" w:cs="Times New Roman"/>
          <w:sz w:val="26"/>
          <w:szCs w:val="26"/>
        </w:rPr>
        <w:t xml:space="preserve"> заданий</w:t>
      </w:r>
    </w:p>
    <w:p w:rsidR="00944CFC" w:rsidRPr="00B90695" w:rsidRDefault="00944CFC" w:rsidP="00944CFC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>использовать ДОТ для работы с одаренными и отстающими учащимися;</w:t>
      </w:r>
    </w:p>
    <w:p w:rsidR="00944CFC" w:rsidRPr="002A7A94" w:rsidRDefault="00944CFC" w:rsidP="00944CFC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>использовать ДОТ для организации самостоятельной работы учащихся</w:t>
      </w:r>
    </w:p>
    <w:p w:rsidR="00944CFC" w:rsidRPr="00944CFC" w:rsidRDefault="00944CFC" w:rsidP="00944CFC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4CFC" w:rsidRPr="00944CFC" w:rsidRDefault="00944CFC" w:rsidP="00944CFC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>осуществлять выбор результативных технологий обучения с учетом особе</w:t>
      </w:r>
      <w:r w:rsidRPr="00B9069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B90695">
        <w:rPr>
          <w:rFonts w:ascii="Times New Roman" w:eastAsia="Times New Roman" w:hAnsi="Times New Roman" w:cs="Times New Roman"/>
          <w:sz w:val="26"/>
          <w:szCs w:val="26"/>
        </w:rPr>
        <w:t>ностей предметной области, возраста учащихся;</w:t>
      </w:r>
    </w:p>
    <w:p w:rsidR="00944CFC" w:rsidRPr="00B7759D" w:rsidRDefault="00944CFC" w:rsidP="00944CFC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sz w:val="26"/>
          <w:szCs w:val="26"/>
        </w:rPr>
        <w:t>проектировать использование ИКТ с учетом их возможностей.</w:t>
      </w:r>
    </w:p>
    <w:p w:rsidR="00B7759D" w:rsidRDefault="00B7759D" w:rsidP="00B7759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7B21" w:rsidRDefault="00A84339" w:rsidP="00AC38E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b/>
          <w:sz w:val="26"/>
          <w:szCs w:val="26"/>
        </w:rPr>
        <w:t>Педагоги будут владеть</w:t>
      </w:r>
      <w:r w:rsidR="002A7A94">
        <w:rPr>
          <w:rFonts w:ascii="Times New Roman" w:eastAsia="Times New Roman" w:hAnsi="Times New Roman" w:cs="Times New Roman"/>
          <w:b/>
          <w:sz w:val="26"/>
          <w:szCs w:val="26"/>
        </w:rPr>
        <w:t xml:space="preserve"> навыками</w:t>
      </w:r>
      <w:r w:rsidRPr="00B9069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E025F5" w:rsidRDefault="00E025F5" w:rsidP="00944CFC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использования </w:t>
      </w:r>
      <w:r w:rsidRPr="005E4F25">
        <w:rPr>
          <w:rFonts w:ascii="Times New Roman" w:hAnsi="Times New Roman" w:cs="Times New Roman"/>
          <w:sz w:val="26"/>
          <w:szCs w:val="26"/>
          <w:lang w:eastAsia="ar-SA"/>
        </w:rPr>
        <w:t>современны</w:t>
      </w:r>
      <w:r>
        <w:rPr>
          <w:rFonts w:ascii="Times New Roman" w:hAnsi="Times New Roman" w:cs="Times New Roman"/>
          <w:sz w:val="26"/>
          <w:szCs w:val="26"/>
          <w:lang w:eastAsia="ar-SA"/>
        </w:rPr>
        <w:t>х</w:t>
      </w:r>
      <w:r w:rsidRPr="005E4F25">
        <w:rPr>
          <w:rFonts w:ascii="Times New Roman" w:hAnsi="Times New Roman" w:cs="Times New Roman"/>
          <w:sz w:val="26"/>
          <w:szCs w:val="26"/>
          <w:lang w:eastAsia="ar-SA"/>
        </w:rPr>
        <w:t xml:space="preserve"> форм и метод</w:t>
      </w:r>
      <w:r>
        <w:rPr>
          <w:rFonts w:ascii="Times New Roman" w:hAnsi="Times New Roman" w:cs="Times New Roman"/>
          <w:sz w:val="26"/>
          <w:szCs w:val="26"/>
          <w:lang w:eastAsia="ar-SA"/>
        </w:rPr>
        <w:t>ов</w:t>
      </w:r>
      <w:r w:rsidRPr="005E4F25">
        <w:rPr>
          <w:rFonts w:ascii="Times New Roman" w:hAnsi="Times New Roman" w:cs="Times New Roman"/>
          <w:sz w:val="26"/>
          <w:szCs w:val="26"/>
          <w:lang w:eastAsia="ar-SA"/>
        </w:rPr>
        <w:t xml:space="preserve"> обучения, воспитания и разв</w:t>
      </w:r>
      <w:r w:rsidRPr="005E4F25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Pr="005E4F25">
        <w:rPr>
          <w:rFonts w:ascii="Times New Roman" w:hAnsi="Times New Roman" w:cs="Times New Roman"/>
          <w:sz w:val="26"/>
          <w:szCs w:val="26"/>
          <w:lang w:eastAsia="ar-SA"/>
        </w:rPr>
        <w:t>тия детей</w:t>
      </w:r>
    </w:p>
    <w:p w:rsidR="00944CFC" w:rsidRPr="00944CFC" w:rsidRDefault="00944CFC" w:rsidP="00944CFC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использования </w:t>
      </w:r>
      <w:r w:rsidRPr="00944CFC">
        <w:rPr>
          <w:rFonts w:ascii="Times New Roman" w:eastAsia="Times New Roman" w:hAnsi="Times New Roman" w:cs="Times New Roman"/>
          <w:sz w:val="26"/>
          <w:szCs w:val="26"/>
        </w:rPr>
        <w:t>современны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944CFC">
        <w:rPr>
          <w:rFonts w:ascii="Times New Roman" w:eastAsia="Times New Roman" w:hAnsi="Times New Roman" w:cs="Times New Roman"/>
          <w:sz w:val="26"/>
          <w:szCs w:val="26"/>
        </w:rPr>
        <w:t xml:space="preserve"> форм и метод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944CFC">
        <w:rPr>
          <w:rFonts w:ascii="Times New Roman" w:eastAsia="Times New Roman" w:hAnsi="Times New Roman" w:cs="Times New Roman"/>
          <w:sz w:val="26"/>
          <w:szCs w:val="26"/>
        </w:rPr>
        <w:t xml:space="preserve"> обучения, воспитания и разв</w:t>
      </w:r>
      <w:r w:rsidRPr="00944CF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44CFC">
        <w:rPr>
          <w:rFonts w:ascii="Times New Roman" w:eastAsia="Times New Roman" w:hAnsi="Times New Roman" w:cs="Times New Roman"/>
          <w:sz w:val="26"/>
          <w:szCs w:val="26"/>
        </w:rPr>
        <w:t>тия детей</w:t>
      </w:r>
    </w:p>
    <w:p w:rsidR="00034080" w:rsidRPr="00034080" w:rsidRDefault="00034080" w:rsidP="00034080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080">
        <w:rPr>
          <w:rFonts w:ascii="Times New Roman" w:eastAsia="Times New Roman" w:hAnsi="Times New Roman" w:cs="Times New Roman"/>
          <w:sz w:val="26"/>
          <w:szCs w:val="26"/>
        </w:rPr>
        <w:t>технологиями сопровождения детей с ОВЗ с учетом их психофизиологич</w:t>
      </w:r>
      <w:r w:rsidRPr="0003408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34080">
        <w:rPr>
          <w:rFonts w:ascii="Times New Roman" w:eastAsia="Times New Roman" w:hAnsi="Times New Roman" w:cs="Times New Roman"/>
          <w:sz w:val="26"/>
          <w:szCs w:val="26"/>
        </w:rPr>
        <w:t>ски</w:t>
      </w:r>
      <w:r>
        <w:rPr>
          <w:rFonts w:ascii="Times New Roman" w:eastAsia="Times New Roman" w:hAnsi="Times New Roman" w:cs="Times New Roman"/>
          <w:sz w:val="26"/>
          <w:szCs w:val="26"/>
        </w:rPr>
        <w:t>х и индивидуальных особенностей;</w:t>
      </w:r>
    </w:p>
    <w:p w:rsidR="00A60357" w:rsidRPr="00704F1D" w:rsidRDefault="00704F1D" w:rsidP="00764C15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F1D">
        <w:rPr>
          <w:rFonts w:ascii="Times New Roman" w:eastAsia="Times New Roman" w:hAnsi="Times New Roman" w:cs="Times New Roman"/>
          <w:sz w:val="26"/>
          <w:szCs w:val="26"/>
        </w:rPr>
        <w:t>использования инновационны</w:t>
      </w:r>
      <w:r w:rsidR="00944CFC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04F1D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педагогически</w:t>
      </w:r>
      <w:r w:rsidR="00944CFC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04F1D">
        <w:rPr>
          <w:rFonts w:ascii="Times New Roman" w:eastAsia="Times New Roman" w:hAnsi="Times New Roman" w:cs="Times New Roman"/>
          <w:sz w:val="26"/>
          <w:szCs w:val="26"/>
        </w:rPr>
        <w:t xml:space="preserve"> и управленчески</w:t>
      </w:r>
      <w:r w:rsidR="00944CFC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04F1D">
        <w:rPr>
          <w:rFonts w:ascii="Times New Roman" w:eastAsia="Times New Roman" w:hAnsi="Times New Roman" w:cs="Times New Roman"/>
          <w:sz w:val="26"/>
          <w:szCs w:val="26"/>
        </w:rPr>
        <w:t xml:space="preserve"> технол</w:t>
      </w:r>
      <w:r w:rsidRPr="00704F1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04F1D">
        <w:rPr>
          <w:rFonts w:ascii="Times New Roman" w:eastAsia="Times New Roman" w:hAnsi="Times New Roman" w:cs="Times New Roman"/>
          <w:sz w:val="26"/>
          <w:szCs w:val="26"/>
        </w:rPr>
        <w:t>ги</w:t>
      </w:r>
      <w:r w:rsidR="00944CFC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04F1D">
        <w:rPr>
          <w:rFonts w:ascii="Times New Roman" w:eastAsia="Times New Roman" w:hAnsi="Times New Roman" w:cs="Times New Roman"/>
          <w:sz w:val="26"/>
          <w:szCs w:val="26"/>
        </w:rPr>
        <w:t xml:space="preserve"> достижения качества образования в условиях ФГОС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7A94" w:rsidRPr="002A7A94" w:rsidRDefault="002A7A94" w:rsidP="00764C15">
      <w:pPr>
        <w:pStyle w:val="ac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A7A94">
        <w:rPr>
          <w:rFonts w:ascii="Times New Roman" w:eastAsia="Times New Roman" w:hAnsi="Times New Roman" w:cs="Times New Roman"/>
          <w:sz w:val="26"/>
          <w:szCs w:val="26"/>
        </w:rPr>
        <w:t>анализа особенностей развития ИКТ</w:t>
      </w:r>
      <w:r w:rsidR="00704F1D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2A7A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A7A94" w:rsidRPr="002A7A94" w:rsidRDefault="00925C37" w:rsidP="00764C15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анализа</w:t>
      </w:r>
      <w:r w:rsidR="00026BA8">
        <w:rPr>
          <w:rFonts w:ascii="Times New Roman" w:eastAsia="Times New Roman" w:hAnsi="Times New Roman" w:cs="Times New Roman"/>
          <w:sz w:val="26"/>
          <w:szCs w:val="26"/>
        </w:rPr>
        <w:t xml:space="preserve"> структуры</w:t>
      </w:r>
      <w:r w:rsidR="002A7A94" w:rsidRPr="002A7A94">
        <w:rPr>
          <w:rFonts w:ascii="Times New Roman" w:eastAsia="Times New Roman" w:hAnsi="Times New Roman" w:cs="Times New Roman"/>
          <w:sz w:val="26"/>
          <w:szCs w:val="26"/>
        </w:rPr>
        <w:t xml:space="preserve"> персонального </w:t>
      </w:r>
      <w:proofErr w:type="spellStart"/>
      <w:r w:rsidR="002A7A94" w:rsidRPr="002A7A94">
        <w:rPr>
          <w:rFonts w:ascii="Times New Roman" w:eastAsia="Times New Roman" w:hAnsi="Times New Roman" w:cs="Times New Roman"/>
          <w:sz w:val="26"/>
          <w:szCs w:val="26"/>
        </w:rPr>
        <w:t>интернет-ресурса</w:t>
      </w:r>
      <w:proofErr w:type="spellEnd"/>
      <w:r w:rsidR="00026BA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7A94" w:rsidRPr="002A7A94" w:rsidRDefault="002A7A94" w:rsidP="00764C15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A94">
        <w:rPr>
          <w:rFonts w:ascii="Times New Roman" w:eastAsia="Times New Roman" w:hAnsi="Times New Roman" w:cs="Times New Roman"/>
          <w:sz w:val="26"/>
          <w:szCs w:val="26"/>
        </w:rPr>
        <w:t xml:space="preserve">встраивания </w:t>
      </w:r>
      <w:proofErr w:type="spellStart"/>
      <w:r w:rsidRPr="002A7A94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2A7A94">
        <w:rPr>
          <w:rFonts w:ascii="Times New Roman" w:eastAsia="Times New Roman" w:hAnsi="Times New Roman" w:cs="Times New Roman"/>
          <w:sz w:val="26"/>
          <w:szCs w:val="26"/>
        </w:rPr>
        <w:t xml:space="preserve"> заданий с использованием ИКТ в образов</w:t>
      </w:r>
      <w:r w:rsidRPr="002A7A9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A7A94">
        <w:rPr>
          <w:rFonts w:ascii="Times New Roman" w:eastAsia="Times New Roman" w:hAnsi="Times New Roman" w:cs="Times New Roman"/>
          <w:sz w:val="26"/>
          <w:szCs w:val="26"/>
        </w:rPr>
        <w:t>тельный процесс</w:t>
      </w:r>
      <w:r w:rsidR="00026BA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7A94" w:rsidRPr="002A7A94" w:rsidRDefault="002A7A94" w:rsidP="00764C15">
      <w:pPr>
        <w:pStyle w:val="ac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A7A94">
        <w:rPr>
          <w:rFonts w:ascii="Times New Roman" w:eastAsia="Times New Roman" w:hAnsi="Times New Roman" w:cs="Times New Roman"/>
          <w:sz w:val="26"/>
          <w:szCs w:val="26"/>
        </w:rPr>
        <w:t>использования ДОТ в образовательном процессе</w:t>
      </w:r>
      <w:r w:rsidR="00026BA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7A94" w:rsidRDefault="002A7A94" w:rsidP="00764C15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A94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проектирования </w:t>
      </w:r>
      <w:r w:rsidR="00026BA8">
        <w:rPr>
          <w:rFonts w:ascii="Times New Roman" w:eastAsia="Times New Roman" w:hAnsi="Times New Roman" w:cs="Times New Roman"/>
          <w:sz w:val="26"/>
          <w:szCs w:val="26"/>
        </w:rPr>
        <w:t xml:space="preserve">учебных ситуаций для </w:t>
      </w:r>
      <w:r w:rsidRPr="002A7A94">
        <w:rPr>
          <w:rFonts w:ascii="Times New Roman" w:eastAsia="Times New Roman" w:hAnsi="Times New Roman" w:cs="Times New Roman"/>
          <w:sz w:val="26"/>
          <w:szCs w:val="26"/>
        </w:rPr>
        <w:t>использовани</w:t>
      </w:r>
      <w:r w:rsidR="00026BA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A7A94">
        <w:rPr>
          <w:rFonts w:ascii="Times New Roman" w:eastAsia="Times New Roman" w:hAnsi="Times New Roman" w:cs="Times New Roman"/>
          <w:sz w:val="26"/>
          <w:szCs w:val="26"/>
        </w:rPr>
        <w:t xml:space="preserve"> ИКТ</w:t>
      </w:r>
      <w:r w:rsidR="00944C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44CFC" w:rsidRDefault="00944CFC" w:rsidP="00AC38E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51C5" w:rsidRPr="000D51C5" w:rsidRDefault="000D51C5" w:rsidP="000D51C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0D51C5">
        <w:rPr>
          <w:rFonts w:ascii="Times New Roman" w:hAnsi="Times New Roman" w:cs="Times New Roman"/>
          <w:b/>
          <w:sz w:val="26"/>
          <w:szCs w:val="26"/>
        </w:rPr>
        <w:t xml:space="preserve">1.4. Трудоемкость обучения для слушателя: 108 </w:t>
      </w:r>
      <w:r w:rsidRPr="000D51C5">
        <w:rPr>
          <w:rFonts w:ascii="Times New Roman" w:hAnsi="Times New Roman" w:cs="Times New Roman"/>
          <w:sz w:val="26"/>
          <w:szCs w:val="26"/>
        </w:rPr>
        <w:t>часов.</w:t>
      </w:r>
    </w:p>
    <w:p w:rsidR="000D51C5" w:rsidRPr="000D51C5" w:rsidRDefault="000D51C5" w:rsidP="000D51C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808000"/>
          <w:sz w:val="26"/>
          <w:szCs w:val="26"/>
        </w:rPr>
      </w:pPr>
      <w:r w:rsidRPr="000D51C5">
        <w:rPr>
          <w:rFonts w:ascii="Times New Roman" w:hAnsi="Times New Roman" w:cs="Times New Roman"/>
          <w:b/>
          <w:sz w:val="26"/>
          <w:szCs w:val="26"/>
        </w:rPr>
        <w:t xml:space="preserve">1.5. </w:t>
      </w:r>
      <w:r w:rsidRPr="000D51C5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 обучения: </w:t>
      </w:r>
      <w:r w:rsidRPr="000D51C5">
        <w:rPr>
          <w:rFonts w:ascii="Times New Roman" w:eastAsia="Times New Roman" w:hAnsi="Times New Roman" w:cs="Times New Roman"/>
          <w:sz w:val="26"/>
          <w:szCs w:val="26"/>
        </w:rPr>
        <w:t>очная, с использованием дистанционных образовательных технологий</w:t>
      </w:r>
      <w:r w:rsidRPr="000D51C5">
        <w:rPr>
          <w:rFonts w:ascii="Times New Roman" w:eastAsia="Times New Roman" w:hAnsi="Times New Roman" w:cs="Times New Roman"/>
          <w:b/>
          <w:color w:val="808000"/>
          <w:sz w:val="26"/>
          <w:szCs w:val="26"/>
        </w:rPr>
        <w:t>.</w:t>
      </w:r>
    </w:p>
    <w:p w:rsidR="000D51C5" w:rsidRPr="000D51C5" w:rsidRDefault="000D51C5" w:rsidP="000D51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C5" w:rsidRPr="000D51C5" w:rsidRDefault="000D51C5" w:rsidP="000D51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51C5">
        <w:rPr>
          <w:rFonts w:ascii="Times New Roman" w:hAnsi="Times New Roman" w:cs="Times New Roman"/>
          <w:b/>
          <w:sz w:val="26"/>
          <w:szCs w:val="26"/>
        </w:rPr>
        <w:t>1.6.</w:t>
      </w:r>
      <w:r w:rsidRPr="000D51C5">
        <w:rPr>
          <w:rFonts w:ascii="Times New Roman" w:hAnsi="Times New Roman" w:cs="Times New Roman"/>
          <w:sz w:val="26"/>
          <w:szCs w:val="26"/>
        </w:rPr>
        <w:t xml:space="preserve"> При успешном завершении обучения выдается удостоверение </w:t>
      </w:r>
      <w:r w:rsidR="002B1A4D">
        <w:rPr>
          <w:rFonts w:ascii="Times New Roman" w:hAnsi="Times New Roman" w:cs="Times New Roman"/>
          <w:sz w:val="26"/>
          <w:szCs w:val="26"/>
        </w:rPr>
        <w:t xml:space="preserve">о повышении квалификации </w:t>
      </w:r>
      <w:r w:rsidRPr="000D51C5">
        <w:rPr>
          <w:rFonts w:ascii="Times New Roman" w:hAnsi="Times New Roman" w:cs="Times New Roman"/>
          <w:sz w:val="26"/>
          <w:szCs w:val="26"/>
        </w:rPr>
        <w:t>установленного образца.</w:t>
      </w:r>
    </w:p>
    <w:p w:rsidR="000D51C5" w:rsidRDefault="000D51C5" w:rsidP="000D51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6343" w:rsidRDefault="003C6343" w:rsidP="000D51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6343" w:rsidRDefault="003C6343" w:rsidP="000D51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6343" w:rsidRDefault="003C6343" w:rsidP="000D51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6343" w:rsidRDefault="003C6343" w:rsidP="000D51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6343" w:rsidRDefault="003C6343" w:rsidP="000D51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6343" w:rsidRDefault="003C6343" w:rsidP="000D51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6343" w:rsidRPr="00B90695" w:rsidRDefault="003C6343" w:rsidP="000D51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E2710" w:rsidRPr="003C6343" w:rsidRDefault="00AE2710" w:rsidP="003C6343">
      <w:pPr>
        <w:pStyle w:val="ac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34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047B21" w:rsidRPr="00B90695" w:rsidRDefault="00A84339" w:rsidP="00AC38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0695">
        <w:rPr>
          <w:rFonts w:ascii="Times New Roman" w:eastAsia="Times New Roman" w:hAnsi="Times New Roman" w:cs="Times New Roman"/>
          <w:b/>
          <w:sz w:val="26"/>
          <w:szCs w:val="26"/>
        </w:rPr>
        <w:t>УЧЕБНО-ТЕМАТИЧЕСКИЙ ПЛАН</w:t>
      </w:r>
    </w:p>
    <w:p w:rsidR="00E454C4" w:rsidRPr="00EA4FE7" w:rsidRDefault="00E454C4" w:rsidP="00E454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4FE7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дополнительной профессиональной образовательной программы </w:t>
      </w:r>
    </w:p>
    <w:p w:rsidR="00E454C4" w:rsidRDefault="00E454C4" w:rsidP="00E454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4FE7">
        <w:rPr>
          <w:rFonts w:ascii="Times New Roman" w:eastAsia="Times New Roman" w:hAnsi="Times New Roman" w:cs="Times New Roman"/>
          <w:b/>
          <w:sz w:val="26"/>
          <w:szCs w:val="26"/>
        </w:rPr>
        <w:t>повышения квалификации</w:t>
      </w:r>
    </w:p>
    <w:p w:rsidR="00E454C4" w:rsidRPr="00EA4FE7" w:rsidRDefault="00E454C4" w:rsidP="00E454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6343" w:rsidRDefault="003C6343" w:rsidP="00E454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343">
        <w:rPr>
          <w:rFonts w:ascii="Times New Roman" w:hAnsi="Times New Roman" w:cs="Times New Roman"/>
          <w:b/>
          <w:sz w:val="24"/>
          <w:szCs w:val="24"/>
        </w:rPr>
        <w:t>«</w:t>
      </w:r>
      <w:r w:rsidR="00E454C4" w:rsidRPr="003C6343">
        <w:rPr>
          <w:rFonts w:ascii="Times New Roman" w:hAnsi="Times New Roman" w:cs="Times New Roman"/>
          <w:b/>
          <w:sz w:val="24"/>
          <w:szCs w:val="24"/>
        </w:rPr>
        <w:t xml:space="preserve">ИКТ В ПРОФЕССИОНАЛЬНОЙ ДЕЯТЕЛЬНОСТИ </w:t>
      </w:r>
    </w:p>
    <w:p w:rsidR="00E454C4" w:rsidRPr="003C6343" w:rsidRDefault="00E454C4" w:rsidP="00E454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343">
        <w:rPr>
          <w:rFonts w:ascii="Times New Roman" w:hAnsi="Times New Roman" w:cs="Times New Roman"/>
          <w:b/>
          <w:sz w:val="24"/>
          <w:szCs w:val="24"/>
        </w:rPr>
        <w:t>СОВРЕМЕННОГО ПЕДАГ</w:t>
      </w:r>
      <w:r w:rsidRPr="003C6343">
        <w:rPr>
          <w:rFonts w:ascii="Times New Roman" w:hAnsi="Times New Roman" w:cs="Times New Roman"/>
          <w:b/>
          <w:sz w:val="24"/>
          <w:szCs w:val="24"/>
        </w:rPr>
        <w:t>О</w:t>
      </w:r>
      <w:r w:rsidRPr="003C6343">
        <w:rPr>
          <w:rFonts w:ascii="Times New Roman" w:hAnsi="Times New Roman" w:cs="Times New Roman"/>
          <w:b/>
          <w:sz w:val="24"/>
          <w:szCs w:val="24"/>
        </w:rPr>
        <w:t>ГА</w:t>
      </w:r>
    </w:p>
    <w:p w:rsidR="00E454C4" w:rsidRPr="003C6343" w:rsidRDefault="00E454C4" w:rsidP="00E454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343">
        <w:rPr>
          <w:rFonts w:ascii="Times New Roman" w:hAnsi="Times New Roman" w:cs="Times New Roman"/>
          <w:b/>
          <w:sz w:val="24"/>
          <w:szCs w:val="24"/>
        </w:rPr>
        <w:t>(в условиях реализации ФГОС и профессионального стандарта педагога)</w:t>
      </w:r>
      <w:r w:rsidR="003C6343" w:rsidRPr="003C6343">
        <w:rPr>
          <w:rFonts w:ascii="Times New Roman" w:hAnsi="Times New Roman" w:cs="Times New Roman"/>
          <w:b/>
          <w:sz w:val="24"/>
          <w:szCs w:val="24"/>
        </w:rPr>
        <w:t>»</w:t>
      </w:r>
    </w:p>
    <w:p w:rsidR="00AE2710" w:rsidRDefault="00AE2710" w:rsidP="00E45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710" w:rsidRPr="00AE2710" w:rsidRDefault="00AE2710" w:rsidP="00AE2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2710">
        <w:rPr>
          <w:rFonts w:ascii="Times New Roman" w:eastAsia="Times New Roman" w:hAnsi="Times New Roman" w:cs="Times New Roman"/>
          <w:sz w:val="26"/>
          <w:szCs w:val="26"/>
        </w:rPr>
        <w:t>Категория слушателей: педагоги образовательных организаций</w:t>
      </w:r>
    </w:p>
    <w:p w:rsidR="00AE2710" w:rsidRPr="00AE2710" w:rsidRDefault="00AE2710" w:rsidP="00AE2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2710">
        <w:rPr>
          <w:rFonts w:ascii="Times New Roman" w:eastAsia="Times New Roman" w:hAnsi="Times New Roman" w:cs="Times New Roman"/>
          <w:sz w:val="26"/>
          <w:szCs w:val="26"/>
        </w:rPr>
        <w:t>Срок обучения: 108 часов</w:t>
      </w:r>
    </w:p>
    <w:p w:rsidR="00AE2710" w:rsidRPr="00AE2710" w:rsidRDefault="00AE2710" w:rsidP="00AE2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2710">
        <w:rPr>
          <w:rFonts w:ascii="Times New Roman" w:eastAsia="Times New Roman" w:hAnsi="Times New Roman" w:cs="Times New Roman"/>
          <w:sz w:val="26"/>
          <w:szCs w:val="26"/>
        </w:rPr>
        <w:t>Режим занятий: 6 часов в день</w:t>
      </w:r>
    </w:p>
    <w:p w:rsidR="00AE2710" w:rsidRPr="00AE2710" w:rsidRDefault="00AE2710" w:rsidP="00AE2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2710">
        <w:rPr>
          <w:rFonts w:ascii="Times New Roman" w:eastAsia="Times New Roman" w:hAnsi="Times New Roman" w:cs="Times New Roman"/>
          <w:sz w:val="26"/>
          <w:szCs w:val="26"/>
        </w:rPr>
        <w:t>Форма обучения: очная с использованием ДОТ</w:t>
      </w:r>
    </w:p>
    <w:p w:rsidR="00047B21" w:rsidRPr="00B90695" w:rsidRDefault="00047B21" w:rsidP="00AC38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31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"/>
        <w:gridCol w:w="3544"/>
        <w:gridCol w:w="850"/>
        <w:gridCol w:w="599"/>
        <w:gridCol w:w="1050"/>
        <w:gridCol w:w="478"/>
        <w:gridCol w:w="709"/>
        <w:gridCol w:w="709"/>
        <w:gridCol w:w="1417"/>
      </w:tblGrid>
      <w:tr w:rsidR="00047B21" w:rsidRPr="003C6343" w:rsidTr="00A70C52">
        <w:trPr>
          <w:trHeight w:val="440"/>
          <w:tblHeader/>
        </w:trPr>
        <w:tc>
          <w:tcPr>
            <w:tcW w:w="96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21" w:rsidRPr="003C6343" w:rsidRDefault="00A84339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C63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4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4C4" w:rsidRPr="003C6343" w:rsidRDefault="00A84339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разделов, </w:t>
            </w:r>
          </w:p>
          <w:p w:rsidR="00047B21" w:rsidRPr="003C6343" w:rsidRDefault="00A84339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3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 тем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21" w:rsidRPr="003C6343" w:rsidRDefault="00A84339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5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21" w:rsidRPr="003C6343" w:rsidRDefault="00A84339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21" w:rsidRPr="003C6343" w:rsidRDefault="00A84339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63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bookmarkEnd w:id="0"/>
      <w:tr w:rsidR="00047B21" w:rsidRPr="00EA4FE7" w:rsidTr="00A70C52">
        <w:trPr>
          <w:trHeight w:val="440"/>
          <w:tblHeader/>
        </w:trPr>
        <w:tc>
          <w:tcPr>
            <w:tcW w:w="9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21" w:rsidRPr="00EA4FE7" w:rsidRDefault="00047B21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21" w:rsidRPr="00EA4FE7" w:rsidRDefault="00047B21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21" w:rsidRPr="00EA4FE7" w:rsidRDefault="00047B21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21" w:rsidRPr="00EA4FE7" w:rsidRDefault="00A84339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89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21" w:rsidRPr="00EA4FE7" w:rsidRDefault="00A84339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Внеаудиторные</w:t>
            </w: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21" w:rsidRPr="00EA4FE7" w:rsidRDefault="00047B21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21" w:rsidRPr="00EA4FE7" w:rsidTr="00A70C52">
        <w:trPr>
          <w:cantSplit/>
          <w:trHeight w:val="1984"/>
          <w:tblHeader/>
        </w:trPr>
        <w:tc>
          <w:tcPr>
            <w:tcW w:w="9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21" w:rsidRPr="00EA4FE7" w:rsidRDefault="00047B21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21" w:rsidRPr="00EA4FE7" w:rsidRDefault="00047B21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21" w:rsidRPr="00EA4FE7" w:rsidRDefault="00047B21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47B21" w:rsidRPr="00EA4FE7" w:rsidRDefault="00A84339" w:rsidP="008336A9">
            <w:pPr>
              <w:widowControl w:val="0"/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47B21" w:rsidRPr="00EA4FE7" w:rsidRDefault="00A84339" w:rsidP="008336A9">
            <w:pPr>
              <w:widowControl w:val="0"/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Практические, лабораторные, семинары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47B21" w:rsidRPr="00EA4FE7" w:rsidRDefault="00A84339" w:rsidP="008336A9">
            <w:pPr>
              <w:widowControl w:val="0"/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47B21" w:rsidRPr="00EA4FE7" w:rsidRDefault="00A84339" w:rsidP="008336A9">
            <w:pPr>
              <w:widowControl w:val="0"/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Стажировка, в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ездные занятия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47B21" w:rsidRPr="00EA4FE7" w:rsidRDefault="00A84339" w:rsidP="008336A9">
            <w:pPr>
              <w:widowControl w:val="0"/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21" w:rsidRPr="00EA4FE7" w:rsidRDefault="00047B21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8F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8F" w:rsidRPr="00EA4FE7" w:rsidRDefault="00971B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8F" w:rsidRPr="00EA4FE7" w:rsidRDefault="00971B8F" w:rsidP="008336A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МЕЖКАФЕДРАЛЬНЫЙ БЛОК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8F" w:rsidRPr="00EA4FE7" w:rsidRDefault="0005700E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8F" w:rsidRPr="00EA4FE7" w:rsidRDefault="0005700E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8F" w:rsidRPr="00EA4FE7" w:rsidRDefault="00971B8F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8F" w:rsidRPr="00EA4FE7" w:rsidRDefault="00971B8F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8F" w:rsidRPr="00EA4FE7" w:rsidRDefault="00971B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8F" w:rsidRPr="00EA4FE7" w:rsidRDefault="00971B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8F" w:rsidRPr="00EA4FE7" w:rsidRDefault="00971B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8F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971B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0A8F"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стандарт педагога </w:t>
            </w: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 инструмент реал</w:t>
            </w: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зации стратегии образования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</w:tr>
      <w:tr w:rsidR="00240A8F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971B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0A8F"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Содержание профессиональн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го стандарта педагога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8F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Новые компетенции совреме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ного педагога.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A8F" w:rsidRPr="00EA4FE7" w:rsidRDefault="00240A8F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C5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1C5" w:rsidRPr="00EA4FE7" w:rsidRDefault="000D51C5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1C5" w:rsidRPr="00EA4FE7" w:rsidRDefault="000D51C5" w:rsidP="008336A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Инклюзивное обучение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1C5" w:rsidRPr="00EA4FE7" w:rsidRDefault="000D51C5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1C5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1C5" w:rsidRPr="00EA4FE7" w:rsidRDefault="000D51C5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1C5" w:rsidRPr="00EA4FE7" w:rsidRDefault="000D51C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1C5" w:rsidRPr="00EA4FE7" w:rsidRDefault="000D51C5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1C5" w:rsidRPr="00EA4FE7" w:rsidRDefault="000D51C5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1C5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I.2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инкл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 xml:space="preserve">зивного образования 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I.2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со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местного обучения школьников с ОВЗ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I.2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учебно-воспитательной и ко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рекционно-развивающей раб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 xml:space="preserve">ты с учащимися с ОВЗ </w:t>
            </w:r>
            <w:r w:rsidRPr="00EA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этапе основного общего образования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Системно-</w:t>
            </w:r>
            <w:proofErr w:type="spellStart"/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 в достижении качества образования в условиях ФГОС 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Сущность понятий «система, деятельность, подход, систе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 xml:space="preserve"> подход, к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чество, качество образования, инновационные педагогические технологии»</w:t>
            </w:r>
            <w:proofErr w:type="gramEnd"/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autoSpaceDE w:val="0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Инновационные педагогические и управленческие технологии достижения качества образов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ния в условиях ФГОС.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autoSpaceDE w:val="0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Алгоритм организации образ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вательного процесса на основе системно-</w:t>
            </w:r>
            <w:proofErr w:type="spellStart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хода и обобщения результатов по достижению нового качества образования в условиях ФГОС.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Механизм достижения качества образования в условиях ФГОС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Контроль по теме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 как инструмент реализации ФГОС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вание с элементами рефлексии</w:t>
            </w: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I.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Технологический подход как условие внедрения ФГОС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реализации ФГОС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ПРОФИЛЬНЫЙ БЛОК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710C4D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661D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61D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710C4D" w:rsidRDefault="00710C4D" w:rsidP="00661D00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1D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661D00" w:rsidRDefault="00661D0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EA4F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Обязательные разделы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710C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710C4D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710C4D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710C4D" w:rsidRDefault="00710C4D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II.1.1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B07681" w:rsidP="008336A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>
              <w:r w:rsidR="00034080" w:rsidRPr="00EA4FE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Особенности развития и</w:t>
              </w:r>
              <w:r w:rsidR="00034080" w:rsidRPr="00EA4FE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н</w:t>
              </w:r>
              <w:r w:rsidR="00034080" w:rsidRPr="00EA4FE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формационных и коммуник</w:t>
              </w:r>
              <w:r w:rsidR="00034080" w:rsidRPr="00EA4FE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а</w:t>
              </w:r>
              <w:r w:rsidR="00034080" w:rsidRPr="00EA4FE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ционных технологий </w:t>
              </w:r>
            </w:hyperlink>
            <w:hyperlink r:id="rId12">
              <w:r w:rsidR="00034080" w:rsidRPr="00EA4FE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на с</w:t>
              </w:r>
              <w:r w:rsidR="00034080" w:rsidRPr="00EA4FE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</w:t>
              </w:r>
              <w:r w:rsidR="00034080" w:rsidRPr="00EA4FE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временном этапе</w:t>
              </w:r>
            </w:hyperlink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Анализ в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полненных заданий</w:t>
            </w: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II.1.1.1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B07681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034080" w:rsidRPr="00EA4F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Особенности развития ИКТ</w:t>
              </w:r>
            </w:hyperlink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II.1.1.2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Тенденции внедрения ИКТ в систему образования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II.1.1.3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ИКТ-компетентность совреме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педагога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II.1.2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образов</w:t>
            </w: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среда современной образовательной организации и основные направления ее развития в контексте ФГОС и профессионального стандарта педагога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Анализ в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полненных заданий</w:t>
            </w: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II.1.2.1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Требования ФГОС к педагог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 xml:space="preserve">ческой деятельности в </w:t>
            </w:r>
            <w:proofErr w:type="gramStart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ИКТ-насыщенной</w:t>
            </w:r>
            <w:proofErr w:type="gramEnd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II.1.2.2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 xml:space="preserve">Роль персональных </w:t>
            </w:r>
            <w:proofErr w:type="spellStart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ИОС ОО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II.1.2.3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Проектирование интернет-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портфолио: структура и техн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логии создания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II.1.3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подход в с</w:t>
            </w:r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временном образовании и роль ИКТ в его реализации. Формирующее оценивание средствами ИКТ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Анализ в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полненных заданий</w:t>
            </w: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II.1.3.1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</w:t>
            </w:r>
            <w:proofErr w:type="spellStart"/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187601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187601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187601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01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1" w:rsidRPr="00EA4FE7" w:rsidRDefault="00187601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II.1.3.2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1" w:rsidRPr="00EA4FE7" w:rsidRDefault="00187601" w:rsidP="008336A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задания: су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требования к составл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нию, роль ИКТ в реализации, критерии оценивания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1" w:rsidRPr="00EA4FE7" w:rsidRDefault="00187601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1" w:rsidRPr="00EA4FE7" w:rsidRDefault="00187601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1" w:rsidRPr="00EA4FE7" w:rsidRDefault="00187601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1" w:rsidRPr="00EA4FE7" w:rsidRDefault="00187601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1" w:rsidRPr="00EA4FE7" w:rsidRDefault="00187601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1" w:rsidRPr="00EA4FE7" w:rsidRDefault="00187601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601" w:rsidRPr="00EA4FE7" w:rsidRDefault="00187601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II.1.4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Сетевые (облачные) технол</w:t>
            </w:r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гии в деятельности препод</w:t>
            </w:r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вателя 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7B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Анализ в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полненных заданий</w:t>
            </w: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II.1.4.1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Сетевые сервисы и инструме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ты для совместной работы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II.1.4.2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Сетевые сервисы и инструме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 методических материалов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II.1.5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образов</w:t>
            </w:r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тельные технологии в работе современного преподавателя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7B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Анализ в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полненных заданий</w:t>
            </w: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II.1.5.1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дистанционные о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разовательные технологии  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II.1.5.2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реализации дистанц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образовательных техн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логий: СДО, сайты и блоги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AF41B9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II.1.5.3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структуре и с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держанию дистанционных ку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AF41B9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II.1.5.4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Достоинства и риски использ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дистанционных образов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технологий в школе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FF7BB6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FF7BB6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710C4D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0C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Разделы, темы для выбора слушателями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4F47F4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II.2.1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педагогических и информационных технологий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Анализ в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полненных заданий</w:t>
            </w: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.2.1.1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личностно-ориентированных технологий в контексте ФГОС и нового зак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 образовании 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возможности современных информационных технологий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II.2.1.3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педагогических и информационных технологий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формирующего оценивания с использованием средств информационных те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A4FE7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нологий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Анализ в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полненных заданий</w:t>
            </w: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Образовательные возможности оценивания 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Формирующее оценивание:</w:t>
            </w:r>
            <w:r w:rsidRPr="00EA4FE7">
              <w:rPr>
                <w:rFonts w:ascii="Times New Roman" w:hAnsi="Times New Roman" w:cs="Times New Roman"/>
                <w:bCs/>
                <w:color w:val="424456"/>
                <w:sz w:val="24"/>
                <w:szCs w:val="24"/>
                <w:lang w:bidi="pa-IN"/>
              </w:rPr>
              <w:t xml:space="preserve"> </w:t>
            </w: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>нимание, подходы, способы р</w:t>
            </w: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>ализации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80" w:rsidRPr="00EA4FE7" w:rsidTr="008336A9">
        <w:trPr>
          <w:trHeight w:val="311"/>
        </w:trPr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Стратегии оценивания 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B04A75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80" w:rsidRPr="00EA4FE7" w:rsidTr="008336A9">
        <w:trPr>
          <w:trHeight w:val="900"/>
        </w:trPr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  <w:r w:rsidRPr="00E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Организация оценивания сре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ствами ИКТ в условиях внедр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 xml:space="preserve">ния ФГОС 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B04A75" w:rsidRDefault="00B04A75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9D4B99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9D4B99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Анализ м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териалов, размеще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ных в И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тернет-портфолио</w:t>
            </w: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проектных заданий в виде </w:t>
            </w:r>
            <w:proofErr w:type="gramStart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4FE7">
              <w:rPr>
                <w:rFonts w:ascii="Times New Roman" w:hAnsi="Times New Roman" w:cs="Times New Roman"/>
                <w:sz w:val="24"/>
                <w:szCs w:val="24"/>
              </w:rPr>
              <w:t>лективного</w:t>
            </w:r>
            <w:proofErr w:type="gramEnd"/>
            <w:r w:rsidRPr="00EA4FE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Интернет-портфолио</w:t>
            </w:r>
          </w:p>
        </w:tc>
      </w:tr>
      <w:tr w:rsidR="00034080" w:rsidRPr="00EA4FE7" w:rsidTr="00A70C52">
        <w:tc>
          <w:tcPr>
            <w:tcW w:w="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4F47F4" w:rsidRDefault="004F47F4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4F47F4" w:rsidRDefault="004F47F4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4F47F4" w:rsidRDefault="004F47F4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80" w:rsidRPr="00EA4FE7" w:rsidRDefault="00034080" w:rsidP="008336A9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6A9" w:rsidRDefault="008336A9" w:rsidP="00AC38E9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766A" w:rsidRDefault="003A766A" w:rsidP="00AC38E9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3A766A" w:rsidSect="002B1A4D">
      <w:pgSz w:w="12240" w:h="15840"/>
      <w:pgMar w:top="1276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81" w:rsidRDefault="00B07681" w:rsidP="00566422">
      <w:pPr>
        <w:spacing w:line="240" w:lineRule="auto"/>
      </w:pPr>
      <w:r>
        <w:separator/>
      </w:r>
    </w:p>
  </w:endnote>
  <w:endnote w:type="continuationSeparator" w:id="0">
    <w:p w:rsidR="00B07681" w:rsidRDefault="00B07681" w:rsidP="00566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5582"/>
      <w:docPartObj>
        <w:docPartGallery w:val="Page Numbers (Bottom of Page)"/>
        <w:docPartUnique/>
      </w:docPartObj>
    </w:sdtPr>
    <w:sdtEndPr/>
    <w:sdtContent>
      <w:p w:rsidR="005A4FA0" w:rsidRDefault="005A4FA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43">
          <w:rPr>
            <w:noProof/>
          </w:rPr>
          <w:t>10</w:t>
        </w:r>
        <w:r>
          <w:fldChar w:fldCharType="end"/>
        </w:r>
      </w:p>
    </w:sdtContent>
  </w:sdt>
  <w:p w:rsidR="005A4FA0" w:rsidRDefault="005A4FA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81" w:rsidRDefault="00B07681" w:rsidP="00566422">
      <w:pPr>
        <w:spacing w:line="240" w:lineRule="auto"/>
      </w:pPr>
      <w:r>
        <w:separator/>
      </w:r>
    </w:p>
  </w:footnote>
  <w:footnote w:type="continuationSeparator" w:id="0">
    <w:p w:rsidR="00B07681" w:rsidRDefault="00B07681" w:rsidP="005664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b/>
        <w:i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116B58"/>
    <w:multiLevelType w:val="multilevel"/>
    <w:tmpl w:val="D5385B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5524B0A"/>
    <w:multiLevelType w:val="multilevel"/>
    <w:tmpl w:val="FC88A9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D687AA6"/>
    <w:multiLevelType w:val="hybridMultilevel"/>
    <w:tmpl w:val="F146BD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95DF5"/>
    <w:multiLevelType w:val="multilevel"/>
    <w:tmpl w:val="A2BC81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0E3D7557"/>
    <w:multiLevelType w:val="hybridMultilevel"/>
    <w:tmpl w:val="CB0E7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7E70A0"/>
    <w:multiLevelType w:val="hybridMultilevel"/>
    <w:tmpl w:val="D350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C3995"/>
    <w:multiLevelType w:val="hybridMultilevel"/>
    <w:tmpl w:val="91F8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A0609"/>
    <w:multiLevelType w:val="hybridMultilevel"/>
    <w:tmpl w:val="91B8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76294"/>
    <w:multiLevelType w:val="hybridMultilevel"/>
    <w:tmpl w:val="165AC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BC56BC"/>
    <w:multiLevelType w:val="hybridMultilevel"/>
    <w:tmpl w:val="61684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3927E8"/>
    <w:multiLevelType w:val="hybridMultilevel"/>
    <w:tmpl w:val="6670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96305"/>
    <w:multiLevelType w:val="hybridMultilevel"/>
    <w:tmpl w:val="165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B3DA0"/>
    <w:multiLevelType w:val="hybridMultilevel"/>
    <w:tmpl w:val="064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229A2"/>
    <w:multiLevelType w:val="multilevel"/>
    <w:tmpl w:val="2FC052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2B8C511F"/>
    <w:multiLevelType w:val="hybridMultilevel"/>
    <w:tmpl w:val="C4AED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B35629"/>
    <w:multiLevelType w:val="hybridMultilevel"/>
    <w:tmpl w:val="7C2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B3503"/>
    <w:multiLevelType w:val="multilevel"/>
    <w:tmpl w:val="FD8EE9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30A572C2"/>
    <w:multiLevelType w:val="hybridMultilevel"/>
    <w:tmpl w:val="8CE0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43BCE"/>
    <w:multiLevelType w:val="multilevel"/>
    <w:tmpl w:val="3C88B3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34A37DCA"/>
    <w:multiLevelType w:val="hybridMultilevel"/>
    <w:tmpl w:val="1D0E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C5276D"/>
    <w:multiLevelType w:val="hybridMultilevel"/>
    <w:tmpl w:val="6BFE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E5D65"/>
    <w:multiLevelType w:val="hybridMultilevel"/>
    <w:tmpl w:val="A830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F4A"/>
    <w:multiLevelType w:val="hybridMultilevel"/>
    <w:tmpl w:val="D5FE0298"/>
    <w:lvl w:ilvl="0" w:tplc="AE9E975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1371A"/>
    <w:multiLevelType w:val="multilevel"/>
    <w:tmpl w:val="2FC052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47D21384"/>
    <w:multiLevelType w:val="multilevel"/>
    <w:tmpl w:val="D096C8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4BDF7AAC"/>
    <w:multiLevelType w:val="hybridMultilevel"/>
    <w:tmpl w:val="FA0C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845D6"/>
    <w:multiLevelType w:val="hybridMultilevel"/>
    <w:tmpl w:val="CA7E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56258"/>
    <w:multiLevelType w:val="multilevel"/>
    <w:tmpl w:val="245088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51C96427"/>
    <w:multiLevelType w:val="hybridMultilevel"/>
    <w:tmpl w:val="0096BC94"/>
    <w:lvl w:ilvl="0" w:tplc="D8BE8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40F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C88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636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45C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8EC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C6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E36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075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457EF4"/>
    <w:multiLevelType w:val="hybridMultilevel"/>
    <w:tmpl w:val="5F34E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6F4BCA"/>
    <w:multiLevelType w:val="hybridMultilevel"/>
    <w:tmpl w:val="7C6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6184F"/>
    <w:multiLevelType w:val="multilevel"/>
    <w:tmpl w:val="8DE2AB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5EB46C44"/>
    <w:multiLevelType w:val="multilevel"/>
    <w:tmpl w:val="646AC3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>
    <w:nsid w:val="5F5D4797"/>
    <w:multiLevelType w:val="hybridMultilevel"/>
    <w:tmpl w:val="747E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A52FD"/>
    <w:multiLevelType w:val="hybridMultilevel"/>
    <w:tmpl w:val="D35C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617E52"/>
    <w:multiLevelType w:val="multilevel"/>
    <w:tmpl w:val="2FC052EA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39">
    <w:nsid w:val="626D4CB3"/>
    <w:multiLevelType w:val="multilevel"/>
    <w:tmpl w:val="89E6C7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nsid w:val="69390385"/>
    <w:multiLevelType w:val="hybridMultilevel"/>
    <w:tmpl w:val="60A4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51AF3"/>
    <w:multiLevelType w:val="hybridMultilevel"/>
    <w:tmpl w:val="19E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F0BC9"/>
    <w:multiLevelType w:val="hybridMultilevel"/>
    <w:tmpl w:val="C064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05BFB"/>
    <w:multiLevelType w:val="multilevel"/>
    <w:tmpl w:val="DEA038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nsid w:val="75F92014"/>
    <w:multiLevelType w:val="multilevel"/>
    <w:tmpl w:val="B6CE6F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nsid w:val="7BAD6EC2"/>
    <w:multiLevelType w:val="hybridMultilevel"/>
    <w:tmpl w:val="96FCD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6D2420"/>
    <w:multiLevelType w:val="multilevel"/>
    <w:tmpl w:val="245088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6"/>
  </w:num>
  <w:num w:numId="2">
    <w:abstractNumId w:val="19"/>
  </w:num>
  <w:num w:numId="3">
    <w:abstractNumId w:val="27"/>
  </w:num>
  <w:num w:numId="4">
    <w:abstractNumId w:val="34"/>
  </w:num>
  <w:num w:numId="5">
    <w:abstractNumId w:val="35"/>
  </w:num>
  <w:num w:numId="6">
    <w:abstractNumId w:val="43"/>
  </w:num>
  <w:num w:numId="7">
    <w:abstractNumId w:val="4"/>
  </w:num>
  <w:num w:numId="8">
    <w:abstractNumId w:val="39"/>
  </w:num>
  <w:num w:numId="9">
    <w:abstractNumId w:val="3"/>
  </w:num>
  <w:num w:numId="10">
    <w:abstractNumId w:val="44"/>
  </w:num>
  <w:num w:numId="11">
    <w:abstractNumId w:val="21"/>
  </w:num>
  <w:num w:numId="12">
    <w:abstractNumId w:val="6"/>
  </w:num>
  <w:num w:numId="13">
    <w:abstractNumId w:val="46"/>
  </w:num>
  <w:num w:numId="14">
    <w:abstractNumId w:val="38"/>
  </w:num>
  <w:num w:numId="15">
    <w:abstractNumId w:val="16"/>
  </w:num>
  <w:num w:numId="16">
    <w:abstractNumId w:val="30"/>
  </w:num>
  <w:num w:numId="17">
    <w:abstractNumId w:val="7"/>
  </w:num>
  <w:num w:numId="18">
    <w:abstractNumId w:val="5"/>
  </w:num>
  <w:num w:numId="19">
    <w:abstractNumId w:val="12"/>
  </w:num>
  <w:num w:numId="20">
    <w:abstractNumId w:val="37"/>
  </w:num>
  <w:num w:numId="21">
    <w:abstractNumId w:val="10"/>
  </w:num>
  <w:num w:numId="22">
    <w:abstractNumId w:val="29"/>
  </w:num>
  <w:num w:numId="23">
    <w:abstractNumId w:val="1"/>
  </w:num>
  <w:num w:numId="24">
    <w:abstractNumId w:val="2"/>
  </w:num>
  <w:num w:numId="25">
    <w:abstractNumId w:val="17"/>
  </w:num>
  <w:num w:numId="26">
    <w:abstractNumId w:val="32"/>
  </w:num>
  <w:num w:numId="27">
    <w:abstractNumId w:val="45"/>
  </w:num>
  <w:num w:numId="28">
    <w:abstractNumId w:val="15"/>
  </w:num>
  <w:num w:numId="29">
    <w:abstractNumId w:val="28"/>
  </w:num>
  <w:num w:numId="30">
    <w:abstractNumId w:val="25"/>
  </w:num>
  <w:num w:numId="31">
    <w:abstractNumId w:val="36"/>
  </w:num>
  <w:num w:numId="32">
    <w:abstractNumId w:val="42"/>
  </w:num>
  <w:num w:numId="33">
    <w:abstractNumId w:val="8"/>
  </w:num>
  <w:num w:numId="34">
    <w:abstractNumId w:val="13"/>
  </w:num>
  <w:num w:numId="35">
    <w:abstractNumId w:val="20"/>
  </w:num>
  <w:num w:numId="36">
    <w:abstractNumId w:val="14"/>
  </w:num>
  <w:num w:numId="37">
    <w:abstractNumId w:val="9"/>
  </w:num>
  <w:num w:numId="38">
    <w:abstractNumId w:val="23"/>
  </w:num>
  <w:num w:numId="39">
    <w:abstractNumId w:val="18"/>
  </w:num>
  <w:num w:numId="40">
    <w:abstractNumId w:val="11"/>
  </w:num>
  <w:num w:numId="41">
    <w:abstractNumId w:val="41"/>
  </w:num>
  <w:num w:numId="42">
    <w:abstractNumId w:val="31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4"/>
  </w:num>
  <w:num w:numId="46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21"/>
    <w:rsid w:val="0000318F"/>
    <w:rsid w:val="00026BA8"/>
    <w:rsid w:val="00032B63"/>
    <w:rsid w:val="00034080"/>
    <w:rsid w:val="00045255"/>
    <w:rsid w:val="00047B21"/>
    <w:rsid w:val="0005700E"/>
    <w:rsid w:val="00057225"/>
    <w:rsid w:val="00062031"/>
    <w:rsid w:val="000801AB"/>
    <w:rsid w:val="00084480"/>
    <w:rsid w:val="00086E21"/>
    <w:rsid w:val="0008736D"/>
    <w:rsid w:val="00096587"/>
    <w:rsid w:val="000C1D91"/>
    <w:rsid w:val="000D51C5"/>
    <w:rsid w:val="000E04FD"/>
    <w:rsid w:val="000E4D44"/>
    <w:rsid w:val="001444EE"/>
    <w:rsid w:val="00187601"/>
    <w:rsid w:val="00196D16"/>
    <w:rsid w:val="001B3624"/>
    <w:rsid w:val="001D5C1F"/>
    <w:rsid w:val="001E5678"/>
    <w:rsid w:val="00206158"/>
    <w:rsid w:val="00224427"/>
    <w:rsid w:val="002306BE"/>
    <w:rsid w:val="00240A8F"/>
    <w:rsid w:val="00265892"/>
    <w:rsid w:val="00277B2D"/>
    <w:rsid w:val="002833DA"/>
    <w:rsid w:val="002A49C3"/>
    <w:rsid w:val="002A7A94"/>
    <w:rsid w:val="002B1A4D"/>
    <w:rsid w:val="002B42A6"/>
    <w:rsid w:val="0031628E"/>
    <w:rsid w:val="003254BA"/>
    <w:rsid w:val="00351B6A"/>
    <w:rsid w:val="00351D39"/>
    <w:rsid w:val="003655A7"/>
    <w:rsid w:val="00365D0E"/>
    <w:rsid w:val="003669AE"/>
    <w:rsid w:val="0037298B"/>
    <w:rsid w:val="00384A8D"/>
    <w:rsid w:val="00391EC1"/>
    <w:rsid w:val="003A766A"/>
    <w:rsid w:val="003C6343"/>
    <w:rsid w:val="003E0F69"/>
    <w:rsid w:val="004119AB"/>
    <w:rsid w:val="00421BD6"/>
    <w:rsid w:val="004256D3"/>
    <w:rsid w:val="00444CD6"/>
    <w:rsid w:val="00465A85"/>
    <w:rsid w:val="004662B0"/>
    <w:rsid w:val="004C3379"/>
    <w:rsid w:val="004E4320"/>
    <w:rsid w:val="004E609C"/>
    <w:rsid w:val="004F1A8B"/>
    <w:rsid w:val="004F47F4"/>
    <w:rsid w:val="004F6E4D"/>
    <w:rsid w:val="00515340"/>
    <w:rsid w:val="005164D5"/>
    <w:rsid w:val="00526CA9"/>
    <w:rsid w:val="00544450"/>
    <w:rsid w:val="00566422"/>
    <w:rsid w:val="00583DBC"/>
    <w:rsid w:val="005844FD"/>
    <w:rsid w:val="00586832"/>
    <w:rsid w:val="00590507"/>
    <w:rsid w:val="0059617A"/>
    <w:rsid w:val="005A1A2E"/>
    <w:rsid w:val="005A4FA0"/>
    <w:rsid w:val="005D7623"/>
    <w:rsid w:val="005E373F"/>
    <w:rsid w:val="005E4F25"/>
    <w:rsid w:val="005F1DBA"/>
    <w:rsid w:val="00632BCB"/>
    <w:rsid w:val="00652560"/>
    <w:rsid w:val="00652774"/>
    <w:rsid w:val="00661D00"/>
    <w:rsid w:val="00666E9D"/>
    <w:rsid w:val="00670FA6"/>
    <w:rsid w:val="00690D4B"/>
    <w:rsid w:val="00694620"/>
    <w:rsid w:val="006A1459"/>
    <w:rsid w:val="006B0390"/>
    <w:rsid w:val="006C0C9F"/>
    <w:rsid w:val="006E68FE"/>
    <w:rsid w:val="006E6D34"/>
    <w:rsid w:val="00704F1D"/>
    <w:rsid w:val="00710C4D"/>
    <w:rsid w:val="007334E9"/>
    <w:rsid w:val="00737B89"/>
    <w:rsid w:val="00740D21"/>
    <w:rsid w:val="00764C15"/>
    <w:rsid w:val="00771277"/>
    <w:rsid w:val="00771623"/>
    <w:rsid w:val="0079647E"/>
    <w:rsid w:val="007C58F9"/>
    <w:rsid w:val="007D3810"/>
    <w:rsid w:val="007E08DD"/>
    <w:rsid w:val="007E5C5B"/>
    <w:rsid w:val="007F1DFB"/>
    <w:rsid w:val="007F200D"/>
    <w:rsid w:val="00821DE0"/>
    <w:rsid w:val="00825D28"/>
    <w:rsid w:val="00827FB3"/>
    <w:rsid w:val="008336A9"/>
    <w:rsid w:val="00864706"/>
    <w:rsid w:val="008718B8"/>
    <w:rsid w:val="008E32E2"/>
    <w:rsid w:val="00925C37"/>
    <w:rsid w:val="00944CFC"/>
    <w:rsid w:val="00947225"/>
    <w:rsid w:val="00971B8F"/>
    <w:rsid w:val="00997FCF"/>
    <w:rsid w:val="009D4B99"/>
    <w:rsid w:val="009E46F8"/>
    <w:rsid w:val="009E629E"/>
    <w:rsid w:val="00A36BC4"/>
    <w:rsid w:val="00A36BD4"/>
    <w:rsid w:val="00A60357"/>
    <w:rsid w:val="00A70C52"/>
    <w:rsid w:val="00A84339"/>
    <w:rsid w:val="00AC38E9"/>
    <w:rsid w:val="00AC4526"/>
    <w:rsid w:val="00AD6B0B"/>
    <w:rsid w:val="00AE2710"/>
    <w:rsid w:val="00AF41B9"/>
    <w:rsid w:val="00AF4258"/>
    <w:rsid w:val="00B04A75"/>
    <w:rsid w:val="00B05F77"/>
    <w:rsid w:val="00B07681"/>
    <w:rsid w:val="00B30495"/>
    <w:rsid w:val="00B33F32"/>
    <w:rsid w:val="00B41C75"/>
    <w:rsid w:val="00B4611C"/>
    <w:rsid w:val="00B71F01"/>
    <w:rsid w:val="00B7759D"/>
    <w:rsid w:val="00B90695"/>
    <w:rsid w:val="00BB410D"/>
    <w:rsid w:val="00C1607E"/>
    <w:rsid w:val="00C74DBC"/>
    <w:rsid w:val="00C93434"/>
    <w:rsid w:val="00C943E5"/>
    <w:rsid w:val="00C978F9"/>
    <w:rsid w:val="00CC2D4B"/>
    <w:rsid w:val="00CD6CCB"/>
    <w:rsid w:val="00CE02B4"/>
    <w:rsid w:val="00D01581"/>
    <w:rsid w:val="00D17198"/>
    <w:rsid w:val="00D2463C"/>
    <w:rsid w:val="00D37FE6"/>
    <w:rsid w:val="00D42A79"/>
    <w:rsid w:val="00D722B6"/>
    <w:rsid w:val="00D949CB"/>
    <w:rsid w:val="00DB4A63"/>
    <w:rsid w:val="00DF39ED"/>
    <w:rsid w:val="00E00751"/>
    <w:rsid w:val="00E025F5"/>
    <w:rsid w:val="00E20B2F"/>
    <w:rsid w:val="00E32A7D"/>
    <w:rsid w:val="00E37C26"/>
    <w:rsid w:val="00E454C4"/>
    <w:rsid w:val="00E52514"/>
    <w:rsid w:val="00EA4FE7"/>
    <w:rsid w:val="00ED01B9"/>
    <w:rsid w:val="00EE4F99"/>
    <w:rsid w:val="00F06986"/>
    <w:rsid w:val="00F36C55"/>
    <w:rsid w:val="00F60F13"/>
    <w:rsid w:val="00F70D01"/>
    <w:rsid w:val="00F74822"/>
    <w:rsid w:val="00F82B04"/>
    <w:rsid w:val="00F97BCA"/>
    <w:rsid w:val="00FA2C64"/>
    <w:rsid w:val="00FC356F"/>
    <w:rsid w:val="00FD3D59"/>
    <w:rsid w:val="00FE790D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ac">
    <w:name w:val="List Paragraph"/>
    <w:basedOn w:val="a"/>
    <w:link w:val="ad"/>
    <w:qFormat/>
    <w:rsid w:val="00A84339"/>
    <w:pPr>
      <w:ind w:left="720"/>
      <w:contextualSpacing/>
    </w:pPr>
  </w:style>
  <w:style w:type="paragraph" w:customStyle="1" w:styleId="10">
    <w:name w:val="Обычный1"/>
    <w:rsid w:val="003655A7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Заголовок 21"/>
    <w:basedOn w:val="10"/>
    <w:next w:val="10"/>
    <w:rsid w:val="003655A7"/>
    <w:pPr>
      <w:keepNext/>
    </w:pPr>
    <w:rPr>
      <w:sz w:val="24"/>
    </w:rPr>
  </w:style>
  <w:style w:type="paragraph" w:styleId="ae">
    <w:name w:val="Normal (Web)"/>
    <w:basedOn w:val="a"/>
    <w:uiPriority w:val="99"/>
    <w:rsid w:val="0036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0">
    <w:name w:val="Обычный2"/>
    <w:rsid w:val="00B90695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estern">
    <w:name w:val="western"/>
    <w:basedOn w:val="a"/>
    <w:rsid w:val="00B9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164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164D5"/>
    <w:rPr>
      <w:rFonts w:ascii="Segoe UI" w:hAnsi="Segoe UI" w:cs="Segoe UI"/>
      <w:sz w:val="18"/>
      <w:szCs w:val="18"/>
    </w:rPr>
  </w:style>
  <w:style w:type="character" w:styleId="af1">
    <w:name w:val="Hyperlink"/>
    <w:rsid w:val="004256D3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6642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66422"/>
  </w:style>
  <w:style w:type="paragraph" w:styleId="af4">
    <w:name w:val="footer"/>
    <w:basedOn w:val="a"/>
    <w:link w:val="af5"/>
    <w:uiPriority w:val="99"/>
    <w:unhideWhenUsed/>
    <w:rsid w:val="00566422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66422"/>
  </w:style>
  <w:style w:type="paragraph" w:customStyle="1" w:styleId="af6">
    <w:name w:val="Диссер"/>
    <w:qFormat/>
    <w:rsid w:val="00084480"/>
    <w:pPr>
      <w:spacing w:line="336" w:lineRule="auto"/>
      <w:ind w:firstLine="51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7">
    <w:name w:val="Body Text Indent"/>
    <w:basedOn w:val="a"/>
    <w:link w:val="af8"/>
    <w:rsid w:val="00034080"/>
    <w:pPr>
      <w:autoSpaceDE w:val="0"/>
      <w:autoSpaceDN w:val="0"/>
      <w:spacing w:before="24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de-DE"/>
    </w:rPr>
  </w:style>
  <w:style w:type="character" w:customStyle="1" w:styleId="af8">
    <w:name w:val="Основной текст с отступом Знак"/>
    <w:basedOn w:val="a0"/>
    <w:link w:val="af7"/>
    <w:rsid w:val="00034080"/>
    <w:rPr>
      <w:rFonts w:ascii="Times New Roman" w:eastAsia="Times New Roman" w:hAnsi="Times New Roman" w:cs="Times New Roman"/>
      <w:color w:val="auto"/>
      <w:sz w:val="28"/>
      <w:szCs w:val="28"/>
      <w:lang w:eastAsia="de-DE"/>
    </w:rPr>
  </w:style>
  <w:style w:type="character" w:customStyle="1" w:styleId="ad">
    <w:name w:val="Абзац списка Знак"/>
    <w:link w:val="ac"/>
    <w:locked/>
    <w:rsid w:val="00034080"/>
  </w:style>
  <w:style w:type="paragraph" w:styleId="22">
    <w:name w:val="Body Text Indent 2"/>
    <w:basedOn w:val="a"/>
    <w:link w:val="23"/>
    <w:rsid w:val="009E629E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E629E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9">
    <w:name w:val="Strong"/>
    <w:basedOn w:val="a0"/>
    <w:uiPriority w:val="22"/>
    <w:qFormat/>
    <w:rsid w:val="00A36BC4"/>
    <w:rPr>
      <w:b/>
      <w:bCs/>
    </w:rPr>
  </w:style>
  <w:style w:type="character" w:customStyle="1" w:styleId="apple-converted-space">
    <w:name w:val="apple-converted-space"/>
    <w:basedOn w:val="a0"/>
    <w:rsid w:val="00A36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ac">
    <w:name w:val="List Paragraph"/>
    <w:basedOn w:val="a"/>
    <w:link w:val="ad"/>
    <w:qFormat/>
    <w:rsid w:val="00A84339"/>
    <w:pPr>
      <w:ind w:left="720"/>
      <w:contextualSpacing/>
    </w:pPr>
  </w:style>
  <w:style w:type="paragraph" w:customStyle="1" w:styleId="10">
    <w:name w:val="Обычный1"/>
    <w:rsid w:val="003655A7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Заголовок 21"/>
    <w:basedOn w:val="10"/>
    <w:next w:val="10"/>
    <w:rsid w:val="003655A7"/>
    <w:pPr>
      <w:keepNext/>
    </w:pPr>
    <w:rPr>
      <w:sz w:val="24"/>
    </w:rPr>
  </w:style>
  <w:style w:type="paragraph" w:styleId="ae">
    <w:name w:val="Normal (Web)"/>
    <w:basedOn w:val="a"/>
    <w:uiPriority w:val="99"/>
    <w:rsid w:val="0036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0">
    <w:name w:val="Обычный2"/>
    <w:rsid w:val="00B90695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estern">
    <w:name w:val="western"/>
    <w:basedOn w:val="a"/>
    <w:rsid w:val="00B9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164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164D5"/>
    <w:rPr>
      <w:rFonts w:ascii="Segoe UI" w:hAnsi="Segoe UI" w:cs="Segoe UI"/>
      <w:sz w:val="18"/>
      <w:szCs w:val="18"/>
    </w:rPr>
  </w:style>
  <w:style w:type="character" w:styleId="af1">
    <w:name w:val="Hyperlink"/>
    <w:rsid w:val="004256D3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6642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66422"/>
  </w:style>
  <w:style w:type="paragraph" w:styleId="af4">
    <w:name w:val="footer"/>
    <w:basedOn w:val="a"/>
    <w:link w:val="af5"/>
    <w:uiPriority w:val="99"/>
    <w:unhideWhenUsed/>
    <w:rsid w:val="00566422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66422"/>
  </w:style>
  <w:style w:type="paragraph" w:customStyle="1" w:styleId="af6">
    <w:name w:val="Диссер"/>
    <w:qFormat/>
    <w:rsid w:val="00084480"/>
    <w:pPr>
      <w:spacing w:line="336" w:lineRule="auto"/>
      <w:ind w:firstLine="51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7">
    <w:name w:val="Body Text Indent"/>
    <w:basedOn w:val="a"/>
    <w:link w:val="af8"/>
    <w:rsid w:val="00034080"/>
    <w:pPr>
      <w:autoSpaceDE w:val="0"/>
      <w:autoSpaceDN w:val="0"/>
      <w:spacing w:before="24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de-DE"/>
    </w:rPr>
  </w:style>
  <w:style w:type="character" w:customStyle="1" w:styleId="af8">
    <w:name w:val="Основной текст с отступом Знак"/>
    <w:basedOn w:val="a0"/>
    <w:link w:val="af7"/>
    <w:rsid w:val="00034080"/>
    <w:rPr>
      <w:rFonts w:ascii="Times New Roman" w:eastAsia="Times New Roman" w:hAnsi="Times New Roman" w:cs="Times New Roman"/>
      <w:color w:val="auto"/>
      <w:sz w:val="28"/>
      <w:szCs w:val="28"/>
      <w:lang w:eastAsia="de-DE"/>
    </w:rPr>
  </w:style>
  <w:style w:type="character" w:customStyle="1" w:styleId="ad">
    <w:name w:val="Абзац списка Знак"/>
    <w:link w:val="ac"/>
    <w:locked/>
    <w:rsid w:val="00034080"/>
  </w:style>
  <w:style w:type="paragraph" w:styleId="22">
    <w:name w:val="Body Text Indent 2"/>
    <w:basedOn w:val="a"/>
    <w:link w:val="23"/>
    <w:rsid w:val="009E629E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E629E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9">
    <w:name w:val="Strong"/>
    <w:basedOn w:val="a0"/>
    <w:uiPriority w:val="22"/>
    <w:qFormat/>
    <w:rsid w:val="00A36BC4"/>
    <w:rPr>
      <w:b/>
      <w:bCs/>
    </w:rPr>
  </w:style>
  <w:style w:type="character" w:customStyle="1" w:styleId="apple-converted-space">
    <w:name w:val="apple-converted-space"/>
    <w:basedOn w:val="a0"/>
    <w:rsid w:val="00A3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ct.loiro.ru/course/view.php?id=149&amp;section=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ct.loiro.ru/course/view.php?id=149&amp;section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t.loiro.ru/course/view.php?id=149&amp;section=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C042-D36B-49D4-B9FD-049E5CB8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11</cp:revision>
  <cp:lastPrinted>2016-09-20T19:18:00Z</cp:lastPrinted>
  <dcterms:created xsi:type="dcterms:W3CDTF">2016-09-16T12:46:00Z</dcterms:created>
  <dcterms:modified xsi:type="dcterms:W3CDTF">2016-10-04T09:00:00Z</dcterms:modified>
</cp:coreProperties>
</file>