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1E" w:rsidRDefault="00BF3D1E" w:rsidP="00BF3D1E">
      <w:pPr>
        <w:tabs>
          <w:tab w:val="left" w:pos="1110"/>
        </w:tabs>
        <w:spacing w:line="360" w:lineRule="auto"/>
      </w:pPr>
      <w:r>
        <w:t xml:space="preserve">                Муниципальное бюджетное дошкольное образовательное учреждение</w:t>
      </w:r>
    </w:p>
    <w:p w:rsidR="00BF3D1E" w:rsidRDefault="00BF3D1E" w:rsidP="00BF3D1E">
      <w:pPr>
        <w:tabs>
          <w:tab w:val="left" w:pos="1110"/>
        </w:tabs>
        <w:spacing w:line="360" w:lineRule="auto"/>
      </w:pPr>
      <w:r>
        <w:t xml:space="preserve">                      «Детский сад комбинированного вида №22 «золотой колосок»</w:t>
      </w: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r>
        <w:rPr>
          <w:b/>
          <w:bCs/>
          <w:sz w:val="28"/>
          <w:szCs w:val="28"/>
        </w:rPr>
        <w:t xml:space="preserve">                    </w:t>
      </w: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rPr>
          <w:b/>
          <w:bCs/>
          <w:sz w:val="28"/>
          <w:szCs w:val="28"/>
        </w:rPr>
      </w:pPr>
      <w:r>
        <w:rPr>
          <w:b/>
          <w:bCs/>
          <w:sz w:val="28"/>
          <w:szCs w:val="28"/>
        </w:rPr>
        <w:t xml:space="preserve">                     ТЕАТРАЛИЗОВАННАЯ ДЕЯТЕЛЬНОСТЬ  ДЕТЕЙ ДОШКОЛЬНОГО ВОЗРАСТА С ОВЗ (ИНТЕЛЛЕКТУАЛЬНОЙ НЕДОСТАТОЧНОСТЬЮ) КАК ОСНОВА АДАПТАЦИИ К СОЦИУМУ</w:t>
      </w: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rPr>
          <w:b/>
          <w:bCs/>
          <w:sz w:val="28"/>
          <w:szCs w:val="28"/>
        </w:rPr>
      </w:pPr>
    </w:p>
    <w:p w:rsidR="00BF3D1E" w:rsidRDefault="00BF3D1E" w:rsidP="00BF3D1E">
      <w:pPr>
        <w:tabs>
          <w:tab w:val="left" w:pos="1110"/>
        </w:tabs>
        <w:spacing w:line="360" w:lineRule="auto"/>
        <w:ind w:left="4536"/>
        <w:rPr>
          <w:b/>
          <w:bCs/>
          <w:sz w:val="28"/>
          <w:szCs w:val="28"/>
        </w:rPr>
      </w:pPr>
      <w:r>
        <w:rPr>
          <w:b/>
          <w:bCs/>
          <w:sz w:val="28"/>
          <w:szCs w:val="28"/>
        </w:rPr>
        <w:t xml:space="preserve">   Авторы:</w:t>
      </w:r>
    </w:p>
    <w:p w:rsidR="00BF3D1E" w:rsidRDefault="00BF3D1E" w:rsidP="00BF3D1E">
      <w:pPr>
        <w:tabs>
          <w:tab w:val="left" w:pos="1110"/>
        </w:tabs>
        <w:spacing w:line="360" w:lineRule="auto"/>
        <w:ind w:left="4536"/>
        <w:rPr>
          <w:bCs/>
          <w:sz w:val="28"/>
          <w:szCs w:val="28"/>
        </w:rPr>
      </w:pPr>
      <w:r>
        <w:rPr>
          <w:bCs/>
          <w:sz w:val="28"/>
          <w:szCs w:val="28"/>
        </w:rPr>
        <w:t>учитель – дефектолог Федоренко В.А.</w:t>
      </w:r>
    </w:p>
    <w:p w:rsidR="00BF3D1E" w:rsidRPr="00834280" w:rsidRDefault="00BF3D1E" w:rsidP="00BF3D1E">
      <w:pPr>
        <w:tabs>
          <w:tab w:val="left" w:pos="1110"/>
        </w:tabs>
        <w:spacing w:line="360" w:lineRule="auto"/>
        <w:ind w:left="4536"/>
        <w:rPr>
          <w:bCs/>
          <w:sz w:val="28"/>
          <w:szCs w:val="28"/>
        </w:rPr>
      </w:pPr>
      <w:r>
        <w:rPr>
          <w:bCs/>
          <w:sz w:val="28"/>
          <w:szCs w:val="28"/>
        </w:rPr>
        <w:t>воспитатель Яковлева Н.Г</w:t>
      </w: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Pr="00795BD4" w:rsidRDefault="00BF3D1E" w:rsidP="00BF3D1E">
      <w:pPr>
        <w:tabs>
          <w:tab w:val="left" w:pos="1110"/>
        </w:tabs>
        <w:spacing w:line="360" w:lineRule="auto"/>
        <w:ind w:left="2835"/>
        <w:rPr>
          <w:sz w:val="28"/>
          <w:szCs w:val="28"/>
        </w:rPr>
      </w:pPr>
      <w:r>
        <w:rPr>
          <w:sz w:val="28"/>
          <w:szCs w:val="28"/>
        </w:rPr>
        <w:t>г. Выборг 2014</w:t>
      </w:r>
    </w:p>
    <w:p w:rsidR="00BF3D1E" w:rsidRDefault="00BF3D1E" w:rsidP="00BF3D1E">
      <w:pPr>
        <w:tabs>
          <w:tab w:val="left" w:pos="1110"/>
        </w:tabs>
        <w:spacing w:line="360" w:lineRule="auto"/>
      </w:pPr>
      <w:r>
        <w:lastRenderedPageBreak/>
        <w:t xml:space="preserve">   </w:t>
      </w:r>
    </w:p>
    <w:p w:rsidR="00BF3D1E" w:rsidRDefault="00BF3D1E" w:rsidP="00BF3D1E">
      <w:pPr>
        <w:ind w:left="2268"/>
        <w:rPr>
          <w:rFonts w:cs="Times New Roman"/>
          <w:b/>
          <w:sz w:val="32"/>
          <w:szCs w:val="32"/>
        </w:rPr>
      </w:pPr>
      <w:r>
        <w:t xml:space="preserve">   </w:t>
      </w:r>
      <w:r>
        <w:rPr>
          <w:rFonts w:cs="Times New Roman"/>
          <w:b/>
          <w:sz w:val="32"/>
          <w:szCs w:val="32"/>
        </w:rPr>
        <w:t>Содержание</w:t>
      </w:r>
    </w:p>
    <w:p w:rsidR="00BF3D1E" w:rsidRDefault="00BF3D1E" w:rsidP="00BF3D1E">
      <w:pPr>
        <w:pStyle w:val="a3"/>
        <w:numPr>
          <w:ilvl w:val="0"/>
          <w:numId w:val="1"/>
        </w:numPr>
        <w:spacing w:after="0"/>
        <w:rPr>
          <w:rFonts w:ascii="Times New Roman" w:hAnsi="Times New Roman" w:cs="Times New Roman"/>
          <w:sz w:val="32"/>
          <w:szCs w:val="32"/>
        </w:rPr>
      </w:pPr>
      <w:r>
        <w:rPr>
          <w:rFonts w:ascii="Times New Roman" w:hAnsi="Times New Roman" w:cs="Times New Roman"/>
          <w:sz w:val="32"/>
          <w:szCs w:val="32"/>
        </w:rPr>
        <w:t>Пояснительная записка ………………………………... 3стр.</w:t>
      </w:r>
    </w:p>
    <w:p w:rsidR="00BF3D1E" w:rsidRDefault="00BF3D1E" w:rsidP="00BF3D1E">
      <w:pPr>
        <w:pStyle w:val="a3"/>
        <w:numPr>
          <w:ilvl w:val="0"/>
          <w:numId w:val="1"/>
        </w:numPr>
        <w:spacing w:after="0"/>
        <w:rPr>
          <w:rFonts w:ascii="Times New Roman" w:hAnsi="Times New Roman" w:cs="Times New Roman"/>
          <w:sz w:val="32"/>
          <w:szCs w:val="32"/>
        </w:rPr>
      </w:pPr>
      <w:r>
        <w:rPr>
          <w:rFonts w:ascii="Times New Roman" w:hAnsi="Times New Roman" w:cs="Times New Roman"/>
          <w:sz w:val="32"/>
          <w:szCs w:val="32"/>
        </w:rPr>
        <w:t>Цели и задачи …………………………………………... 4стр.</w:t>
      </w:r>
    </w:p>
    <w:p w:rsidR="00BF3D1E" w:rsidRDefault="00BF3D1E" w:rsidP="00BF3D1E">
      <w:pPr>
        <w:pStyle w:val="a3"/>
        <w:numPr>
          <w:ilvl w:val="0"/>
          <w:numId w:val="1"/>
        </w:numPr>
        <w:spacing w:after="0"/>
        <w:rPr>
          <w:rFonts w:ascii="Times New Roman" w:hAnsi="Times New Roman" w:cs="Times New Roman"/>
          <w:sz w:val="32"/>
          <w:szCs w:val="32"/>
        </w:rPr>
      </w:pPr>
      <w:r>
        <w:rPr>
          <w:rFonts w:ascii="Times New Roman" w:hAnsi="Times New Roman" w:cs="Times New Roman"/>
          <w:sz w:val="32"/>
          <w:szCs w:val="32"/>
        </w:rPr>
        <w:t>Теория формирования интереса к театрализованной деятельности у детей дошкольного возраста с ОВЗ (интеллектуальной недо</w:t>
      </w:r>
      <w:r w:rsidR="001849D1">
        <w:rPr>
          <w:rFonts w:ascii="Times New Roman" w:hAnsi="Times New Roman" w:cs="Times New Roman"/>
          <w:sz w:val="32"/>
          <w:szCs w:val="32"/>
        </w:rPr>
        <w:t>статочностью) через сказку….5-24</w:t>
      </w:r>
      <w:r>
        <w:rPr>
          <w:rFonts w:ascii="Times New Roman" w:hAnsi="Times New Roman" w:cs="Times New Roman"/>
          <w:sz w:val="32"/>
          <w:szCs w:val="32"/>
        </w:rPr>
        <w:t>стр.</w:t>
      </w:r>
    </w:p>
    <w:p w:rsidR="00BF3D1E" w:rsidRDefault="00BF3D1E" w:rsidP="00BF3D1E">
      <w:pPr>
        <w:pStyle w:val="a3"/>
        <w:numPr>
          <w:ilvl w:val="0"/>
          <w:numId w:val="1"/>
        </w:numPr>
        <w:spacing w:after="0"/>
        <w:rPr>
          <w:rFonts w:ascii="Times New Roman" w:hAnsi="Times New Roman" w:cs="Times New Roman"/>
          <w:sz w:val="32"/>
          <w:szCs w:val="32"/>
        </w:rPr>
      </w:pPr>
      <w:r>
        <w:rPr>
          <w:rFonts w:ascii="Times New Roman" w:hAnsi="Times New Roman" w:cs="Times New Roman"/>
          <w:sz w:val="32"/>
          <w:szCs w:val="32"/>
        </w:rPr>
        <w:t>Практическая часть</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Конспект заня</w:t>
      </w:r>
      <w:r w:rsidR="001849D1">
        <w:rPr>
          <w:rFonts w:ascii="Times New Roman" w:hAnsi="Times New Roman" w:cs="Times New Roman"/>
          <w:sz w:val="32"/>
          <w:szCs w:val="32"/>
        </w:rPr>
        <w:t>тия «Театральная азбука»…………..25-27</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Конспект занятия </w:t>
      </w:r>
    </w:p>
    <w:p w:rsidR="00BF3D1E" w:rsidRDefault="00BF3D1E" w:rsidP="00BF3D1E">
      <w:pPr>
        <w:pStyle w:val="a3"/>
        <w:spacing w:after="0"/>
        <w:ind w:left="1080"/>
        <w:rPr>
          <w:rFonts w:ascii="Times New Roman" w:hAnsi="Times New Roman" w:cs="Times New Roman"/>
          <w:sz w:val="32"/>
          <w:szCs w:val="32"/>
        </w:rPr>
      </w:pPr>
      <w:r>
        <w:rPr>
          <w:rFonts w:ascii="Times New Roman" w:hAnsi="Times New Roman" w:cs="Times New Roman"/>
          <w:sz w:val="32"/>
          <w:szCs w:val="32"/>
        </w:rPr>
        <w:t>«Управлен</w:t>
      </w:r>
      <w:r w:rsidR="001849D1">
        <w:rPr>
          <w:rFonts w:ascii="Times New Roman" w:hAnsi="Times New Roman" w:cs="Times New Roman"/>
          <w:sz w:val="32"/>
          <w:szCs w:val="32"/>
        </w:rPr>
        <w:t>ие куклой - марионеткой»………………28-30</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Конспект занят</w:t>
      </w:r>
      <w:r w:rsidR="001849D1">
        <w:rPr>
          <w:rFonts w:ascii="Times New Roman" w:hAnsi="Times New Roman" w:cs="Times New Roman"/>
          <w:sz w:val="32"/>
          <w:szCs w:val="32"/>
        </w:rPr>
        <w:t>ия «Путешествие в сказку» ……….31-34</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Конспект занятия </w:t>
      </w:r>
    </w:p>
    <w:p w:rsidR="00BF3D1E" w:rsidRDefault="00BF3D1E" w:rsidP="00BF3D1E">
      <w:pPr>
        <w:pStyle w:val="a3"/>
        <w:spacing w:after="0"/>
        <w:ind w:left="1080"/>
        <w:rPr>
          <w:rFonts w:ascii="Times New Roman" w:hAnsi="Times New Roman" w:cs="Times New Roman"/>
          <w:sz w:val="32"/>
          <w:szCs w:val="32"/>
        </w:rPr>
      </w:pPr>
      <w:r>
        <w:rPr>
          <w:rFonts w:ascii="Times New Roman" w:hAnsi="Times New Roman" w:cs="Times New Roman"/>
          <w:sz w:val="32"/>
          <w:szCs w:val="32"/>
        </w:rPr>
        <w:t>«Ознакомление со сказкой «Рукавичка» …………..3</w:t>
      </w:r>
      <w:r w:rsidR="001849D1">
        <w:rPr>
          <w:rFonts w:ascii="Times New Roman" w:hAnsi="Times New Roman" w:cs="Times New Roman"/>
          <w:sz w:val="32"/>
          <w:szCs w:val="32"/>
        </w:rPr>
        <w:t>5-37</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Конспект зан</w:t>
      </w:r>
      <w:r w:rsidR="001849D1">
        <w:rPr>
          <w:rFonts w:ascii="Times New Roman" w:hAnsi="Times New Roman" w:cs="Times New Roman"/>
          <w:sz w:val="32"/>
          <w:szCs w:val="32"/>
        </w:rPr>
        <w:t>ятия «Чего я боюсь?» ………………...38-40</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Конспект зан</w:t>
      </w:r>
      <w:r w:rsidR="001849D1">
        <w:rPr>
          <w:rFonts w:ascii="Times New Roman" w:hAnsi="Times New Roman" w:cs="Times New Roman"/>
          <w:sz w:val="32"/>
          <w:szCs w:val="32"/>
        </w:rPr>
        <w:t>ятия «Эмоции и общение» …………..41-44</w:t>
      </w:r>
      <w:r>
        <w:rPr>
          <w:rFonts w:ascii="Times New Roman" w:hAnsi="Times New Roman" w:cs="Times New Roman"/>
          <w:sz w:val="32"/>
          <w:szCs w:val="32"/>
        </w:rPr>
        <w:t>стр.</w:t>
      </w:r>
    </w:p>
    <w:p w:rsidR="00BF3D1E" w:rsidRDefault="00BF3D1E" w:rsidP="00BF3D1E">
      <w:pPr>
        <w:pStyle w:val="a3"/>
        <w:numPr>
          <w:ilvl w:val="0"/>
          <w:numId w:val="2"/>
        </w:numPr>
        <w:spacing w:after="0"/>
        <w:rPr>
          <w:rFonts w:ascii="Times New Roman" w:hAnsi="Times New Roman" w:cs="Times New Roman"/>
          <w:sz w:val="32"/>
          <w:szCs w:val="32"/>
        </w:rPr>
      </w:pPr>
      <w:r>
        <w:rPr>
          <w:rFonts w:ascii="Times New Roman" w:hAnsi="Times New Roman" w:cs="Times New Roman"/>
          <w:sz w:val="32"/>
          <w:szCs w:val="32"/>
        </w:rPr>
        <w:t>Конспект занятия «Рисование объемными красками сказки и её рас</w:t>
      </w:r>
      <w:r w:rsidR="001849D1">
        <w:rPr>
          <w:rFonts w:ascii="Times New Roman" w:hAnsi="Times New Roman" w:cs="Times New Roman"/>
          <w:sz w:val="32"/>
          <w:szCs w:val="32"/>
        </w:rPr>
        <w:t>сказывание детьми» ………………………..45-48</w:t>
      </w:r>
      <w:r>
        <w:rPr>
          <w:rFonts w:ascii="Times New Roman" w:hAnsi="Times New Roman" w:cs="Times New Roman"/>
          <w:sz w:val="32"/>
          <w:szCs w:val="32"/>
        </w:rPr>
        <w:t>стр.</w:t>
      </w:r>
    </w:p>
    <w:p w:rsidR="00BF3D1E" w:rsidRDefault="00BF3D1E" w:rsidP="00BF3D1E">
      <w:pPr>
        <w:pStyle w:val="a3"/>
        <w:numPr>
          <w:ilvl w:val="0"/>
          <w:numId w:val="1"/>
        </w:numPr>
        <w:spacing w:after="0"/>
        <w:rPr>
          <w:rFonts w:ascii="Times New Roman" w:hAnsi="Times New Roman" w:cs="Times New Roman"/>
          <w:sz w:val="32"/>
          <w:szCs w:val="32"/>
        </w:rPr>
      </w:pPr>
      <w:r w:rsidRPr="00910021">
        <w:rPr>
          <w:rFonts w:ascii="Times New Roman" w:hAnsi="Times New Roman" w:cs="Times New Roman"/>
          <w:sz w:val="32"/>
          <w:szCs w:val="32"/>
        </w:rPr>
        <w:t>Приложения</w:t>
      </w:r>
    </w:p>
    <w:p w:rsidR="00BF3D1E" w:rsidRDefault="00BF3D1E" w:rsidP="00BF3D1E">
      <w:pPr>
        <w:pStyle w:val="a3"/>
        <w:numPr>
          <w:ilvl w:val="0"/>
          <w:numId w:val="3"/>
        </w:numPr>
        <w:spacing w:after="0"/>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BF3D1E" w:rsidRDefault="00BF3D1E" w:rsidP="00BF3D1E">
      <w:pPr>
        <w:pStyle w:val="a3"/>
        <w:spacing w:after="0"/>
        <w:ind w:left="1080"/>
        <w:rPr>
          <w:rFonts w:ascii="Times New Roman" w:hAnsi="Times New Roman" w:cs="Times New Roman"/>
          <w:sz w:val="32"/>
          <w:szCs w:val="32"/>
        </w:rPr>
      </w:pPr>
      <w:r>
        <w:rPr>
          <w:rFonts w:ascii="Times New Roman" w:hAnsi="Times New Roman" w:cs="Times New Roman"/>
          <w:sz w:val="32"/>
          <w:szCs w:val="32"/>
        </w:rPr>
        <w:t xml:space="preserve"> «Использование театрализованной игры в работе с неуверенными детьми» ………………</w:t>
      </w:r>
      <w:r w:rsidR="009230C0">
        <w:rPr>
          <w:rFonts w:ascii="Times New Roman" w:hAnsi="Times New Roman" w:cs="Times New Roman"/>
          <w:sz w:val="32"/>
          <w:szCs w:val="32"/>
        </w:rPr>
        <w:t>……………. 49-52</w:t>
      </w:r>
      <w:r>
        <w:rPr>
          <w:rFonts w:ascii="Times New Roman" w:hAnsi="Times New Roman" w:cs="Times New Roman"/>
          <w:sz w:val="32"/>
          <w:szCs w:val="32"/>
        </w:rPr>
        <w:t>стр.</w:t>
      </w:r>
    </w:p>
    <w:p w:rsidR="00BF3D1E" w:rsidRDefault="00BF3D1E" w:rsidP="00BF3D1E">
      <w:pPr>
        <w:pStyle w:val="a3"/>
        <w:numPr>
          <w:ilvl w:val="0"/>
          <w:numId w:val="3"/>
        </w:numPr>
        <w:spacing w:after="0"/>
        <w:rPr>
          <w:rFonts w:ascii="Times New Roman" w:hAnsi="Times New Roman" w:cs="Times New Roman"/>
          <w:sz w:val="32"/>
          <w:szCs w:val="32"/>
        </w:rPr>
      </w:pPr>
      <w:r>
        <w:rPr>
          <w:rFonts w:ascii="Times New Roman" w:hAnsi="Times New Roman" w:cs="Times New Roman"/>
          <w:sz w:val="32"/>
          <w:szCs w:val="32"/>
        </w:rPr>
        <w:t>Мастер – класс для педагогов дошкольных учреждений</w:t>
      </w:r>
    </w:p>
    <w:p w:rsidR="00BF3D1E" w:rsidRDefault="00BF3D1E" w:rsidP="00BF3D1E">
      <w:pPr>
        <w:pStyle w:val="a3"/>
        <w:spacing w:after="0"/>
        <w:ind w:left="1080"/>
        <w:rPr>
          <w:rFonts w:ascii="Times New Roman" w:hAnsi="Times New Roman" w:cs="Times New Roman"/>
          <w:sz w:val="32"/>
          <w:szCs w:val="32"/>
        </w:rPr>
      </w:pPr>
      <w:r>
        <w:rPr>
          <w:rFonts w:ascii="Times New Roman" w:hAnsi="Times New Roman" w:cs="Times New Roman"/>
          <w:sz w:val="32"/>
          <w:szCs w:val="32"/>
        </w:rPr>
        <w:t>«формирование игровых действий с куклой – говоруном у детей старшего до</w:t>
      </w:r>
      <w:r w:rsidR="009230C0">
        <w:rPr>
          <w:rFonts w:ascii="Times New Roman" w:hAnsi="Times New Roman" w:cs="Times New Roman"/>
          <w:sz w:val="32"/>
          <w:szCs w:val="32"/>
        </w:rPr>
        <w:t>школьного возраста с ОВЗ»….   53-56</w:t>
      </w:r>
      <w:r>
        <w:rPr>
          <w:rFonts w:ascii="Times New Roman" w:hAnsi="Times New Roman" w:cs="Times New Roman"/>
          <w:sz w:val="32"/>
          <w:szCs w:val="32"/>
        </w:rPr>
        <w:t>стр.</w:t>
      </w:r>
    </w:p>
    <w:p w:rsidR="00BF3D1E" w:rsidRDefault="00BF3D1E" w:rsidP="00BF3D1E">
      <w:pPr>
        <w:pStyle w:val="a3"/>
        <w:numPr>
          <w:ilvl w:val="0"/>
          <w:numId w:val="3"/>
        </w:numPr>
        <w:spacing w:after="0"/>
        <w:rPr>
          <w:rFonts w:ascii="Times New Roman" w:hAnsi="Times New Roman" w:cs="Times New Roman"/>
          <w:sz w:val="32"/>
          <w:szCs w:val="32"/>
        </w:rPr>
      </w:pPr>
      <w:r>
        <w:rPr>
          <w:rFonts w:ascii="Times New Roman" w:hAnsi="Times New Roman" w:cs="Times New Roman"/>
          <w:sz w:val="32"/>
          <w:szCs w:val="32"/>
        </w:rPr>
        <w:t>Диагнос</w:t>
      </w:r>
      <w:r w:rsidR="009230C0">
        <w:rPr>
          <w:rFonts w:ascii="Times New Roman" w:hAnsi="Times New Roman" w:cs="Times New Roman"/>
          <w:sz w:val="32"/>
          <w:szCs w:val="32"/>
        </w:rPr>
        <w:t>тический материал ……………………….. 57-77</w:t>
      </w:r>
      <w:r>
        <w:rPr>
          <w:rFonts w:ascii="Times New Roman" w:hAnsi="Times New Roman" w:cs="Times New Roman"/>
          <w:sz w:val="32"/>
          <w:szCs w:val="32"/>
        </w:rPr>
        <w:t>стр.</w:t>
      </w:r>
    </w:p>
    <w:p w:rsidR="00BF3D1E" w:rsidRPr="004A1F0C" w:rsidRDefault="00BF3D1E" w:rsidP="00BF3D1E">
      <w:pPr>
        <w:rPr>
          <w:rFonts w:cs="Times New Roman"/>
          <w:sz w:val="32"/>
          <w:szCs w:val="32"/>
        </w:rPr>
      </w:pPr>
    </w:p>
    <w:p w:rsidR="00822EA0" w:rsidRDefault="00822EA0">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pPr>
        <w:rPr>
          <w:b/>
          <w:bCs/>
          <w:sz w:val="28"/>
          <w:szCs w:val="28"/>
        </w:rPr>
      </w:pPr>
    </w:p>
    <w:p w:rsidR="00BF3D1E" w:rsidRDefault="00BF3D1E" w:rsidP="00BF3D1E">
      <w:pPr>
        <w:tabs>
          <w:tab w:val="left" w:pos="1110"/>
        </w:tabs>
        <w:spacing w:line="360" w:lineRule="auto"/>
        <w:ind w:firstLine="680"/>
        <w:rPr>
          <w:b/>
          <w:bCs/>
          <w:sz w:val="28"/>
          <w:szCs w:val="28"/>
        </w:rPr>
      </w:pPr>
      <w:r>
        <w:lastRenderedPageBreak/>
        <w:t xml:space="preserve">                                      </w:t>
      </w:r>
      <w:r>
        <w:rPr>
          <w:b/>
          <w:bCs/>
        </w:rPr>
        <w:t xml:space="preserve">  </w:t>
      </w:r>
      <w:r>
        <w:rPr>
          <w:b/>
          <w:bCs/>
          <w:sz w:val="28"/>
          <w:szCs w:val="28"/>
        </w:rPr>
        <w:t>Пояснительная записка.</w:t>
      </w:r>
    </w:p>
    <w:p w:rsidR="00BF3D1E" w:rsidRDefault="00BF3D1E" w:rsidP="00BF3D1E">
      <w:pPr>
        <w:tabs>
          <w:tab w:val="left" w:pos="1110"/>
        </w:tabs>
        <w:spacing w:line="360" w:lineRule="auto"/>
        <w:ind w:firstLine="680"/>
        <w:rPr>
          <w:sz w:val="28"/>
          <w:szCs w:val="28"/>
        </w:rPr>
      </w:pPr>
      <w:r>
        <w:rPr>
          <w:b/>
          <w:bCs/>
          <w:sz w:val="28"/>
          <w:szCs w:val="28"/>
        </w:rPr>
        <w:tab/>
      </w:r>
      <w:r>
        <w:rPr>
          <w:sz w:val="28"/>
          <w:szCs w:val="28"/>
        </w:rPr>
        <w:t xml:space="preserve">В соответствии  с «Конвенцией о правах ребенка» и «Всемирной декларацией об обеспечении выживания, защиты и развития детей», с требованиями ФГОС каждому ребенку должно быть гарантировано право на развитие, воспитание и образование с учетом его индивидуальных возможностей. Дети с ОВЗ (интеллектуальная недостаточность) представляют собой самую представительную  группу среди «проблемных» детей. Деструктивное влияние органического поражения ЦНС имеет системный характер, ведет к нарушению биологического фактора и фактора активности. В патологический процесс оказывается вовлеченными все стороны психофизического развития ребенка. Известно, что психическое развитие ребенка со сниженным интеллектом гораздо больше зависит от педагогических условий, в которых он находится, нежели развитие детей в норме. </w:t>
      </w:r>
    </w:p>
    <w:p w:rsidR="00BF3D1E" w:rsidRDefault="00BF3D1E" w:rsidP="00BF3D1E">
      <w:pPr>
        <w:tabs>
          <w:tab w:val="left" w:pos="1110"/>
        </w:tabs>
        <w:spacing w:line="360" w:lineRule="auto"/>
        <w:ind w:firstLine="680"/>
        <w:rPr>
          <w:sz w:val="28"/>
          <w:szCs w:val="28"/>
        </w:rPr>
      </w:pPr>
      <w:r>
        <w:rPr>
          <w:sz w:val="28"/>
          <w:szCs w:val="28"/>
        </w:rPr>
        <w:tab/>
        <w:t xml:space="preserve">Ребенок с интеллектуальной недостаточностью способен воспринимать и понимать окружающий мир и адекватно своим возможностям функционировать в нем. Формируя интерес к театрализованной деятельности  у детей с ОВЗ (интеллектуальная недостаточность) через сказку, мы ставим цель </w:t>
      </w:r>
    </w:p>
    <w:p w:rsidR="00BF3D1E" w:rsidRDefault="00BF3D1E" w:rsidP="00BF3D1E">
      <w:pPr>
        <w:tabs>
          <w:tab w:val="left" w:pos="1110"/>
        </w:tabs>
        <w:spacing w:line="360" w:lineRule="auto"/>
        <w:ind w:firstLine="680"/>
        <w:rPr>
          <w:sz w:val="28"/>
          <w:szCs w:val="28"/>
        </w:rPr>
      </w:pPr>
      <w:r>
        <w:rPr>
          <w:sz w:val="28"/>
          <w:szCs w:val="28"/>
        </w:rPr>
        <w:t>сделать жизнь наших воспитанников интересной и содержательной, наполнить ее яркими впечатлениями, интересными делами, радостью творчества. Мы стремимся к тому, что навыки, полученные в театрализованных играх, дети смогут использовать в повседневной жизни.</w:t>
      </w:r>
    </w:p>
    <w:p w:rsidR="00BF3D1E" w:rsidRDefault="00BF3D1E" w:rsidP="00BF3D1E">
      <w:pPr>
        <w:tabs>
          <w:tab w:val="left" w:pos="1110"/>
        </w:tabs>
        <w:spacing w:line="360" w:lineRule="auto"/>
        <w:ind w:firstLine="680"/>
        <w:rPr>
          <w:sz w:val="28"/>
          <w:szCs w:val="28"/>
        </w:rPr>
      </w:pPr>
      <w:r>
        <w:rPr>
          <w:sz w:val="28"/>
          <w:szCs w:val="28"/>
        </w:rPr>
        <w:t xml:space="preserve">               </w:t>
      </w:r>
      <w:r>
        <w:rPr>
          <w:sz w:val="28"/>
          <w:szCs w:val="28"/>
        </w:rPr>
        <w:tab/>
        <w:t>Театрализованная деятельность способствует коррекции речи, мышления, памяти, внимания, восприятия, становлению коммуникативной  и деятельной компетенции, развитию творчества, создает полную среду развития, помогает каждому ребенку найти свое особенное место, стать полноценным членом общества.</w:t>
      </w:r>
    </w:p>
    <w:p w:rsidR="00BF3D1E" w:rsidRDefault="00BF3D1E" w:rsidP="00BF3D1E">
      <w:pPr>
        <w:spacing w:line="360" w:lineRule="auto"/>
        <w:ind w:firstLine="680"/>
      </w:pPr>
      <w:r>
        <w:rPr>
          <w:sz w:val="28"/>
          <w:szCs w:val="28"/>
        </w:rPr>
        <w:t xml:space="preserve">      </w:t>
      </w:r>
    </w:p>
    <w:p w:rsidR="00BF3D1E" w:rsidRDefault="00BF3D1E" w:rsidP="00BF3D1E">
      <w:pPr>
        <w:spacing w:line="360" w:lineRule="auto"/>
      </w:pPr>
    </w:p>
    <w:p w:rsidR="00BF3D1E" w:rsidRDefault="00BF3D1E" w:rsidP="00BF3D1E">
      <w:pPr>
        <w:spacing w:line="360" w:lineRule="auto"/>
        <w:rPr>
          <w:sz w:val="28"/>
          <w:szCs w:val="28"/>
        </w:rPr>
      </w:pPr>
      <w:r>
        <w:t xml:space="preserve">                         </w:t>
      </w:r>
      <w:r>
        <w:rPr>
          <w:b/>
          <w:bCs/>
        </w:rPr>
        <w:t xml:space="preserve">                                         </w:t>
      </w:r>
      <w:r>
        <w:rPr>
          <w:b/>
          <w:bCs/>
          <w:sz w:val="28"/>
          <w:szCs w:val="28"/>
        </w:rPr>
        <w:t xml:space="preserve">Цель: </w:t>
      </w:r>
    </w:p>
    <w:p w:rsidR="00BF3D1E" w:rsidRDefault="00BF3D1E" w:rsidP="00BF3D1E">
      <w:pPr>
        <w:tabs>
          <w:tab w:val="left" w:pos="1110"/>
        </w:tabs>
        <w:spacing w:line="360" w:lineRule="auto"/>
        <w:rPr>
          <w:sz w:val="28"/>
          <w:szCs w:val="28"/>
        </w:rPr>
      </w:pPr>
      <w:r>
        <w:rPr>
          <w:sz w:val="28"/>
          <w:szCs w:val="28"/>
        </w:rPr>
        <w:t xml:space="preserve">                   Формирование социально-коммуникативных навыков у детей  </w:t>
      </w:r>
    </w:p>
    <w:p w:rsidR="00BF3D1E" w:rsidRDefault="00BF3D1E" w:rsidP="00BF3D1E">
      <w:pPr>
        <w:tabs>
          <w:tab w:val="left" w:pos="1110"/>
        </w:tabs>
        <w:spacing w:line="360" w:lineRule="auto"/>
      </w:pPr>
      <w:r>
        <w:rPr>
          <w:sz w:val="28"/>
          <w:szCs w:val="28"/>
        </w:rPr>
        <w:t xml:space="preserve"> дошкольного возраста с ОВЗ (интеллектуальной недостаточностью).</w:t>
      </w:r>
    </w:p>
    <w:p w:rsidR="00BF3D1E" w:rsidRDefault="00BF3D1E" w:rsidP="00BF3D1E">
      <w:pPr>
        <w:tabs>
          <w:tab w:val="left" w:pos="1110"/>
        </w:tabs>
        <w:spacing w:line="360" w:lineRule="auto"/>
        <w:rPr>
          <w:sz w:val="28"/>
          <w:szCs w:val="28"/>
        </w:rPr>
      </w:pPr>
      <w:r>
        <w:t xml:space="preserve">                                                                   </w:t>
      </w:r>
      <w:r>
        <w:rPr>
          <w:b/>
          <w:bCs/>
        </w:rPr>
        <w:t xml:space="preserve"> </w:t>
      </w:r>
      <w:r>
        <w:rPr>
          <w:b/>
          <w:bCs/>
          <w:sz w:val="28"/>
          <w:szCs w:val="28"/>
        </w:rPr>
        <w:t>Задачи:</w:t>
      </w:r>
    </w:p>
    <w:p w:rsidR="00BF3D1E" w:rsidRDefault="00BF3D1E" w:rsidP="00BF3D1E">
      <w:pPr>
        <w:tabs>
          <w:tab w:val="left" w:pos="1110"/>
        </w:tabs>
        <w:spacing w:line="360" w:lineRule="auto"/>
        <w:rPr>
          <w:sz w:val="28"/>
          <w:szCs w:val="28"/>
        </w:rPr>
      </w:pPr>
      <w:r>
        <w:rPr>
          <w:sz w:val="28"/>
          <w:szCs w:val="28"/>
        </w:rPr>
        <w:t xml:space="preserve">                   1.Формирование умения детей с ОВЗ (интеллектуальной недостаточностью) общаться со сверстниками и взрослыми.</w:t>
      </w:r>
    </w:p>
    <w:p w:rsidR="00BF3D1E" w:rsidRDefault="00BF3D1E" w:rsidP="00BF3D1E">
      <w:pPr>
        <w:tabs>
          <w:tab w:val="left" w:pos="1110"/>
        </w:tabs>
        <w:spacing w:line="360" w:lineRule="auto"/>
        <w:rPr>
          <w:sz w:val="28"/>
          <w:szCs w:val="28"/>
        </w:rPr>
      </w:pPr>
      <w:r>
        <w:rPr>
          <w:sz w:val="28"/>
          <w:szCs w:val="28"/>
        </w:rPr>
        <w:t xml:space="preserve">                   2.Формирование познавательного интереса к театрализованной деятельности у детей с ОВЗ (интеллектуальной недостаточностью).</w:t>
      </w:r>
    </w:p>
    <w:p w:rsidR="00BF3D1E" w:rsidRDefault="00BF3D1E" w:rsidP="00BF3D1E">
      <w:pPr>
        <w:tabs>
          <w:tab w:val="left" w:pos="1110"/>
        </w:tabs>
        <w:spacing w:line="360" w:lineRule="auto"/>
        <w:rPr>
          <w:sz w:val="28"/>
          <w:szCs w:val="28"/>
        </w:rPr>
      </w:pPr>
      <w:r>
        <w:rPr>
          <w:sz w:val="28"/>
          <w:szCs w:val="28"/>
        </w:rPr>
        <w:t xml:space="preserve">                   3.Развитие эмоциональной выразительности у детей с ОВЗ (интеллектуальной недостаточностью) при передачи образов героев сказок.</w:t>
      </w:r>
    </w:p>
    <w:p w:rsidR="00BF3D1E" w:rsidRDefault="00BF3D1E" w:rsidP="00BF3D1E">
      <w:pPr>
        <w:tabs>
          <w:tab w:val="left" w:pos="1110"/>
        </w:tabs>
        <w:spacing w:line="360" w:lineRule="auto"/>
        <w:rPr>
          <w:sz w:val="28"/>
          <w:szCs w:val="28"/>
        </w:rPr>
      </w:pPr>
      <w:r>
        <w:rPr>
          <w:sz w:val="28"/>
          <w:szCs w:val="28"/>
        </w:rPr>
        <w:t xml:space="preserve">                   4.Развитие общей и мелкой моторики.</w:t>
      </w:r>
    </w:p>
    <w:p w:rsidR="00BF3D1E" w:rsidRDefault="00BF3D1E" w:rsidP="00BF3D1E">
      <w:pPr>
        <w:tabs>
          <w:tab w:val="left" w:pos="1110"/>
        </w:tabs>
        <w:spacing w:line="360" w:lineRule="auto"/>
      </w:pPr>
      <w:r>
        <w:rPr>
          <w:sz w:val="28"/>
          <w:szCs w:val="28"/>
        </w:rPr>
        <w:t xml:space="preserve">                   5.Привлечение родителей в совместное изготовление атрибутов к театрализованной деятельности.</w:t>
      </w: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rsidP="00BF3D1E">
      <w:pPr>
        <w:tabs>
          <w:tab w:val="left" w:pos="1110"/>
        </w:tabs>
        <w:spacing w:line="360" w:lineRule="auto"/>
      </w:pPr>
    </w:p>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BF3D1E" w:rsidRDefault="00BF3D1E"/>
    <w:p w:rsidR="002E16D9" w:rsidRDefault="002E16D9"/>
    <w:p w:rsidR="002E16D9" w:rsidRDefault="002E16D9"/>
    <w:p w:rsidR="00BF3D1E" w:rsidRPr="004B32CD" w:rsidRDefault="00BF3D1E" w:rsidP="002E16D9">
      <w:pPr>
        <w:tabs>
          <w:tab w:val="left" w:pos="1110"/>
        </w:tabs>
        <w:spacing w:line="240" w:lineRule="atLeast"/>
        <w:rPr>
          <w:b/>
          <w:sz w:val="28"/>
          <w:szCs w:val="28"/>
        </w:rPr>
      </w:pPr>
      <w:r>
        <w:rPr>
          <w:b/>
          <w:sz w:val="28"/>
          <w:szCs w:val="28"/>
        </w:rPr>
        <w:lastRenderedPageBreak/>
        <w:t>Теория формирования интереса к театрализованной деятельности детей дошкольного возраста с ОВЗ (интеллектуальной недостаточностью) через сказку</w:t>
      </w:r>
    </w:p>
    <w:p w:rsidR="00BF3D1E" w:rsidRDefault="00BF3D1E" w:rsidP="00BF3D1E">
      <w:pPr>
        <w:tabs>
          <w:tab w:val="left" w:pos="1110"/>
        </w:tabs>
        <w:spacing w:line="360" w:lineRule="auto"/>
        <w:rPr>
          <w:sz w:val="28"/>
          <w:szCs w:val="28"/>
        </w:rPr>
      </w:pPr>
      <w:r>
        <w:rPr>
          <w:b/>
          <w:bCs/>
          <w:sz w:val="28"/>
          <w:szCs w:val="28"/>
        </w:rPr>
        <w:tab/>
      </w:r>
      <w:r>
        <w:rPr>
          <w:sz w:val="28"/>
          <w:szCs w:val="28"/>
        </w:rPr>
        <w:t>В каждом человеке заложено творческое начало.  Театральные игры, наиболее полно способствуют творческому развитию личности дошкольника. Театр — одно из наиболее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и т. д.</w:t>
      </w:r>
    </w:p>
    <w:p w:rsidR="00BF3D1E" w:rsidRDefault="00BF3D1E" w:rsidP="00BF3D1E">
      <w:pPr>
        <w:tabs>
          <w:tab w:val="left" w:pos="1112"/>
        </w:tabs>
        <w:spacing w:line="360" w:lineRule="auto"/>
        <w:rPr>
          <w:sz w:val="28"/>
          <w:szCs w:val="28"/>
        </w:rPr>
      </w:pPr>
      <w:r>
        <w:rPr>
          <w:sz w:val="28"/>
          <w:szCs w:val="28"/>
        </w:rPr>
        <w:tab/>
        <w:t>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w:t>
      </w:r>
    </w:p>
    <w:p w:rsidR="00BF3D1E" w:rsidRDefault="00BF3D1E" w:rsidP="00BF3D1E">
      <w:pPr>
        <w:numPr>
          <w:ilvl w:val="0"/>
          <w:numId w:val="4"/>
        </w:numPr>
        <w:tabs>
          <w:tab w:val="left" w:pos="1112"/>
        </w:tabs>
        <w:spacing w:line="360" w:lineRule="auto"/>
        <w:rPr>
          <w:sz w:val="28"/>
          <w:szCs w:val="28"/>
        </w:rPr>
      </w:pPr>
      <w:r>
        <w:rPr>
          <w:sz w:val="28"/>
          <w:szCs w:val="28"/>
        </w:rPr>
        <w:t>художественным образованием и воспитанием</w:t>
      </w:r>
    </w:p>
    <w:p w:rsidR="00BF3D1E" w:rsidRDefault="00BF3D1E" w:rsidP="00BF3D1E">
      <w:pPr>
        <w:numPr>
          <w:ilvl w:val="0"/>
          <w:numId w:val="4"/>
        </w:numPr>
        <w:tabs>
          <w:tab w:val="left" w:pos="1112"/>
        </w:tabs>
        <w:spacing w:line="360" w:lineRule="auto"/>
        <w:rPr>
          <w:sz w:val="28"/>
          <w:szCs w:val="28"/>
        </w:rPr>
      </w:pPr>
      <w:r>
        <w:rPr>
          <w:sz w:val="28"/>
          <w:szCs w:val="28"/>
        </w:rPr>
        <w:t xml:space="preserve">формированием эстетического вкуса </w:t>
      </w:r>
    </w:p>
    <w:p w:rsidR="00BF3D1E" w:rsidRDefault="00BF3D1E" w:rsidP="00BF3D1E">
      <w:pPr>
        <w:numPr>
          <w:ilvl w:val="0"/>
          <w:numId w:val="4"/>
        </w:numPr>
        <w:tabs>
          <w:tab w:val="left" w:pos="1112"/>
        </w:tabs>
        <w:spacing w:line="360" w:lineRule="auto"/>
        <w:rPr>
          <w:sz w:val="28"/>
          <w:szCs w:val="28"/>
        </w:rPr>
      </w:pPr>
      <w:r>
        <w:rPr>
          <w:sz w:val="28"/>
          <w:szCs w:val="28"/>
        </w:rPr>
        <w:t>нравственным воспитанием</w:t>
      </w:r>
    </w:p>
    <w:p w:rsidR="00BF3D1E" w:rsidRDefault="00BF3D1E" w:rsidP="00BF3D1E">
      <w:pPr>
        <w:numPr>
          <w:ilvl w:val="0"/>
          <w:numId w:val="4"/>
        </w:numPr>
        <w:tabs>
          <w:tab w:val="left" w:pos="1112"/>
        </w:tabs>
        <w:spacing w:line="360" w:lineRule="auto"/>
        <w:rPr>
          <w:sz w:val="28"/>
          <w:szCs w:val="28"/>
        </w:rPr>
      </w:pPr>
      <w:r>
        <w:rPr>
          <w:sz w:val="28"/>
          <w:szCs w:val="28"/>
        </w:rPr>
        <w:t>развитием коммуникативных качеств личности (обучением вербальным и невербальным видам общения)</w:t>
      </w:r>
    </w:p>
    <w:p w:rsidR="00BF3D1E" w:rsidRDefault="00BF3D1E" w:rsidP="00BF3D1E">
      <w:pPr>
        <w:numPr>
          <w:ilvl w:val="0"/>
          <w:numId w:val="4"/>
        </w:numPr>
        <w:tabs>
          <w:tab w:val="left" w:pos="1112"/>
        </w:tabs>
        <w:spacing w:line="360" w:lineRule="auto"/>
        <w:rPr>
          <w:sz w:val="28"/>
          <w:szCs w:val="28"/>
        </w:rPr>
      </w:pPr>
      <w:r>
        <w:rPr>
          <w:sz w:val="28"/>
          <w:szCs w:val="28"/>
        </w:rPr>
        <w:t>воспитанием воли, развитием памяти, воображения, инициативности, фантазии, речи (диалога и монолога)</w:t>
      </w:r>
    </w:p>
    <w:p w:rsidR="00BF3D1E" w:rsidRDefault="00BF3D1E" w:rsidP="00BF3D1E">
      <w:pPr>
        <w:numPr>
          <w:ilvl w:val="0"/>
          <w:numId w:val="4"/>
        </w:numPr>
        <w:tabs>
          <w:tab w:val="left" w:pos="1112"/>
        </w:tabs>
        <w:spacing w:line="360" w:lineRule="auto"/>
        <w:rPr>
          <w:sz w:val="28"/>
          <w:szCs w:val="28"/>
        </w:rPr>
      </w:pPr>
      <w:r>
        <w:rPr>
          <w:sz w:val="28"/>
          <w:szCs w:val="28"/>
        </w:rPr>
        <w:t xml:space="preserve">созданием положительного эмоционального настроя, снятием напряженности, решением конфликтных ситуаций через игру </w:t>
      </w:r>
    </w:p>
    <w:p w:rsidR="00BF3D1E" w:rsidRDefault="00BF3D1E" w:rsidP="00BF3D1E">
      <w:pPr>
        <w:tabs>
          <w:tab w:val="left" w:pos="1112"/>
        </w:tabs>
        <w:spacing w:line="360" w:lineRule="auto"/>
        <w:rPr>
          <w:sz w:val="28"/>
          <w:szCs w:val="28"/>
        </w:rPr>
      </w:pPr>
      <w:r>
        <w:rPr>
          <w:sz w:val="28"/>
          <w:szCs w:val="28"/>
        </w:rPr>
        <w:tab/>
        <w:t xml:space="preserve">Воспитательные  и образовательные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Исполняемая роль, произносимые реплики ставят малыша перед необходимостью ясно, четко, понятно изъяснятся. У ребенка улучшается грамматический строй , диалогическая речь. </w:t>
      </w:r>
    </w:p>
    <w:p w:rsidR="00BF3D1E" w:rsidRDefault="00BF3D1E" w:rsidP="00BF3D1E">
      <w:pPr>
        <w:spacing w:line="360" w:lineRule="auto"/>
        <w:rPr>
          <w:sz w:val="28"/>
          <w:szCs w:val="28"/>
        </w:rPr>
      </w:pPr>
      <w:r>
        <w:rPr>
          <w:sz w:val="28"/>
          <w:szCs w:val="28"/>
        </w:rPr>
        <w:tab/>
        <w:t xml:space="preserve">Театрализованная деятельность является источником развития чувств, глубоких переживаний и открытий ребенка, приобщает его к духовным </w:t>
      </w:r>
      <w:r>
        <w:rPr>
          <w:sz w:val="28"/>
          <w:szCs w:val="28"/>
        </w:rPr>
        <w:lastRenderedPageBreak/>
        <w:t>ценностям. Это важнейшее средство развития у детей способности распознавать эмоциональное состояние человека по мимике, жестам, интонации, умении ставить себя на его место в различных ситуациях, находить адекватные способы содействия. Таким образом, театрализованная деятельность — важнейшее средство развития у детей эмпатии, т. е. способности распознавать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BF3D1E" w:rsidRDefault="00BF3D1E" w:rsidP="00BF3D1E">
      <w:pPr>
        <w:tabs>
          <w:tab w:val="left" w:pos="1110"/>
        </w:tabs>
        <w:spacing w:line="360" w:lineRule="auto"/>
        <w:rPr>
          <w:sz w:val="28"/>
          <w:szCs w:val="28"/>
        </w:rPr>
      </w:pPr>
      <w:r>
        <w:rPr>
          <w:sz w:val="28"/>
          <w:szCs w:val="28"/>
        </w:rPr>
        <w:tab/>
      </w:r>
      <w:r>
        <w:rPr>
          <w:i/>
          <w:iCs/>
          <w:sz w:val="28"/>
          <w:szCs w:val="28"/>
        </w:rPr>
        <w:t xml:space="preserve">«Чтобы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w:t>
      </w:r>
      <w:r>
        <w:rPr>
          <w:sz w:val="28"/>
          <w:szCs w:val="28"/>
        </w:rPr>
        <w:t>Б.М. Теплов.</w:t>
      </w:r>
    </w:p>
    <w:p w:rsidR="00BF3D1E" w:rsidRDefault="00BF3D1E" w:rsidP="00BF3D1E">
      <w:pPr>
        <w:tabs>
          <w:tab w:val="left" w:pos="1112"/>
        </w:tabs>
        <w:spacing w:line="360" w:lineRule="auto"/>
        <w:rPr>
          <w:sz w:val="28"/>
          <w:szCs w:val="28"/>
        </w:rPr>
      </w:pPr>
      <w:r>
        <w:rPr>
          <w:sz w:val="28"/>
          <w:szCs w:val="28"/>
        </w:rPr>
        <w:tab/>
        <w:t>Театрализованная игра — это действия в заданной художественным произведением или заранее оговоренной сюжетом реальности, то есть она может носить репродуктивный характер. Причем роль, привлекательная для ребенка, требует подчинения правилу, отражающему фиксированную автором логику отношений и взаимодействий объектов окружающего мира, но не исключает творчества.</w:t>
      </w:r>
    </w:p>
    <w:p w:rsidR="00BF3D1E" w:rsidRDefault="00BF3D1E" w:rsidP="00BF3D1E">
      <w:pPr>
        <w:tabs>
          <w:tab w:val="left" w:pos="1112"/>
        </w:tabs>
        <w:spacing w:line="360" w:lineRule="auto"/>
        <w:rPr>
          <w:sz w:val="28"/>
          <w:szCs w:val="28"/>
        </w:rPr>
      </w:pPr>
      <w:r>
        <w:rPr>
          <w:sz w:val="28"/>
          <w:szCs w:val="28"/>
        </w:rPr>
        <w:tab/>
        <w:t>Театрализованная игра у дошкольников с интеллектуальной</w:t>
      </w:r>
      <w:r>
        <w:rPr>
          <w:sz w:val="28"/>
          <w:szCs w:val="28"/>
        </w:rPr>
        <w:tab/>
        <w:t xml:space="preserve"> недостаточностью   занимает важное место в развитии всех психических процессов: внимание, памяти, мышления, восприятия.  Театрализованная игра  используется  для развития речи и закрепления знаний литературных произведений. Важен и психологический аспект использования театрализованных игр. Необходимо научить ребенка осознавать переживания, понимать и контролировать различные эмоции. Что позволяет малышу произвольно контролировать свое поведение и способствует положительной коммуникации с окружающими. Детям с интеллектуальной недостаточностью трудно понять законы природы, взаимоотношения между животными и людьми в художественном произведении. Эмоции детей примитивны, развиты слабо, недостаточно дифференцированны, мало </w:t>
      </w:r>
      <w:r>
        <w:rPr>
          <w:sz w:val="28"/>
          <w:szCs w:val="28"/>
        </w:rPr>
        <w:lastRenderedPageBreak/>
        <w:t xml:space="preserve">выразительны, однообразны. У них низкий уровень понимания сказки, то есть дети дают неадекватные ответы или не отвечают на вопросы по содержанию. Сопереживание героям произведения у них не сформировано. При подготовке к драматизации они не могут объяснить мотив своего выбора, просто начинают пересказывать отдельные эпизоды сказки. Они ориентируются на внешние, легко воспринимаемые свойства кукол, а не на особенности характера героев. </w:t>
      </w:r>
    </w:p>
    <w:p w:rsidR="00BF3D1E" w:rsidRDefault="00BF3D1E" w:rsidP="00BF3D1E">
      <w:pPr>
        <w:tabs>
          <w:tab w:val="left" w:pos="1125"/>
        </w:tabs>
        <w:spacing w:line="360" w:lineRule="auto"/>
        <w:rPr>
          <w:sz w:val="28"/>
          <w:szCs w:val="28"/>
        </w:rPr>
      </w:pPr>
      <w:r>
        <w:rPr>
          <w:sz w:val="28"/>
          <w:szCs w:val="28"/>
        </w:rPr>
        <w:tab/>
        <w:t>Драматизация сказки облегчает понимание смысла литературного произведения. Помогает ребенку научиться понимать эмоциональные реакции окружающих, правильно на них реагировать, понимать эмоции. В театральной среде творческого коллектива детей, среди равных себе, ребенок свободнее раскрывает свой внутренний мир, переносит часть своего внимания со своей личности на других и начинает по-иному реагировать на свой дефект, чувство неполноценности, ущемления постепенно уступает желанию заниматься и преодолевать свой недуг.</w:t>
      </w:r>
    </w:p>
    <w:p w:rsidR="00BF3D1E" w:rsidRPr="00BF3D1E" w:rsidRDefault="00BF3D1E" w:rsidP="00BF3D1E">
      <w:pPr>
        <w:tabs>
          <w:tab w:val="left" w:pos="4888"/>
        </w:tabs>
        <w:spacing w:line="360" w:lineRule="auto"/>
        <w:rPr>
          <w:sz w:val="28"/>
          <w:szCs w:val="28"/>
        </w:rPr>
      </w:pPr>
      <w:r>
        <w:rPr>
          <w:sz w:val="28"/>
          <w:szCs w:val="28"/>
        </w:rPr>
        <w:t xml:space="preserve">                 Коррекционно-развивающая работа на основе использования театрализованных игр ведется в тесной взаимосвязи по всем разделам программы (познание, коммуникации, социализация, художественное творчество) и всех педагогов работающих с детьми (дефектолог, психолог, логопед, муз. руководитель, воспитатель).                     </w:t>
      </w:r>
    </w:p>
    <w:p w:rsidR="00BF3D1E" w:rsidRDefault="00BF3D1E" w:rsidP="00BF3D1E">
      <w:pPr>
        <w:tabs>
          <w:tab w:val="left" w:pos="4888"/>
        </w:tabs>
        <w:spacing w:line="360" w:lineRule="auto"/>
      </w:pPr>
      <w:r>
        <w:rPr>
          <w:b/>
          <w:bCs/>
          <w:sz w:val="28"/>
          <w:szCs w:val="28"/>
        </w:rPr>
        <w:t xml:space="preserve">                     Творческое взаимодействие взрослых и детей</w:t>
      </w:r>
      <w:r w:rsidR="00962DBD">
        <w:pict>
          <v:shapetype id="_x0000_t202" coordsize="21600,21600" o:spt="202" path="m,l,21600r21600,l21600,xe">
            <v:stroke joinstyle="miter"/>
            <v:path gradientshapeok="t" o:connecttype="rect"/>
          </v:shapetype>
          <v:shape id="_x0000_s1027" type="#_x0000_t202" style="position:absolute;margin-left:4.15pt;margin-top:15.75pt;width:106.75pt;height:37.75pt;z-index:251661312;mso-wrap-distance-left:9.05pt;mso-wrap-distance-right:9.05pt;mso-position-horizontal-relative:text;mso-position-vertical-relative:text" strokeweight="2.5pt">
            <v:fill color2="black"/>
            <v:textbox inset="1.75pt,1.75pt,1.75pt,1.75pt">
              <w:txbxContent>
                <w:p w:rsidR="001849D1" w:rsidRDefault="001849D1" w:rsidP="00BF3D1E">
                  <w:pPr>
                    <w:jc w:val="center"/>
                  </w:pPr>
                  <w:r>
                    <w:t>Родители</w:t>
                  </w:r>
                </w:p>
              </w:txbxContent>
            </v:textbox>
          </v:shape>
        </w:pict>
      </w:r>
    </w:p>
    <w:p w:rsidR="00BF3D1E" w:rsidRDefault="00962DBD" w:rsidP="00BF3D1E">
      <w:pPr>
        <w:tabs>
          <w:tab w:val="left" w:pos="4888"/>
        </w:tabs>
        <w:spacing w:line="360" w:lineRule="auto"/>
      </w:pPr>
      <w:r>
        <w:pict>
          <v:shape id="_x0000_s1028" type="#_x0000_t202" style="position:absolute;margin-left:133.15pt;margin-top:-4.95pt;width:113.5pt;height:34pt;z-index:251662336;mso-wrap-distance-left:9.05pt;mso-wrap-distance-right:9.05pt" strokeweight="2.5pt">
            <v:fill color2="black"/>
            <v:textbox inset="1.75pt,1.75pt,1.75pt,1.75pt">
              <w:txbxContent>
                <w:p w:rsidR="001849D1" w:rsidRDefault="001849D1" w:rsidP="00BF3D1E">
                  <w:pPr>
                    <w:jc w:val="center"/>
                  </w:pPr>
                  <w:r>
                    <w:t>Воспитатели</w:t>
                  </w:r>
                </w:p>
              </w:txbxContent>
            </v:textbox>
          </v:shape>
        </w:pict>
      </w:r>
      <w:r>
        <w:pict>
          <v:shape id="_x0000_s1029" type="#_x0000_t202" style="position:absolute;margin-left:268.9pt;margin-top:-3.6pt;width:101.5pt;height:33.25pt;z-index:251663360;mso-wrap-distance-left:9.05pt;mso-wrap-distance-right:9.05pt" strokeweight="2.5pt">
            <v:fill color2="black"/>
            <v:textbox inset="1.75pt,1.75pt,1.75pt,1.75pt">
              <w:txbxContent>
                <w:p w:rsidR="001849D1" w:rsidRDefault="001849D1" w:rsidP="00BF3D1E">
                  <w:pPr>
                    <w:jc w:val="center"/>
                  </w:pPr>
                  <w:r>
                    <w:t>Учитель-</w:t>
                  </w:r>
                </w:p>
                <w:p w:rsidR="001849D1" w:rsidRDefault="001849D1" w:rsidP="00BF3D1E">
                  <w:pPr>
                    <w:jc w:val="center"/>
                  </w:pPr>
                  <w:r>
                    <w:t>дефектолог</w:t>
                  </w:r>
                </w:p>
              </w:txbxContent>
            </v:textbox>
          </v:shape>
        </w:pict>
      </w:r>
      <w:r>
        <w:pict>
          <v:shape id="_x0000_s1030" type="#_x0000_t202" style="position:absolute;margin-left:385.15pt;margin-top:-6.45pt;width:97.75pt;height:34.75pt;z-index:251664384;mso-wrap-distance-left:9.05pt;mso-wrap-distance-right:9.05pt" strokeweight="2.5pt">
            <v:fill color2="black"/>
            <v:textbox inset="1.75pt,1.75pt,1.75pt,1.75pt">
              <w:txbxContent>
                <w:p w:rsidR="001849D1" w:rsidRDefault="001849D1" w:rsidP="00BF3D1E">
                  <w:pPr>
                    <w:jc w:val="center"/>
                  </w:pPr>
                  <w:r>
                    <w:t>Музыкальный</w:t>
                  </w:r>
                </w:p>
                <w:p w:rsidR="001849D1" w:rsidRDefault="001849D1" w:rsidP="00BF3D1E">
                  <w:pPr>
                    <w:jc w:val="center"/>
                  </w:pPr>
                  <w:r>
                    <w:t>руководитель</w:t>
                  </w:r>
                </w:p>
              </w:txbxContent>
            </v:textbox>
          </v:shape>
        </w:pict>
      </w:r>
    </w:p>
    <w:p w:rsidR="00BF3D1E" w:rsidRDefault="00962DBD" w:rsidP="00BF3D1E">
      <w:pPr>
        <w:tabs>
          <w:tab w:val="left" w:pos="4888"/>
        </w:tabs>
        <w:spacing w:line="360" w:lineRule="auto"/>
      </w:pPr>
      <w:r>
        <w:pict>
          <v:line id="_x0000_s1036" style="position:absolute;z-index:251670528" from="110.8pt,12pt" to="193.3pt,77.4pt" strokeweight="1.01mm">
            <v:stroke joinstyle="miter" endcap="square"/>
          </v:line>
        </w:pict>
      </w:r>
      <w:r>
        <w:pict>
          <v:line id="_x0000_s1039" style="position:absolute;z-index:251673600" from="190.3pt,8.25pt" to="219.55pt,64.5pt" strokeweight="1.01mm">
            <v:stroke joinstyle="miter" endcap="square"/>
          </v:line>
        </w:pict>
      </w:r>
      <w:r>
        <w:pict>
          <v:line id="_x0000_s1040" style="position:absolute;flip:x;z-index:251674624" from="262.3pt,8.85pt" to="312.55pt,68.4pt" strokeweight="1.01mm">
            <v:stroke joinstyle="miter" endcap="square"/>
          </v:line>
        </w:pict>
      </w:r>
      <w:r>
        <w:pict>
          <v:line id="_x0000_s1041" style="position:absolute;flip:x;z-index:251675648" from="285.55pt,7.5pt" to="385.3pt,77.4pt" strokeweight="1.01mm">
            <v:stroke joinstyle="miter" endcap="square"/>
          </v:line>
        </w:pict>
      </w:r>
    </w:p>
    <w:p w:rsidR="00BF3D1E" w:rsidRDefault="00962DBD" w:rsidP="00BF3D1E">
      <w:pPr>
        <w:tabs>
          <w:tab w:val="left" w:pos="4888"/>
        </w:tabs>
        <w:spacing w:line="360" w:lineRule="auto"/>
      </w:pPr>
      <w:r>
        <w:pict>
          <v:shape id="_x0000_s1031" type="#_x0000_t202" style="position:absolute;margin-left:4.9pt;margin-top:7.95pt;width:103.75pt;height:37.75pt;z-index:251665408;mso-wrap-distance-left:9.05pt;mso-wrap-distance-right:9.05pt" strokeweight="2.5pt">
            <v:fill color2="black"/>
            <v:textbox inset="1.75pt,1.75pt,1.75pt,1.75pt">
              <w:txbxContent>
                <w:p w:rsidR="001849D1" w:rsidRDefault="001849D1" w:rsidP="00BF3D1E">
                  <w:pPr>
                    <w:jc w:val="center"/>
                  </w:pPr>
                  <w:r>
                    <w:t xml:space="preserve">Детские </w:t>
                  </w:r>
                </w:p>
                <w:p w:rsidR="001849D1" w:rsidRDefault="001849D1" w:rsidP="00BF3D1E">
                  <w:pPr>
                    <w:jc w:val="center"/>
                  </w:pPr>
                  <w:r>
                    <w:t>театры</w:t>
                  </w:r>
                </w:p>
              </w:txbxContent>
            </v:textbox>
          </v:shape>
        </w:pict>
      </w:r>
      <w:r>
        <w:pict>
          <v:shape id="_x0000_s1033" type="#_x0000_t202" style="position:absolute;margin-left:361.15pt;margin-top:-2.55pt;width:115pt;height:45.25pt;z-index:251667456;mso-wrap-distance-left:9.05pt;mso-wrap-distance-right:9.05pt" strokeweight="2.5pt">
            <v:fill color2="black"/>
            <v:textbox inset="1.75pt,1.75pt,1.75pt,1.75pt">
              <w:txbxContent>
                <w:p w:rsidR="001849D1" w:rsidRDefault="001849D1" w:rsidP="00BF3D1E">
                  <w:pPr>
                    <w:jc w:val="center"/>
                  </w:pPr>
                  <w:r>
                    <w:t>Комплексные</w:t>
                  </w:r>
                </w:p>
                <w:p w:rsidR="001849D1" w:rsidRDefault="001849D1" w:rsidP="00BF3D1E">
                  <w:pPr>
                    <w:jc w:val="center"/>
                  </w:pPr>
                  <w:r>
                    <w:t>занятия</w:t>
                  </w:r>
                </w:p>
              </w:txbxContent>
            </v:textbox>
          </v:shape>
        </w:pict>
      </w:r>
    </w:p>
    <w:p w:rsidR="00BF3D1E" w:rsidRDefault="00962DBD" w:rsidP="00BF3D1E">
      <w:pPr>
        <w:tabs>
          <w:tab w:val="left" w:pos="4888"/>
        </w:tabs>
        <w:spacing w:line="360" w:lineRule="auto"/>
      </w:pPr>
      <w:r>
        <w:pict>
          <v:oval id="_x0000_s1026" style="position:absolute;margin-left:182.05pt;margin-top:2.4pt;width:112.5pt;height:64.5pt;z-index:251660288;v-text-anchor:middle" fillcolor="silver" strokeweight="1.01mm">
            <v:fill color2="#3f3f3f"/>
            <v:stroke joinstyle="miter" endcap="square"/>
            <v:textbox style="mso-rotate-with-shape:t" inset=".49mm,.49mm,.49mm,.49mm">
              <w:txbxContent>
                <w:p w:rsidR="001849D1" w:rsidRDefault="001849D1" w:rsidP="00BF3D1E">
                  <w:pPr>
                    <w:jc w:val="center"/>
                  </w:pPr>
                  <w:r>
                    <w:t>ДЕТИ</w:t>
                  </w:r>
                </w:p>
              </w:txbxContent>
            </v:textbox>
          </v:oval>
        </w:pict>
      </w:r>
      <w:r>
        <w:pict>
          <v:line id="_x0000_s1037" style="position:absolute;z-index:251671552" from="108.55pt,17.7pt" to="182.05pt,37.2pt" strokeweight="1.01mm">
            <v:stroke joinstyle="miter" endcap="square"/>
          </v:line>
        </w:pict>
      </w:r>
      <w:r>
        <w:pict>
          <v:line id="_x0000_s1042" style="position:absolute;flip:x;z-index:251676672" from="294.55pt,10.95pt" to="361.3pt,33.45pt" strokeweight="1.01mm">
            <v:stroke joinstyle="miter" endcap="square"/>
          </v:line>
        </w:pict>
      </w:r>
    </w:p>
    <w:p w:rsidR="00BF3D1E" w:rsidRDefault="00962DBD" w:rsidP="00BF3D1E">
      <w:pPr>
        <w:tabs>
          <w:tab w:val="left" w:pos="4888"/>
        </w:tabs>
        <w:spacing w:line="360" w:lineRule="auto"/>
      </w:pPr>
      <w:r>
        <w:pict>
          <v:shape id="_x0000_s1034" type="#_x0000_t202" style="position:absolute;margin-left:364.9pt;margin-top:10.35pt;width:116.5pt;height:43.75pt;z-index:251668480;mso-wrap-distance-left:9.05pt;mso-wrap-distance-right:9.05pt" strokeweight="2.5pt">
            <v:fill color2="black"/>
            <v:textbox inset="1.75pt,1.75pt,1.75pt,1.75pt">
              <w:txbxContent>
                <w:p w:rsidR="001849D1" w:rsidRDefault="001849D1" w:rsidP="00BF3D1E">
                  <w:pPr>
                    <w:jc w:val="center"/>
                  </w:pPr>
                  <w:r>
                    <w:t>Совместные</w:t>
                  </w:r>
                </w:p>
                <w:p w:rsidR="001849D1" w:rsidRDefault="001849D1" w:rsidP="00BF3D1E">
                  <w:pPr>
                    <w:jc w:val="center"/>
                  </w:pPr>
                  <w:r>
                    <w:t>спектакли</w:t>
                  </w:r>
                </w:p>
              </w:txbxContent>
            </v:textbox>
          </v:shape>
        </w:pict>
      </w:r>
      <w:r>
        <w:pict>
          <v:line id="_x0000_s1038" style="position:absolute;flip:y;z-index:251672576" from="104.8pt,10.65pt" to="191.05pt,43.8pt" strokeweight="1.01mm">
            <v:stroke joinstyle="miter" endcap="square"/>
          </v:line>
        </w:pict>
      </w:r>
    </w:p>
    <w:p w:rsidR="00BF3D1E" w:rsidRDefault="00962DBD" w:rsidP="00BF3D1E">
      <w:pPr>
        <w:tabs>
          <w:tab w:val="left" w:pos="4888"/>
        </w:tabs>
        <w:spacing w:line="360" w:lineRule="auto"/>
      </w:pPr>
      <w:r>
        <w:pict>
          <v:shape id="_x0000_s1032" type="#_x0000_t202" style="position:absolute;margin-left:3.4pt;margin-top:-5.85pt;width:101.5pt;height:41.5pt;z-index:251666432;mso-wrap-distance-left:9.05pt;mso-wrap-distance-right:9.05pt" strokeweight="2.5pt">
            <v:fill color2="black"/>
            <v:textbox inset="1.75pt,1.75pt,1.75pt,1.75pt">
              <w:txbxContent>
                <w:p w:rsidR="001849D1" w:rsidRDefault="001849D1" w:rsidP="00BF3D1E">
                  <w:pPr>
                    <w:jc w:val="center"/>
                  </w:pPr>
                  <w:r>
                    <w:t>Музеи кукол</w:t>
                  </w:r>
                </w:p>
              </w:txbxContent>
            </v:textbox>
          </v:shape>
        </w:pict>
      </w:r>
      <w:r>
        <w:pict>
          <v:line id="_x0000_s1043" style="position:absolute;flip:x y;z-index:251677696" from="278.05pt,-4.05pt" to="365.05pt,21.6pt" strokeweight="1.01mm">
            <v:stroke joinstyle="miter" endcap="square"/>
          </v:line>
        </w:pict>
      </w:r>
      <w:r>
        <w:pict>
          <v:line id="_x0000_s1044" style="position:absolute;flip:y;z-index:251678720" from="122.05pt,.45pt" to="212.05pt,67.05pt" strokeweight="1.01mm">
            <v:stroke joinstyle="miter" endcap="square"/>
          </v:line>
        </w:pict>
      </w:r>
      <w:r>
        <w:pict>
          <v:line id="_x0000_s1045" style="position:absolute;z-index:251679744" from="260.8pt,.45pt" to="351.55pt,71.55pt" strokeweight="1.01mm">
            <v:stroke joinstyle="miter" endcap="square"/>
          </v:line>
        </w:pict>
      </w:r>
    </w:p>
    <w:p w:rsidR="00BF3D1E" w:rsidRDefault="00BF3D1E" w:rsidP="00BF3D1E">
      <w:pPr>
        <w:tabs>
          <w:tab w:val="left" w:pos="4888"/>
        </w:tabs>
        <w:spacing w:line="360" w:lineRule="auto"/>
      </w:pPr>
    </w:p>
    <w:p w:rsidR="00BF3D1E" w:rsidRDefault="00BF3D1E" w:rsidP="00BF3D1E">
      <w:pPr>
        <w:tabs>
          <w:tab w:val="left" w:pos="4888"/>
        </w:tabs>
        <w:spacing w:line="360" w:lineRule="auto"/>
      </w:pPr>
    </w:p>
    <w:p w:rsidR="00BF3D1E" w:rsidRPr="00C23C03" w:rsidRDefault="00962DBD" w:rsidP="00BF3D1E">
      <w:pPr>
        <w:tabs>
          <w:tab w:val="left" w:pos="4888"/>
        </w:tabs>
        <w:spacing w:line="360" w:lineRule="auto"/>
        <w:rPr>
          <w:b/>
          <w:bCs/>
          <w:sz w:val="28"/>
          <w:szCs w:val="28"/>
        </w:rPr>
      </w:pPr>
      <w:r w:rsidRPr="00962DBD">
        <w:pict>
          <v:shape id="_x0000_s1035" type="#_x0000_t202" style="position:absolute;margin-left:351.4pt;margin-top:9.3pt;width:129.25pt;height:51.25pt;z-index:251669504;mso-wrap-distance-left:9.05pt;mso-wrap-distance-right:9.05pt" strokeweight="2.5pt">
            <v:fill color2="black"/>
            <v:textbox style="mso-next-textbox:#_x0000_s1035" inset="1.75pt,1.75pt,1.75pt,1.75pt">
              <w:txbxContent>
                <w:p w:rsidR="001849D1" w:rsidRDefault="001849D1" w:rsidP="00BF3D1E">
                  <w:pPr>
                    <w:jc w:val="center"/>
                  </w:pPr>
                  <w:r>
                    <w:t>Психолог</w:t>
                  </w:r>
                </w:p>
              </w:txbxContent>
            </v:textbox>
          </v:shape>
        </w:pict>
      </w:r>
      <w:r w:rsidRPr="00962DBD">
        <w:pict>
          <v:shape id="_x0000_s1046" type="#_x0000_t202" style="position:absolute;margin-left:-1.1pt;margin-top:4.8pt;width:127pt;height:58.75pt;z-index:251680768;mso-wrap-distance-left:9.05pt;mso-wrap-distance-right:9.05pt" strokeweight="2.5pt">
            <v:fill color2="black"/>
            <v:textbox style="mso-next-textbox:#_x0000_s1046" inset="1.75pt,1.75pt,1.75pt,1.75pt">
              <w:txbxContent>
                <w:p w:rsidR="001849D1" w:rsidRDefault="001849D1" w:rsidP="00BF3D1E">
                  <w:pPr>
                    <w:jc w:val="center"/>
                  </w:pPr>
                  <w:r>
                    <w:t>Инструктор по физической культуре</w:t>
                  </w:r>
                </w:p>
              </w:txbxContent>
            </v:textbox>
          </v:shape>
        </w:pict>
      </w:r>
    </w:p>
    <w:p w:rsidR="007D1E2A" w:rsidRDefault="00E94463" w:rsidP="00BF3D1E">
      <w:pPr>
        <w:tabs>
          <w:tab w:val="left" w:pos="1140"/>
        </w:tabs>
        <w:spacing w:line="360" w:lineRule="auto"/>
        <w:rPr>
          <w:sz w:val="28"/>
          <w:szCs w:val="28"/>
        </w:rPr>
      </w:pPr>
      <w:r>
        <w:rPr>
          <w:sz w:val="28"/>
          <w:szCs w:val="28"/>
        </w:rPr>
        <w:lastRenderedPageBreak/>
        <w:t xml:space="preserve">    </w:t>
      </w:r>
      <w:r w:rsidR="00BF3D1E">
        <w:rPr>
          <w:sz w:val="28"/>
          <w:szCs w:val="28"/>
        </w:rPr>
        <w:t xml:space="preserve">Мы рассматриваем театрализованную игру, как источник формирования познавательной, эмоциональной, двигательной сферы детей с проблемами в развитии. Поэтому наша задача — это развитие гуманной, экологической, социальной направленности мотивации детей, пробуждение их интереса к природному и художественному миру, к людям, как носителям культурно-исторического опыта и сверстникам как партнерам по совместной деятельности. </w:t>
      </w:r>
    </w:p>
    <w:p w:rsidR="007D1E2A" w:rsidRDefault="00E94463" w:rsidP="007D1E2A">
      <w:pPr>
        <w:tabs>
          <w:tab w:val="left" w:pos="1125"/>
        </w:tabs>
        <w:spacing w:line="360" w:lineRule="auto"/>
        <w:rPr>
          <w:sz w:val="28"/>
          <w:szCs w:val="28"/>
        </w:rPr>
      </w:pPr>
      <w:r>
        <w:rPr>
          <w:sz w:val="28"/>
          <w:szCs w:val="28"/>
        </w:rPr>
        <w:t xml:space="preserve">     </w:t>
      </w:r>
      <w:r w:rsidR="007D1E2A">
        <w:rPr>
          <w:sz w:val="28"/>
          <w:szCs w:val="28"/>
        </w:rPr>
        <w:t>В театрализованной игре в эмоционально-комфортных условиях моделируются социальные отношения, возможные ситуации, отражающие общение людей, положение ребенка в семье, в кругу сверстников и взрослых. Дети учатся замечать эмоциональное состояние других людей, анализировать и воспроизводить эмоции. Управлять своим эмоциональным состоянием и поведением.  Таким образом  дети усваивают социальный опыт. На занятиях мы создаем не напряженную, радостную обстановку, которая располагает детей к творческой игре и свободной речи.</w:t>
      </w:r>
    </w:p>
    <w:p w:rsidR="007D1E2A" w:rsidRDefault="007D1E2A" w:rsidP="007D1E2A">
      <w:pPr>
        <w:tabs>
          <w:tab w:val="left" w:pos="1095"/>
        </w:tabs>
        <w:spacing w:line="360" w:lineRule="auto"/>
      </w:pPr>
      <w:r>
        <w:rPr>
          <w:sz w:val="28"/>
          <w:szCs w:val="28"/>
        </w:rPr>
        <w:t xml:space="preserve">    </w:t>
      </w:r>
      <w:r>
        <w:rPr>
          <w:sz w:val="28"/>
          <w:szCs w:val="28"/>
        </w:rPr>
        <w:tab/>
        <w:t xml:space="preserve">Театрализованная игра вводится в коррекционно-развивающий процесс дифференцированно, в соответствии с индивидуальными особенностями и возрастными закономерностями развития  детей на подгрупповых и индивидуальных занятиях. Основная цель — реализация индивидуальных коррекционно-развивающих программ, направленных на выявление и активизацию потенциальных возможностей каждого ребенка. Возможности детей помогает выявить диагностическая работа. Целью диагностики является, с одной стороны, обследование уровня развития детей (выявление особенностей); с другой стороны, качественный анализ уровня развития каждого ребенка для определения его индивидуальных особенностей и создание на этой основе идеальных условий для развития и обучения театрализованной игры у детей с интеллектуальной недостаточностью. Диагностическая работа позволяет планировать работу по театрализованной деятельности, учитывая индивидуальные особенности </w:t>
      </w:r>
      <w:r>
        <w:rPr>
          <w:sz w:val="28"/>
          <w:szCs w:val="28"/>
        </w:rPr>
        <w:lastRenderedPageBreak/>
        <w:t>детей (таблица №1)</w:t>
      </w:r>
    </w:p>
    <w:p w:rsidR="007D1E2A" w:rsidRDefault="007D1E2A" w:rsidP="007D1E2A">
      <w:pPr>
        <w:tabs>
          <w:tab w:val="left" w:pos="1095"/>
        </w:tabs>
        <w:spacing w:line="360" w:lineRule="auto"/>
      </w:pPr>
    </w:p>
    <w:p w:rsidR="007D1E2A" w:rsidRDefault="007D1E2A" w:rsidP="007D1E2A">
      <w:pPr>
        <w:spacing w:line="360" w:lineRule="auto"/>
        <w:rPr>
          <w:sz w:val="28"/>
          <w:szCs w:val="28"/>
        </w:rPr>
      </w:pPr>
      <w:r>
        <w:rPr>
          <w:sz w:val="28"/>
          <w:szCs w:val="28"/>
        </w:rPr>
        <w:t xml:space="preserve">                         </w:t>
      </w:r>
      <w:r>
        <w:rPr>
          <w:b/>
          <w:bCs/>
          <w:sz w:val="28"/>
          <w:szCs w:val="28"/>
        </w:rPr>
        <w:t>Диагностика театрализованной деятельности.</w:t>
      </w:r>
    </w:p>
    <w:p w:rsidR="007D1E2A" w:rsidRDefault="007D1E2A" w:rsidP="007D1E2A">
      <w:pPr>
        <w:spacing w:line="360" w:lineRule="auto"/>
        <w:rPr>
          <w:sz w:val="28"/>
          <w:szCs w:val="28"/>
        </w:rPr>
      </w:pPr>
      <w:r>
        <w:rPr>
          <w:sz w:val="28"/>
          <w:szCs w:val="28"/>
        </w:rPr>
        <w:t>Фамилия, имя ребенка__________________ возраст 6-7 лет</w:t>
      </w:r>
    </w:p>
    <w:p w:rsidR="007D1E2A" w:rsidRDefault="007D1E2A" w:rsidP="007D1E2A">
      <w:pPr>
        <w:spacing w:line="360" w:lineRule="auto"/>
      </w:pPr>
      <w:r>
        <w:rPr>
          <w:sz w:val="28"/>
          <w:szCs w:val="28"/>
        </w:rPr>
        <w:t>Группа_________________</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7D1E2A" w:rsidTr="001849D1">
        <w:tc>
          <w:tcPr>
            <w:tcW w:w="3555" w:type="dxa"/>
            <w:vMerge w:val="restart"/>
            <w:tcBorders>
              <w:top w:val="single" w:sz="1" w:space="0" w:color="000000"/>
              <w:left w:val="single" w:sz="1" w:space="0" w:color="000000"/>
              <w:bottom w:val="single" w:sz="1" w:space="0" w:color="000000"/>
            </w:tcBorders>
            <w:shd w:val="clear" w:color="auto" w:fill="auto"/>
          </w:tcPr>
          <w:p w:rsidR="007D1E2A" w:rsidRDefault="007D1E2A" w:rsidP="001849D1">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7D1E2A" w:rsidRDefault="007D1E2A" w:rsidP="001849D1">
            <w:pPr>
              <w:pStyle w:val="a4"/>
            </w:pPr>
            <w:r>
              <w:t xml:space="preserve">                            Уровни развития (в баллах)</w:t>
            </w:r>
          </w:p>
        </w:tc>
      </w:tr>
      <w:tr w:rsidR="007D1E2A" w:rsidTr="001849D1">
        <w:tc>
          <w:tcPr>
            <w:tcW w:w="3555" w:type="dxa"/>
            <w:vMerge/>
            <w:tcBorders>
              <w:left w:val="single" w:sz="1" w:space="0" w:color="000000"/>
              <w:bottom w:val="single" w:sz="1" w:space="0" w:color="000000"/>
            </w:tcBorders>
            <w:shd w:val="clear" w:color="auto" w:fill="auto"/>
          </w:tcPr>
          <w:p w:rsidR="007D1E2A" w:rsidRDefault="007D1E2A" w:rsidP="001849D1">
            <w:pPr>
              <w:pStyle w:val="a4"/>
              <w:snapToGrid w:val="0"/>
            </w:pPr>
          </w:p>
        </w:tc>
        <w:tc>
          <w:tcPr>
            <w:tcW w:w="2055" w:type="dxa"/>
            <w:tcBorders>
              <w:left w:val="single" w:sz="1" w:space="0" w:color="000000"/>
              <w:bottom w:val="single" w:sz="1" w:space="0" w:color="000000"/>
            </w:tcBorders>
            <w:shd w:val="clear" w:color="auto" w:fill="auto"/>
          </w:tcPr>
          <w:p w:rsidR="007D1E2A" w:rsidRDefault="007D1E2A" w:rsidP="001849D1">
            <w:pPr>
              <w:pStyle w:val="a4"/>
            </w:pPr>
            <w:r>
              <w:t xml:space="preserve">       сентябрь</w:t>
            </w:r>
          </w:p>
        </w:tc>
        <w:tc>
          <w:tcPr>
            <w:tcW w:w="2010" w:type="dxa"/>
            <w:tcBorders>
              <w:left w:val="single" w:sz="1" w:space="0" w:color="000000"/>
              <w:bottom w:val="single" w:sz="1" w:space="0" w:color="000000"/>
            </w:tcBorders>
            <w:shd w:val="clear" w:color="auto" w:fill="auto"/>
          </w:tcPr>
          <w:p w:rsidR="007D1E2A" w:rsidRDefault="007D1E2A" w:rsidP="001849D1">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pPr>
            <w:r>
              <w:t xml:space="preserve">          май</w:t>
            </w: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Интерес к театру</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Интерес к книгам</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Запоминание текста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bl>
    <w:p w:rsidR="007D1E2A" w:rsidRDefault="007D1E2A" w:rsidP="007D1E2A">
      <w:pPr>
        <w:spacing w:line="360" w:lineRule="auto"/>
        <w:rPr>
          <w:sz w:val="28"/>
          <w:szCs w:val="28"/>
        </w:rPr>
      </w:pPr>
      <w:r>
        <w:rPr>
          <w:sz w:val="28"/>
          <w:szCs w:val="28"/>
        </w:rPr>
        <w:t>1 балл — низкий уровень развития театрализованной деятельности характеризуется : не проявляет интерес, участие не принимает, помощь взрослого не принимает.</w:t>
      </w:r>
    </w:p>
    <w:p w:rsidR="007D1E2A" w:rsidRDefault="007D1E2A" w:rsidP="007D1E2A">
      <w:pPr>
        <w:spacing w:line="360" w:lineRule="auto"/>
        <w:rPr>
          <w:sz w:val="28"/>
          <w:szCs w:val="28"/>
        </w:rPr>
      </w:pPr>
      <w:r>
        <w:rPr>
          <w:sz w:val="28"/>
          <w:szCs w:val="28"/>
        </w:rPr>
        <w:t xml:space="preserve">2 балл - средний уровень развития театрализованной деятельности характеризуется: проявляет интерес, нуждается в помощи педагога, действует  по образцу, требует постоянного прямого и косвенного руководства. </w:t>
      </w:r>
    </w:p>
    <w:p w:rsidR="007D1E2A" w:rsidRDefault="007D1E2A" w:rsidP="007D1E2A">
      <w:pPr>
        <w:tabs>
          <w:tab w:val="left" w:pos="1095"/>
        </w:tabs>
        <w:spacing w:line="360" w:lineRule="auto"/>
        <w:rPr>
          <w:sz w:val="28"/>
          <w:szCs w:val="28"/>
        </w:rPr>
      </w:pPr>
      <w:r>
        <w:rPr>
          <w:sz w:val="28"/>
          <w:szCs w:val="28"/>
        </w:rPr>
        <w:t xml:space="preserve">3 балла — высокий уровень развития театрализованной деятельности </w:t>
      </w:r>
      <w:r>
        <w:rPr>
          <w:sz w:val="28"/>
          <w:szCs w:val="28"/>
        </w:rPr>
        <w:lastRenderedPageBreak/>
        <w:t>характеризуется: проявляет активный интерес, действует самостоятельно или по словесной инструкции, не нуждается в постоянном контроле педагога.</w:t>
      </w:r>
    </w:p>
    <w:p w:rsidR="007D1E2A" w:rsidRDefault="007D1E2A" w:rsidP="007D1E2A">
      <w:pPr>
        <w:tabs>
          <w:tab w:val="left" w:pos="1095"/>
        </w:tabs>
        <w:spacing w:line="360" w:lineRule="auto"/>
        <w:rPr>
          <w:sz w:val="28"/>
          <w:szCs w:val="28"/>
        </w:rPr>
      </w:pPr>
      <w:r>
        <w:rPr>
          <w:sz w:val="28"/>
          <w:szCs w:val="28"/>
        </w:rPr>
        <w:tab/>
        <w:t>Содержание театрализованных игр на индивидуальных занятиях не дублирует игры, в которые ребенок играет на подгрупповых занятиях, а способствует развитию его познавательной, двигательной и эмоциональной сферы. Психолого-педагогическое воздействие театрализованной игры рассчитаны на длительное время и затрагивают всю психическую структуру интеллектуальной недостаточности.</w:t>
      </w:r>
    </w:p>
    <w:p w:rsidR="007D1E2A" w:rsidRDefault="007D1E2A" w:rsidP="007D1E2A">
      <w:pPr>
        <w:tabs>
          <w:tab w:val="left" w:pos="1110"/>
        </w:tabs>
        <w:spacing w:line="360" w:lineRule="auto"/>
        <w:rPr>
          <w:sz w:val="28"/>
          <w:szCs w:val="28"/>
        </w:rPr>
      </w:pPr>
      <w:r>
        <w:rPr>
          <w:sz w:val="28"/>
          <w:szCs w:val="28"/>
        </w:rPr>
        <w:t xml:space="preserve">       </w:t>
      </w:r>
      <w:r>
        <w:rPr>
          <w:sz w:val="28"/>
          <w:szCs w:val="28"/>
        </w:rPr>
        <w:tab/>
        <w:t>А возможности у наших детей очень разные.  Часть детей не говорящих. Другие говорят, но память очень плохая. У третьих внимание настолько разлитое, что сыграть роль до конца требует огромных усилий. Низкий познавательный интерес. Всем детям необходима частая смена вида деятельности. Поэтому, чтобы прийти к конечному результату — драматизации, приходится пройти долгий путь.  С детьми, имеющими проблемы в речевом развитии мы используем различные методы и приемы работы. Проводится психопрофилактическая работа: во-первых, активные мимические и пантомимические проявления чувств помогают предотвратить перерастание некоторых эмоций в патологию. Во-вторых, благодаря работе мышц лица и тела обеспечивается активная разрядка эмоций. В-третьих, у детей при произвольном воспроизведении выразительных движений происходит оживление соответствующих эмоций, и могут возникнуть яркие воспоминания о неотреагированных ранее переживаниях, что имеет значение для нахождения первопричины нервного напряжения некоторых детей.</w:t>
      </w:r>
    </w:p>
    <w:p w:rsidR="007D1E2A" w:rsidRDefault="007D1E2A" w:rsidP="007D1E2A">
      <w:pPr>
        <w:tabs>
          <w:tab w:val="left" w:pos="1125"/>
        </w:tabs>
        <w:spacing w:line="360" w:lineRule="auto"/>
        <w:rPr>
          <w:sz w:val="28"/>
          <w:szCs w:val="28"/>
        </w:rPr>
      </w:pPr>
      <w:r>
        <w:rPr>
          <w:sz w:val="28"/>
          <w:szCs w:val="28"/>
        </w:rPr>
        <w:t xml:space="preserve">В театрализованной игре в эмоционально-комфортных условиях моделируются социальные отношения, возможные ситуации, отражающие общение людей, положение ребенка в семье, в кругу сверстников и взрослых. Дети учатся замечать эмоциональное состояние других людей, анализировать и воспроизводить эмоции. Управлять своим эмоциональным состоянием и поведением.  Таким образом  дети усваивают социальный опыт. На занятиях </w:t>
      </w:r>
      <w:r>
        <w:rPr>
          <w:sz w:val="28"/>
          <w:szCs w:val="28"/>
        </w:rPr>
        <w:lastRenderedPageBreak/>
        <w:t>мы создаем не напряженную, радостную обстановку, которая располагает детей к творческой игре и свободной речи.</w:t>
      </w:r>
    </w:p>
    <w:p w:rsidR="007D1E2A" w:rsidRDefault="007D1E2A" w:rsidP="007D1E2A">
      <w:pPr>
        <w:tabs>
          <w:tab w:val="left" w:pos="1095"/>
        </w:tabs>
        <w:spacing w:line="360" w:lineRule="auto"/>
      </w:pPr>
      <w:r>
        <w:rPr>
          <w:sz w:val="28"/>
          <w:szCs w:val="28"/>
        </w:rPr>
        <w:t xml:space="preserve">    </w:t>
      </w:r>
      <w:r>
        <w:rPr>
          <w:sz w:val="28"/>
          <w:szCs w:val="28"/>
        </w:rPr>
        <w:tab/>
        <w:t>Театрализованная игра вводится в коррекционно-развивающий процесс дифференцированно, в соответствии с индивидуальными особенностями и возрастными закономерностями развития  детей на подгрупповых и индивидуальных занятиях. Основная цель — реализация индивидуальных коррекционно-развивающих программ, направленных на выявление и активизацию потенциальных возможностей каждого ребенка. Возможности детей помогает выявить диагностическая работа. Целью диагностики является, с одной стороны, обследование уровня развития детей (выявление особенностей); с другой стороны, качественный анализ уровня развития каждого ребенка для определения его индивидуальных особенностей и создание на этой основе идеальных условий для развития и обучения театрализованной игры у детей с интеллектуальной недостаточностью. Диагностическая работа позволяет планировать работу по театрализованной деятельности, учитывая индивидуальные особенности детей (таблица №1)</w:t>
      </w:r>
    </w:p>
    <w:p w:rsidR="007D1E2A" w:rsidRDefault="007D1E2A" w:rsidP="007D1E2A">
      <w:pPr>
        <w:tabs>
          <w:tab w:val="left" w:pos="1095"/>
        </w:tabs>
        <w:spacing w:line="360" w:lineRule="auto"/>
      </w:pPr>
    </w:p>
    <w:p w:rsidR="007D1E2A" w:rsidRDefault="007D1E2A" w:rsidP="007D1E2A">
      <w:pPr>
        <w:spacing w:line="360" w:lineRule="auto"/>
        <w:rPr>
          <w:sz w:val="28"/>
          <w:szCs w:val="28"/>
        </w:rPr>
      </w:pPr>
      <w:r>
        <w:rPr>
          <w:sz w:val="28"/>
          <w:szCs w:val="28"/>
        </w:rPr>
        <w:t xml:space="preserve">                         </w:t>
      </w:r>
      <w:r>
        <w:rPr>
          <w:b/>
          <w:bCs/>
          <w:sz w:val="28"/>
          <w:szCs w:val="28"/>
        </w:rPr>
        <w:t>Диагностика театрализованной деятельности.</w:t>
      </w:r>
    </w:p>
    <w:p w:rsidR="007D1E2A" w:rsidRDefault="007D1E2A" w:rsidP="007D1E2A">
      <w:pPr>
        <w:spacing w:line="360" w:lineRule="auto"/>
        <w:rPr>
          <w:sz w:val="28"/>
          <w:szCs w:val="28"/>
        </w:rPr>
      </w:pPr>
      <w:r>
        <w:rPr>
          <w:sz w:val="28"/>
          <w:szCs w:val="28"/>
        </w:rPr>
        <w:t>Фамилия, имя ребенка__________________ возраст 6-7 лет</w:t>
      </w:r>
    </w:p>
    <w:p w:rsidR="007D1E2A" w:rsidRDefault="007D1E2A" w:rsidP="007D1E2A">
      <w:pPr>
        <w:spacing w:line="360" w:lineRule="auto"/>
      </w:pPr>
      <w:r>
        <w:rPr>
          <w:sz w:val="28"/>
          <w:szCs w:val="28"/>
        </w:rPr>
        <w:t>Группа_________________</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7D1E2A" w:rsidTr="001849D1">
        <w:tc>
          <w:tcPr>
            <w:tcW w:w="3555" w:type="dxa"/>
            <w:vMerge w:val="restart"/>
            <w:tcBorders>
              <w:top w:val="single" w:sz="1" w:space="0" w:color="000000"/>
              <w:left w:val="single" w:sz="1" w:space="0" w:color="000000"/>
              <w:bottom w:val="single" w:sz="1" w:space="0" w:color="000000"/>
            </w:tcBorders>
            <w:shd w:val="clear" w:color="auto" w:fill="auto"/>
          </w:tcPr>
          <w:p w:rsidR="007D1E2A" w:rsidRDefault="007D1E2A" w:rsidP="001849D1">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7D1E2A" w:rsidRDefault="007D1E2A" w:rsidP="001849D1">
            <w:pPr>
              <w:pStyle w:val="a4"/>
            </w:pPr>
            <w:r>
              <w:t xml:space="preserve">                            Уровни развития (в баллах)</w:t>
            </w:r>
          </w:p>
        </w:tc>
      </w:tr>
      <w:tr w:rsidR="007D1E2A" w:rsidTr="001849D1">
        <w:tc>
          <w:tcPr>
            <w:tcW w:w="3555" w:type="dxa"/>
            <w:vMerge/>
            <w:tcBorders>
              <w:left w:val="single" w:sz="1" w:space="0" w:color="000000"/>
              <w:bottom w:val="single" w:sz="1" w:space="0" w:color="000000"/>
            </w:tcBorders>
            <w:shd w:val="clear" w:color="auto" w:fill="auto"/>
          </w:tcPr>
          <w:p w:rsidR="007D1E2A" w:rsidRDefault="007D1E2A" w:rsidP="001849D1">
            <w:pPr>
              <w:pStyle w:val="a4"/>
              <w:snapToGrid w:val="0"/>
            </w:pPr>
          </w:p>
        </w:tc>
        <w:tc>
          <w:tcPr>
            <w:tcW w:w="2055" w:type="dxa"/>
            <w:tcBorders>
              <w:left w:val="single" w:sz="1" w:space="0" w:color="000000"/>
              <w:bottom w:val="single" w:sz="1" w:space="0" w:color="000000"/>
            </w:tcBorders>
            <w:shd w:val="clear" w:color="auto" w:fill="auto"/>
          </w:tcPr>
          <w:p w:rsidR="007D1E2A" w:rsidRDefault="007D1E2A" w:rsidP="001849D1">
            <w:pPr>
              <w:pStyle w:val="a4"/>
            </w:pPr>
            <w:r>
              <w:t xml:space="preserve">       сентябрь</w:t>
            </w:r>
          </w:p>
        </w:tc>
        <w:tc>
          <w:tcPr>
            <w:tcW w:w="2010" w:type="dxa"/>
            <w:tcBorders>
              <w:left w:val="single" w:sz="1" w:space="0" w:color="000000"/>
              <w:bottom w:val="single" w:sz="1" w:space="0" w:color="000000"/>
            </w:tcBorders>
            <w:shd w:val="clear" w:color="auto" w:fill="auto"/>
          </w:tcPr>
          <w:p w:rsidR="007D1E2A" w:rsidRDefault="007D1E2A" w:rsidP="001849D1">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pPr>
            <w:r>
              <w:t xml:space="preserve">          май</w:t>
            </w: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Интерес к театру</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Интерес к книгам</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Запоминание текста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 xml:space="preserve">Умение говорить от лица </w:t>
            </w:r>
            <w:r>
              <w:lastRenderedPageBreak/>
              <w:t>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lastRenderedPageBreak/>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r w:rsidR="007D1E2A" w:rsidTr="001849D1">
        <w:tc>
          <w:tcPr>
            <w:tcW w:w="3555" w:type="dxa"/>
            <w:tcBorders>
              <w:left w:val="single" w:sz="1" w:space="0" w:color="000000"/>
              <w:bottom w:val="single" w:sz="1" w:space="0" w:color="000000"/>
            </w:tcBorders>
            <w:shd w:val="clear" w:color="auto" w:fill="auto"/>
          </w:tcPr>
          <w:p w:rsidR="007D1E2A" w:rsidRDefault="007D1E2A" w:rsidP="001849D1">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10" w:type="dxa"/>
            <w:tcBorders>
              <w:left w:val="single" w:sz="1" w:space="0" w:color="000000"/>
              <w:bottom w:val="single" w:sz="1" w:space="0" w:color="000000"/>
            </w:tcBorders>
            <w:shd w:val="clear" w:color="auto" w:fill="auto"/>
          </w:tcPr>
          <w:p w:rsidR="007D1E2A" w:rsidRDefault="007D1E2A" w:rsidP="001849D1">
            <w:pPr>
              <w:pStyle w:val="a4"/>
              <w:snapToGrid w:val="0"/>
            </w:pPr>
          </w:p>
        </w:tc>
        <w:tc>
          <w:tcPr>
            <w:tcW w:w="2035" w:type="dxa"/>
            <w:tcBorders>
              <w:left w:val="single" w:sz="1" w:space="0" w:color="000000"/>
              <w:bottom w:val="single" w:sz="1" w:space="0" w:color="000000"/>
              <w:right w:val="single" w:sz="1" w:space="0" w:color="000000"/>
            </w:tcBorders>
            <w:shd w:val="clear" w:color="auto" w:fill="auto"/>
          </w:tcPr>
          <w:p w:rsidR="007D1E2A" w:rsidRDefault="007D1E2A" w:rsidP="001849D1">
            <w:pPr>
              <w:pStyle w:val="a4"/>
              <w:snapToGrid w:val="0"/>
            </w:pPr>
          </w:p>
        </w:tc>
      </w:tr>
    </w:tbl>
    <w:p w:rsidR="007D1E2A" w:rsidRDefault="007D1E2A" w:rsidP="007D1E2A">
      <w:pPr>
        <w:spacing w:line="360" w:lineRule="auto"/>
        <w:rPr>
          <w:sz w:val="28"/>
          <w:szCs w:val="28"/>
        </w:rPr>
      </w:pPr>
      <w:r>
        <w:rPr>
          <w:sz w:val="28"/>
          <w:szCs w:val="28"/>
        </w:rPr>
        <w:t>1 балл — низкий уровень развития театрализованной деятельности характеризуется : не проявляет интерес, участие не принимает, помощь взрослого не принимает.</w:t>
      </w:r>
    </w:p>
    <w:p w:rsidR="007D1E2A" w:rsidRDefault="007D1E2A" w:rsidP="007D1E2A">
      <w:pPr>
        <w:spacing w:line="360" w:lineRule="auto"/>
        <w:rPr>
          <w:sz w:val="28"/>
          <w:szCs w:val="28"/>
        </w:rPr>
      </w:pPr>
      <w:r>
        <w:rPr>
          <w:sz w:val="28"/>
          <w:szCs w:val="28"/>
        </w:rPr>
        <w:t xml:space="preserve">2 балл - средний уровень развития театрализованной деятельности характеризуется: проявляет интерес, нуждается в помощи педагога, действует  по образцу, требует постоянного прямого и косвенного руководства. </w:t>
      </w:r>
    </w:p>
    <w:p w:rsidR="007D1E2A" w:rsidRDefault="007D1E2A" w:rsidP="007D1E2A">
      <w:pPr>
        <w:tabs>
          <w:tab w:val="left" w:pos="1095"/>
        </w:tabs>
        <w:spacing w:line="360" w:lineRule="auto"/>
        <w:rPr>
          <w:sz w:val="28"/>
          <w:szCs w:val="28"/>
        </w:rPr>
      </w:pPr>
      <w:r>
        <w:rPr>
          <w:sz w:val="28"/>
          <w:szCs w:val="28"/>
        </w:rPr>
        <w:t>3 балла — высокий уровень развития театрализованной деятельности характеризуется: проявляет активный интерес, действует самостоятельно или по словесной инструкции, не нуждается в постоянном контроле педагога.</w:t>
      </w:r>
    </w:p>
    <w:p w:rsidR="007D1E2A" w:rsidRDefault="007D1E2A" w:rsidP="007D1E2A">
      <w:pPr>
        <w:tabs>
          <w:tab w:val="left" w:pos="1095"/>
        </w:tabs>
        <w:spacing w:line="360" w:lineRule="auto"/>
        <w:rPr>
          <w:sz w:val="28"/>
          <w:szCs w:val="28"/>
        </w:rPr>
      </w:pPr>
      <w:r>
        <w:rPr>
          <w:sz w:val="28"/>
          <w:szCs w:val="28"/>
        </w:rPr>
        <w:tab/>
        <w:t>Содержание театрализованных игр на индивидуальных занятиях не дублирует игры, в которые ребенок играет на подгрупповых занятиях, а способствует развитию его познавательной, двигательной и эмоциональной сферы. Психолого-педагогическое воздействие театрализованной игры рассчитаны на длительное время и затрагивают всю психическую структуру интеллектуальной недостаточности.</w:t>
      </w:r>
    </w:p>
    <w:p w:rsidR="007D1E2A" w:rsidRDefault="007D1E2A" w:rsidP="007D1E2A">
      <w:pPr>
        <w:tabs>
          <w:tab w:val="left" w:pos="1110"/>
        </w:tabs>
        <w:spacing w:line="360" w:lineRule="auto"/>
        <w:rPr>
          <w:sz w:val="28"/>
          <w:szCs w:val="28"/>
        </w:rPr>
      </w:pPr>
      <w:r>
        <w:rPr>
          <w:sz w:val="28"/>
          <w:szCs w:val="28"/>
        </w:rPr>
        <w:t xml:space="preserve">       </w:t>
      </w:r>
      <w:r>
        <w:rPr>
          <w:sz w:val="28"/>
          <w:szCs w:val="28"/>
        </w:rPr>
        <w:tab/>
        <w:t xml:space="preserve">А возможности у наших детей очень разные.  Часть детей не говорящих. Другие говорят, но память очень плохая. У третьих внимание настолько разлитое, что сыграть роль до конца требует огромных усилий. Низкий познавательный интерес. Всем детям необходима частая смена вида деятельности. Поэтому, чтобы прийти к конечному результату — </w:t>
      </w:r>
      <w:r>
        <w:rPr>
          <w:sz w:val="28"/>
          <w:szCs w:val="28"/>
        </w:rPr>
        <w:lastRenderedPageBreak/>
        <w:t>драматизации, приходится пройти долгий путь.  С детьми, имеющими проблемы в речевом развитии мы используем различные методы и приемы работы. Проводится психопрофилактическая работа: во-первых, активные мимические и пантомимические проявления чувств помогают предотвратить перерастание некоторых эмоций в патологию. Во-вторых, благодаря работе мышц лица и тела обеспечивается активная разрядка эмоций. В-третьих, у детей при произвольном воспроизведении выразительных движений происходит оживление соответствующих эмоций, и могут возникнуть яркие воспоминания о неотреагированных ранее переживаниях, что имеет значение для нахождения первопричины нервного напряжения некоторых детей.</w:t>
      </w:r>
    </w:p>
    <w:p w:rsidR="00F50C4B" w:rsidRDefault="007D1E2A" w:rsidP="00F50C4B">
      <w:pPr>
        <w:tabs>
          <w:tab w:val="left" w:pos="1125"/>
        </w:tabs>
        <w:spacing w:line="360" w:lineRule="auto"/>
        <w:rPr>
          <w:sz w:val="28"/>
          <w:szCs w:val="28"/>
        </w:rPr>
      </w:pPr>
      <w:r>
        <w:rPr>
          <w:sz w:val="28"/>
          <w:szCs w:val="28"/>
        </w:rPr>
        <w:t xml:space="preserve">              Т</w:t>
      </w:r>
      <w:r w:rsidR="00F50C4B">
        <w:rPr>
          <w:sz w:val="28"/>
          <w:szCs w:val="28"/>
        </w:rPr>
        <w:t>еатрализованная игра начинает</w:t>
      </w:r>
      <w:r>
        <w:rPr>
          <w:sz w:val="28"/>
          <w:szCs w:val="28"/>
        </w:rPr>
        <w:t xml:space="preserve">  проводится по определенному плану: знакомство с произведением, подготовки к спектаклю, подборе атрибутов, распределении ролей, ход игры-драматизации. Подготовительная работа необходима для того, чтобы ознакомить детей с содержанием выбранного текста. Он не должен быть слишком большим и сложным. В вопросно-ответной беседе выявляется, какие свойства характера присущи каждому персонажу. Каковы должны быть его манера речи, жесты, походка. Такая подготовка настраивает ребенка на творческий лад. Для инсценировки подбираются костюмы, несложные детали к костюму (усы, хвосты, кепки), или</w:t>
      </w:r>
      <w:r w:rsidR="00F50C4B" w:rsidRPr="00F50C4B">
        <w:rPr>
          <w:sz w:val="28"/>
          <w:szCs w:val="28"/>
        </w:rPr>
        <w:t xml:space="preserve"> </w:t>
      </w:r>
      <w:r w:rsidR="00F50C4B">
        <w:rPr>
          <w:sz w:val="28"/>
          <w:szCs w:val="28"/>
        </w:rPr>
        <w:t>декорации дети изготавливают на занятиях ручного труда, дома с родителями. Это помогает им лучше ощутить себя определенным персонажем и перевоплотиться в соответствующий образ.</w:t>
      </w:r>
    </w:p>
    <w:p w:rsidR="00F50C4B" w:rsidRDefault="00F50C4B" w:rsidP="00F50C4B">
      <w:pPr>
        <w:tabs>
          <w:tab w:val="left" w:pos="1110"/>
        </w:tabs>
        <w:spacing w:line="360" w:lineRule="auto"/>
        <w:rPr>
          <w:sz w:val="28"/>
          <w:szCs w:val="28"/>
        </w:rPr>
      </w:pPr>
      <w:r>
        <w:rPr>
          <w:sz w:val="28"/>
          <w:szCs w:val="28"/>
        </w:rPr>
        <w:t xml:space="preserve">     Для постановок сказок мы используем различные виды театров, такие как:</w:t>
      </w:r>
    </w:p>
    <w:p w:rsidR="00F50C4B" w:rsidRDefault="00F50C4B" w:rsidP="00F50C4B">
      <w:pPr>
        <w:numPr>
          <w:ilvl w:val="0"/>
          <w:numId w:val="5"/>
        </w:numPr>
        <w:tabs>
          <w:tab w:val="left" w:pos="4888"/>
        </w:tabs>
        <w:spacing w:line="360" w:lineRule="auto"/>
        <w:rPr>
          <w:sz w:val="28"/>
          <w:szCs w:val="28"/>
        </w:rPr>
      </w:pPr>
      <w:r>
        <w:rPr>
          <w:sz w:val="28"/>
          <w:szCs w:val="28"/>
        </w:rPr>
        <w:t>штоковый</w:t>
      </w:r>
    </w:p>
    <w:p w:rsidR="00F50C4B" w:rsidRDefault="00F50C4B" w:rsidP="00F50C4B">
      <w:pPr>
        <w:numPr>
          <w:ilvl w:val="0"/>
          <w:numId w:val="5"/>
        </w:numPr>
        <w:tabs>
          <w:tab w:val="left" w:pos="4888"/>
        </w:tabs>
        <w:spacing w:line="360" w:lineRule="auto"/>
        <w:rPr>
          <w:sz w:val="28"/>
          <w:szCs w:val="28"/>
        </w:rPr>
      </w:pPr>
      <w:r>
        <w:rPr>
          <w:sz w:val="28"/>
          <w:szCs w:val="28"/>
        </w:rPr>
        <w:t>рукавичный</w:t>
      </w:r>
    </w:p>
    <w:p w:rsidR="00F50C4B" w:rsidRDefault="00F50C4B" w:rsidP="00F50C4B">
      <w:pPr>
        <w:numPr>
          <w:ilvl w:val="0"/>
          <w:numId w:val="5"/>
        </w:numPr>
        <w:tabs>
          <w:tab w:val="left" w:pos="4888"/>
        </w:tabs>
        <w:spacing w:line="360" w:lineRule="auto"/>
        <w:rPr>
          <w:sz w:val="28"/>
          <w:szCs w:val="28"/>
        </w:rPr>
      </w:pPr>
      <w:r>
        <w:rPr>
          <w:sz w:val="28"/>
          <w:szCs w:val="28"/>
        </w:rPr>
        <w:t>картонажный</w:t>
      </w:r>
    </w:p>
    <w:p w:rsidR="00F50C4B" w:rsidRDefault="00F50C4B" w:rsidP="00F50C4B">
      <w:pPr>
        <w:numPr>
          <w:ilvl w:val="0"/>
          <w:numId w:val="5"/>
        </w:numPr>
        <w:tabs>
          <w:tab w:val="left" w:pos="4888"/>
        </w:tabs>
        <w:spacing w:line="360" w:lineRule="auto"/>
        <w:rPr>
          <w:sz w:val="28"/>
          <w:szCs w:val="28"/>
        </w:rPr>
      </w:pPr>
      <w:r>
        <w:rPr>
          <w:sz w:val="28"/>
          <w:szCs w:val="28"/>
        </w:rPr>
        <w:t>бибабо</w:t>
      </w:r>
    </w:p>
    <w:p w:rsidR="00F50C4B" w:rsidRDefault="00F50C4B" w:rsidP="00F50C4B">
      <w:pPr>
        <w:numPr>
          <w:ilvl w:val="0"/>
          <w:numId w:val="5"/>
        </w:numPr>
        <w:tabs>
          <w:tab w:val="left" w:pos="4888"/>
        </w:tabs>
        <w:spacing w:line="360" w:lineRule="auto"/>
        <w:rPr>
          <w:sz w:val="28"/>
          <w:szCs w:val="28"/>
        </w:rPr>
      </w:pPr>
      <w:r>
        <w:rPr>
          <w:sz w:val="28"/>
          <w:szCs w:val="28"/>
        </w:rPr>
        <w:t>теневой</w:t>
      </w:r>
    </w:p>
    <w:p w:rsidR="00F50C4B" w:rsidRDefault="00F50C4B" w:rsidP="00F50C4B">
      <w:pPr>
        <w:numPr>
          <w:ilvl w:val="0"/>
          <w:numId w:val="5"/>
        </w:numPr>
        <w:tabs>
          <w:tab w:val="left" w:pos="4888"/>
        </w:tabs>
        <w:spacing w:line="360" w:lineRule="auto"/>
        <w:rPr>
          <w:sz w:val="28"/>
          <w:szCs w:val="28"/>
        </w:rPr>
      </w:pPr>
      <w:r>
        <w:rPr>
          <w:sz w:val="28"/>
          <w:szCs w:val="28"/>
        </w:rPr>
        <w:t>пальчиковый</w:t>
      </w:r>
    </w:p>
    <w:p w:rsidR="00F50C4B" w:rsidRDefault="00F50C4B" w:rsidP="00F50C4B">
      <w:pPr>
        <w:numPr>
          <w:ilvl w:val="0"/>
          <w:numId w:val="5"/>
        </w:numPr>
        <w:tabs>
          <w:tab w:val="left" w:pos="4888"/>
        </w:tabs>
        <w:spacing w:line="360" w:lineRule="auto"/>
        <w:rPr>
          <w:sz w:val="28"/>
          <w:szCs w:val="28"/>
        </w:rPr>
      </w:pPr>
      <w:r>
        <w:rPr>
          <w:sz w:val="28"/>
          <w:szCs w:val="28"/>
        </w:rPr>
        <w:lastRenderedPageBreak/>
        <w:t>платковый</w:t>
      </w:r>
    </w:p>
    <w:p w:rsidR="00F50C4B" w:rsidRDefault="00F50C4B" w:rsidP="00F50C4B">
      <w:pPr>
        <w:numPr>
          <w:ilvl w:val="0"/>
          <w:numId w:val="5"/>
        </w:numPr>
        <w:tabs>
          <w:tab w:val="left" w:pos="4888"/>
        </w:tabs>
        <w:spacing w:line="360" w:lineRule="auto"/>
        <w:rPr>
          <w:sz w:val="28"/>
          <w:szCs w:val="28"/>
        </w:rPr>
      </w:pPr>
      <w:r>
        <w:rPr>
          <w:sz w:val="28"/>
          <w:szCs w:val="28"/>
        </w:rPr>
        <w:t>куклы-говоруны</w:t>
      </w:r>
    </w:p>
    <w:p w:rsidR="00F50C4B" w:rsidRDefault="00F50C4B" w:rsidP="00F50C4B">
      <w:pPr>
        <w:numPr>
          <w:ilvl w:val="0"/>
          <w:numId w:val="5"/>
        </w:numPr>
        <w:tabs>
          <w:tab w:val="left" w:pos="4888"/>
        </w:tabs>
        <w:spacing w:line="360" w:lineRule="auto"/>
        <w:rPr>
          <w:sz w:val="28"/>
          <w:szCs w:val="28"/>
        </w:rPr>
      </w:pPr>
      <w:r>
        <w:rPr>
          <w:sz w:val="28"/>
          <w:szCs w:val="28"/>
        </w:rPr>
        <w:t>куклы-марионетки</w:t>
      </w:r>
    </w:p>
    <w:p w:rsidR="00F50C4B" w:rsidRDefault="00F50C4B" w:rsidP="00F50C4B">
      <w:pPr>
        <w:numPr>
          <w:ilvl w:val="0"/>
          <w:numId w:val="5"/>
        </w:numPr>
        <w:tabs>
          <w:tab w:val="left" w:pos="4888"/>
        </w:tabs>
        <w:spacing w:line="360" w:lineRule="auto"/>
        <w:rPr>
          <w:sz w:val="28"/>
          <w:szCs w:val="28"/>
        </w:rPr>
      </w:pPr>
      <w:r>
        <w:rPr>
          <w:sz w:val="28"/>
          <w:szCs w:val="28"/>
        </w:rPr>
        <w:t>варежковый</w:t>
      </w:r>
    </w:p>
    <w:p w:rsidR="00F50C4B" w:rsidRDefault="00F50C4B" w:rsidP="00F50C4B">
      <w:pPr>
        <w:numPr>
          <w:ilvl w:val="0"/>
          <w:numId w:val="5"/>
        </w:numPr>
        <w:tabs>
          <w:tab w:val="left" w:pos="4888"/>
        </w:tabs>
        <w:spacing w:line="360" w:lineRule="auto"/>
        <w:rPr>
          <w:sz w:val="28"/>
          <w:szCs w:val="28"/>
        </w:rPr>
      </w:pPr>
      <w:r>
        <w:rPr>
          <w:sz w:val="28"/>
          <w:szCs w:val="28"/>
        </w:rPr>
        <w:t>настольный (из разных материалов)</w:t>
      </w:r>
    </w:p>
    <w:p w:rsidR="00F50C4B" w:rsidRDefault="00F50C4B" w:rsidP="00F50C4B">
      <w:pPr>
        <w:numPr>
          <w:ilvl w:val="0"/>
          <w:numId w:val="5"/>
        </w:numPr>
        <w:tabs>
          <w:tab w:val="left" w:pos="4888"/>
        </w:tabs>
        <w:spacing w:line="360" w:lineRule="auto"/>
        <w:rPr>
          <w:sz w:val="28"/>
          <w:szCs w:val="28"/>
        </w:rPr>
      </w:pPr>
      <w:r>
        <w:rPr>
          <w:sz w:val="28"/>
          <w:szCs w:val="28"/>
        </w:rPr>
        <w:t xml:space="preserve">плоскостной </w:t>
      </w:r>
    </w:p>
    <w:p w:rsidR="00F50C4B" w:rsidRDefault="00F50C4B" w:rsidP="00F50C4B">
      <w:pPr>
        <w:tabs>
          <w:tab w:val="left" w:pos="1095"/>
          <w:tab w:val="left" w:pos="1185"/>
          <w:tab w:val="left" w:pos="4888"/>
        </w:tabs>
        <w:spacing w:line="360" w:lineRule="auto"/>
        <w:rPr>
          <w:sz w:val="28"/>
          <w:szCs w:val="28"/>
        </w:rPr>
      </w:pPr>
      <w:r>
        <w:rPr>
          <w:sz w:val="28"/>
          <w:szCs w:val="28"/>
        </w:rPr>
        <w:tab/>
        <w:t>Создание  правильной предметно-развивающей среды имеет большое значение в работе по театрализованной деятельности. Предметно-пространственная среда должна не только обеспечить совместную театрализованную деятельность детей, но и является основой самостоятельного творчества каждого ребенка, своеобразной формой его самообразования. Поэтому для проектирования предметно-развивающей среды, обеспечивающей театрализованную деятельность, следует учитывать:</w:t>
      </w:r>
    </w:p>
    <w:p w:rsidR="00F50C4B" w:rsidRDefault="00F50C4B" w:rsidP="00F50C4B">
      <w:pPr>
        <w:numPr>
          <w:ilvl w:val="0"/>
          <w:numId w:val="7"/>
        </w:numPr>
        <w:tabs>
          <w:tab w:val="left" w:pos="1095"/>
          <w:tab w:val="left" w:pos="1185"/>
          <w:tab w:val="left" w:pos="4888"/>
        </w:tabs>
        <w:spacing w:line="360" w:lineRule="auto"/>
        <w:rPr>
          <w:sz w:val="28"/>
          <w:szCs w:val="28"/>
        </w:rPr>
      </w:pPr>
      <w:r>
        <w:rPr>
          <w:sz w:val="28"/>
          <w:szCs w:val="28"/>
        </w:rPr>
        <w:t>Индивидуальные социально-психологические особенности ребенка.</w:t>
      </w:r>
    </w:p>
    <w:p w:rsidR="00F50C4B" w:rsidRDefault="00F50C4B" w:rsidP="00F50C4B">
      <w:pPr>
        <w:numPr>
          <w:ilvl w:val="0"/>
          <w:numId w:val="7"/>
        </w:numPr>
        <w:tabs>
          <w:tab w:val="left" w:pos="1095"/>
          <w:tab w:val="left" w:pos="1185"/>
          <w:tab w:val="left" w:pos="4888"/>
        </w:tabs>
        <w:spacing w:line="360" w:lineRule="auto"/>
        <w:rPr>
          <w:sz w:val="28"/>
          <w:szCs w:val="28"/>
        </w:rPr>
      </w:pPr>
      <w:r>
        <w:rPr>
          <w:sz w:val="28"/>
          <w:szCs w:val="28"/>
        </w:rPr>
        <w:t>Особенности его эмоционально-личностного развития.</w:t>
      </w:r>
    </w:p>
    <w:p w:rsidR="00F50C4B" w:rsidRDefault="00F50C4B" w:rsidP="00F50C4B">
      <w:pPr>
        <w:numPr>
          <w:ilvl w:val="0"/>
          <w:numId w:val="6"/>
        </w:numPr>
        <w:tabs>
          <w:tab w:val="left" w:pos="1095"/>
          <w:tab w:val="left" w:pos="1185"/>
          <w:tab w:val="left" w:pos="4888"/>
        </w:tabs>
        <w:spacing w:line="360" w:lineRule="auto"/>
        <w:rPr>
          <w:sz w:val="28"/>
          <w:szCs w:val="28"/>
        </w:rPr>
      </w:pPr>
      <w:r>
        <w:rPr>
          <w:sz w:val="28"/>
          <w:szCs w:val="28"/>
        </w:rPr>
        <w:t>Интересы, склонности, предпочтения и потребности.</w:t>
      </w:r>
    </w:p>
    <w:p w:rsidR="00F50C4B" w:rsidRDefault="00F50C4B" w:rsidP="00F50C4B">
      <w:pPr>
        <w:numPr>
          <w:ilvl w:val="0"/>
          <w:numId w:val="6"/>
        </w:numPr>
        <w:tabs>
          <w:tab w:val="left" w:pos="1095"/>
          <w:tab w:val="left" w:pos="1185"/>
          <w:tab w:val="left" w:pos="4888"/>
        </w:tabs>
        <w:spacing w:line="360" w:lineRule="auto"/>
        <w:rPr>
          <w:sz w:val="28"/>
          <w:szCs w:val="28"/>
        </w:rPr>
      </w:pPr>
      <w:r>
        <w:rPr>
          <w:sz w:val="28"/>
          <w:szCs w:val="28"/>
        </w:rPr>
        <w:t>Любознательность, исследовательский интерес и творческие способности.</w:t>
      </w:r>
    </w:p>
    <w:p w:rsidR="00F50C4B" w:rsidRDefault="00F50C4B" w:rsidP="00F50C4B">
      <w:pPr>
        <w:numPr>
          <w:ilvl w:val="0"/>
          <w:numId w:val="6"/>
        </w:numPr>
        <w:tabs>
          <w:tab w:val="left" w:pos="1095"/>
          <w:tab w:val="left" w:pos="1185"/>
          <w:tab w:val="left" w:pos="4888"/>
        </w:tabs>
        <w:spacing w:line="360" w:lineRule="auto"/>
        <w:rPr>
          <w:sz w:val="28"/>
          <w:szCs w:val="28"/>
        </w:rPr>
      </w:pPr>
      <w:r>
        <w:rPr>
          <w:sz w:val="28"/>
          <w:szCs w:val="28"/>
        </w:rPr>
        <w:t>Возрастные и полоролевые особенности.</w:t>
      </w:r>
    </w:p>
    <w:p w:rsidR="00F50C4B" w:rsidRDefault="00F50C4B" w:rsidP="00F50C4B">
      <w:pPr>
        <w:tabs>
          <w:tab w:val="left" w:pos="1110"/>
        </w:tabs>
        <w:spacing w:line="360" w:lineRule="auto"/>
        <w:ind w:left="90" w:hanging="360"/>
        <w:rPr>
          <w:sz w:val="28"/>
          <w:szCs w:val="28"/>
        </w:rPr>
      </w:pPr>
      <w:r>
        <w:rPr>
          <w:sz w:val="28"/>
          <w:szCs w:val="28"/>
        </w:rPr>
        <w:t xml:space="preserve">          </w:t>
      </w:r>
      <w:r>
        <w:rPr>
          <w:sz w:val="28"/>
          <w:szCs w:val="28"/>
        </w:rPr>
        <w:tab/>
        <w:t>В группе организуется «Сказочный уголок». Его содержание периодически меняется, исходя из программного содержания: развития речи, математического развития, музыкального и трудового воспитания, изобразительной деятельности. Здесь представлены различные виды театров. Содержание сюжетов связано с изучаемыми лексическими темами. Он используется для совместной деятельности взрослого и ребенка, для проведения комплексных занятий и театрализованных игр. Одновременно он является зоной отдыха.</w:t>
      </w:r>
    </w:p>
    <w:p w:rsidR="00F50C4B" w:rsidRDefault="00F50C4B" w:rsidP="00F50C4B">
      <w:pPr>
        <w:tabs>
          <w:tab w:val="left" w:pos="1095"/>
          <w:tab w:val="left" w:pos="4978"/>
        </w:tabs>
        <w:spacing w:line="360" w:lineRule="auto"/>
        <w:ind w:left="90" w:hanging="360"/>
        <w:rPr>
          <w:b/>
          <w:bCs/>
          <w:sz w:val="28"/>
          <w:szCs w:val="28"/>
        </w:rPr>
      </w:pPr>
      <w:r>
        <w:rPr>
          <w:sz w:val="28"/>
          <w:szCs w:val="28"/>
        </w:rPr>
        <w:t xml:space="preserve">          </w:t>
      </w:r>
      <w:r>
        <w:rPr>
          <w:sz w:val="28"/>
          <w:szCs w:val="28"/>
        </w:rPr>
        <w:tab/>
        <w:t xml:space="preserve">Воспитатели продолжают работу со сказкой на занятиях по изобразительной деятельности. Дети учатся рисовать по сюжету сказки или </w:t>
      </w:r>
      <w:r>
        <w:rPr>
          <w:sz w:val="28"/>
          <w:szCs w:val="28"/>
        </w:rPr>
        <w:lastRenderedPageBreak/>
        <w:t xml:space="preserve">отдельных персонажей, используют различные материалы. Занятия по изобразительной деятельности имеют большое значение для развития познавательных и творческих способностей детей, развивают эстетический вкус, инициативу.  </w:t>
      </w:r>
    </w:p>
    <w:p w:rsidR="00F50C4B" w:rsidRDefault="00F50C4B" w:rsidP="00F50C4B">
      <w:pPr>
        <w:spacing w:line="360" w:lineRule="auto"/>
        <w:rPr>
          <w:b/>
          <w:bCs/>
          <w:sz w:val="28"/>
          <w:szCs w:val="28"/>
        </w:rPr>
      </w:pPr>
      <w:r>
        <w:rPr>
          <w:b/>
          <w:bCs/>
          <w:sz w:val="28"/>
          <w:szCs w:val="28"/>
        </w:rPr>
        <w:t xml:space="preserve">       </w:t>
      </w:r>
    </w:p>
    <w:p w:rsidR="00F50C4B" w:rsidRDefault="00F50C4B" w:rsidP="00F50C4B">
      <w:pPr>
        <w:spacing w:line="360" w:lineRule="auto"/>
      </w:pPr>
      <w:r>
        <w:rPr>
          <w:b/>
          <w:bCs/>
          <w:sz w:val="28"/>
          <w:szCs w:val="28"/>
        </w:rPr>
        <w:t xml:space="preserve">         Взаимосвязь театрализованной деятельности с изобразительной                                                      </w:t>
      </w:r>
    </w:p>
    <w:p w:rsidR="00F50C4B" w:rsidRDefault="00962DBD" w:rsidP="00F50C4B">
      <w:pPr>
        <w:spacing w:line="360" w:lineRule="auto"/>
        <w:rPr>
          <w:b/>
          <w:bCs/>
          <w:sz w:val="28"/>
          <w:szCs w:val="28"/>
        </w:rPr>
      </w:pPr>
      <w:r w:rsidRPr="00962DBD">
        <w:pict>
          <v:shape id="_x0000_s1048" type="#_x0000_t202" style="position:absolute;margin-left:28.9pt;margin-top:2.9pt;width:130.75pt;height:43pt;z-index:251683840;mso-wrap-distance-left:9.05pt;mso-wrap-distance-right:9.05pt" strokeweight="2.5pt">
            <v:fill color2="black"/>
            <v:textbox inset="1.75pt,1.75pt,1.75pt,1.75pt">
              <w:txbxContent>
                <w:p w:rsidR="001849D1" w:rsidRDefault="001849D1" w:rsidP="00F50C4B">
                  <w:pPr>
                    <w:jc w:val="center"/>
                  </w:pPr>
                  <w:r>
                    <w:t>Изготовление афиш</w:t>
                  </w:r>
                </w:p>
              </w:txbxContent>
            </v:textbox>
          </v:shape>
        </w:pict>
      </w:r>
      <w:r w:rsidRPr="00962DBD">
        <w:pict>
          <v:shape id="_x0000_s1049" type="#_x0000_t202" style="position:absolute;margin-left:311.65pt;margin-top:4.4pt;width:146.5pt;height:43pt;z-index:251684864;mso-wrap-distance-left:9.05pt;mso-wrap-distance-right:9.05pt" strokeweight="2.5pt">
            <v:fill color2="black"/>
            <v:textbox inset="1.75pt,1.75pt,1.75pt,1.75pt">
              <w:txbxContent>
                <w:p w:rsidR="001849D1" w:rsidRDefault="001849D1" w:rsidP="00F50C4B">
                  <w:pPr>
                    <w:jc w:val="center"/>
                  </w:pPr>
                  <w:r>
                    <w:t>Изготовление элементов</w:t>
                  </w:r>
                </w:p>
                <w:p w:rsidR="001849D1" w:rsidRDefault="001849D1" w:rsidP="00F50C4B">
                  <w:pPr>
                    <w:jc w:val="center"/>
                  </w:pPr>
                  <w:r>
                    <w:t>костюмов, декораций</w:t>
                  </w:r>
                </w:p>
              </w:txbxContent>
            </v:textbox>
          </v:shape>
        </w:pict>
      </w:r>
    </w:p>
    <w:p w:rsidR="00F50C4B" w:rsidRDefault="00F50C4B" w:rsidP="00F50C4B">
      <w:pPr>
        <w:spacing w:line="360" w:lineRule="auto"/>
        <w:rPr>
          <w:b/>
          <w:bCs/>
          <w:sz w:val="28"/>
          <w:szCs w:val="28"/>
        </w:rPr>
      </w:pPr>
    </w:p>
    <w:p w:rsidR="00F50C4B" w:rsidRDefault="00962DBD" w:rsidP="00F50C4B">
      <w:pPr>
        <w:spacing w:line="360" w:lineRule="auto"/>
        <w:rPr>
          <w:b/>
          <w:bCs/>
          <w:sz w:val="28"/>
          <w:szCs w:val="28"/>
        </w:rPr>
      </w:pPr>
      <w:r w:rsidRPr="00962DBD">
        <w:pict>
          <v:shape id="_x0000_s1050" type="#_x0000_t202" style="position:absolute;margin-left:28.15pt;margin-top:10.85pt;width:123.25pt;height:90.25pt;z-index:251685888;mso-wrap-distance-left:9.05pt;mso-wrap-distance-right:9.05pt" strokeweight="2.5pt">
            <v:fill color2="black"/>
            <v:textbox inset="1.75pt,1.75pt,1.75pt,1.75pt">
              <w:txbxContent>
                <w:p w:rsidR="001849D1" w:rsidRDefault="001849D1" w:rsidP="00F50C4B">
                  <w:pPr>
                    <w:jc w:val="center"/>
                  </w:pPr>
                  <w:r>
                    <w:t xml:space="preserve">Изготовление театра </w:t>
                  </w:r>
                </w:p>
                <w:p w:rsidR="001849D1" w:rsidRDefault="001849D1" w:rsidP="00F50C4B">
                  <w:pPr>
                    <w:jc w:val="center"/>
                  </w:pPr>
                  <w:r>
                    <w:t>игрушек (для флане-</w:t>
                  </w:r>
                </w:p>
                <w:p w:rsidR="001849D1" w:rsidRDefault="001849D1" w:rsidP="00F50C4B">
                  <w:pPr>
                    <w:jc w:val="center"/>
                  </w:pPr>
                  <w:r>
                    <w:t xml:space="preserve">леграфа, театр на </w:t>
                  </w:r>
                </w:p>
                <w:p w:rsidR="001849D1" w:rsidRDefault="001849D1" w:rsidP="00F50C4B">
                  <w:pPr>
                    <w:jc w:val="center"/>
                  </w:pPr>
                  <w:r>
                    <w:t>руке)</w:t>
                  </w:r>
                </w:p>
              </w:txbxContent>
            </v:textbox>
          </v:shape>
        </w:pict>
      </w:r>
      <w:r w:rsidRPr="00962DBD">
        <w:pict>
          <v:shape id="_x0000_s1051" type="#_x0000_t202" style="position:absolute;margin-left:338.65pt;margin-top:11.8pt;width:120.25pt;height:92.5pt;z-index:251686912;mso-wrap-distance-left:9.05pt;mso-wrap-distance-right:9.05pt" strokeweight="2.5pt">
            <v:fill color2="black"/>
            <v:textbox inset="1.75pt,1.75pt,1.75pt,1.75pt">
              <w:txbxContent>
                <w:p w:rsidR="001849D1" w:rsidRDefault="001849D1" w:rsidP="00F50C4B">
                  <w:pPr>
                    <w:jc w:val="center"/>
                  </w:pPr>
                  <w:r>
                    <w:t xml:space="preserve">Использование в </w:t>
                  </w:r>
                </w:p>
                <w:p w:rsidR="001849D1" w:rsidRDefault="001849D1" w:rsidP="00F50C4B">
                  <w:pPr>
                    <w:jc w:val="center"/>
                  </w:pPr>
                  <w:r>
                    <w:t>театрализованной</w:t>
                  </w:r>
                </w:p>
                <w:p w:rsidR="001849D1" w:rsidRDefault="001849D1" w:rsidP="00F50C4B">
                  <w:pPr>
                    <w:jc w:val="center"/>
                  </w:pPr>
                  <w:r>
                    <w:t>деятельности игрушек</w:t>
                  </w:r>
                </w:p>
                <w:p w:rsidR="001849D1" w:rsidRDefault="001849D1" w:rsidP="00F50C4B">
                  <w:pPr>
                    <w:jc w:val="center"/>
                  </w:pPr>
                  <w:r>
                    <w:t>народных промыслов</w:t>
                  </w:r>
                </w:p>
              </w:txbxContent>
            </v:textbox>
          </v:shape>
        </w:pict>
      </w:r>
      <w:r w:rsidRPr="00962DBD">
        <w:pict>
          <v:line id="_x0000_s1054" style="position:absolute;z-index:251689984" from="147.55pt,-2.5pt" to="210.55pt,32pt" strokeweight="1.01mm">
            <v:stroke joinstyle="miter" endcap="square"/>
          </v:line>
        </w:pict>
      </w:r>
      <w:r w:rsidRPr="00962DBD">
        <w:pict>
          <v:line id="_x0000_s1055" style="position:absolute;flip:x;z-index:251691008" from="265.3pt,-1pt" to="338.8pt,32pt" strokeweight="1.01mm">
            <v:stroke joinstyle="miter" endcap="square"/>
          </v:line>
        </w:pict>
      </w:r>
    </w:p>
    <w:p w:rsidR="00F50C4B" w:rsidRDefault="00962DBD" w:rsidP="00F50C4B">
      <w:pPr>
        <w:spacing w:line="360" w:lineRule="auto"/>
        <w:rPr>
          <w:b/>
          <w:bCs/>
          <w:sz w:val="28"/>
          <w:szCs w:val="28"/>
        </w:rPr>
      </w:pPr>
      <w:r w:rsidRPr="00962DBD">
        <w:pict>
          <v:shape id="_x0000_s1047" type="#_x0000_t202" style="position:absolute;margin-left:175.9pt;margin-top:7.7pt;width:131.5pt;height:48.25pt;z-index:251682816;mso-wrap-distance-left:9.05pt;mso-wrap-distance-right:9.05pt" fillcolor="#ccc" strokeweight="2.5pt">
            <v:fill color2="#333"/>
            <v:textbox inset="1.75pt,1.75pt,1.75pt,1.75pt">
              <w:txbxContent>
                <w:p w:rsidR="001849D1" w:rsidRDefault="001849D1" w:rsidP="00F50C4B">
                  <w:pPr>
                    <w:jc w:val="center"/>
                  </w:pPr>
                  <w:r>
                    <w:t xml:space="preserve">Театрализованная </w:t>
                  </w:r>
                </w:p>
                <w:p w:rsidR="001849D1" w:rsidRDefault="001849D1" w:rsidP="00F50C4B">
                  <w:pPr>
                    <w:jc w:val="center"/>
                  </w:pPr>
                  <w:r>
                    <w:t>деятельность</w:t>
                  </w:r>
                </w:p>
              </w:txbxContent>
            </v:textbox>
          </v:shape>
        </w:pict>
      </w:r>
    </w:p>
    <w:p w:rsidR="00F50C4B" w:rsidRDefault="00962DBD" w:rsidP="00F50C4B">
      <w:pPr>
        <w:spacing w:line="360" w:lineRule="auto"/>
        <w:rPr>
          <w:b/>
          <w:bCs/>
          <w:sz w:val="28"/>
          <w:szCs w:val="28"/>
        </w:rPr>
      </w:pPr>
      <w:r w:rsidRPr="00962DBD">
        <w:pict>
          <v:line id="_x0000_s1056" style="position:absolute;flip:x;z-index:251692032" from="151.3pt,12.4pt" to="176.05pt,12.4pt" strokeweight="1.01mm">
            <v:stroke joinstyle="miter" endcap="square"/>
          </v:line>
        </w:pict>
      </w:r>
      <w:r w:rsidRPr="00962DBD">
        <w:pict>
          <v:line id="_x0000_s1057" style="position:absolute;z-index:251693056" from="307.3pt,10.9pt" to="338.8pt,10.9pt" strokeweight="1.01mm">
            <v:stroke joinstyle="miter" endcap="square"/>
          </v:line>
        </w:pict>
      </w:r>
    </w:p>
    <w:p w:rsidR="00F50C4B" w:rsidRDefault="00962DBD" w:rsidP="00F50C4B">
      <w:pPr>
        <w:spacing w:line="360" w:lineRule="auto"/>
        <w:rPr>
          <w:b/>
          <w:bCs/>
          <w:sz w:val="28"/>
          <w:szCs w:val="28"/>
        </w:rPr>
      </w:pPr>
      <w:r w:rsidRPr="00962DBD">
        <w:pict>
          <v:line id="_x0000_s1058" style="position:absolute;flip:x;z-index:251694080" from="103.3pt,7.55pt" to="212.8pt,71.85pt" strokeweight="1.01mm">
            <v:stroke joinstyle="miter" endcap="square"/>
          </v:line>
        </w:pict>
      </w:r>
      <w:r w:rsidRPr="00962DBD">
        <w:pict>
          <v:line id="_x0000_s1059" style="position:absolute;z-index:251695104" from="264.55pt,7.55pt" to="371.05pt,73.35pt" strokeweight="1.01mm">
            <v:stroke joinstyle="miter" endcap="square"/>
          </v:line>
        </w:pict>
      </w:r>
    </w:p>
    <w:p w:rsidR="00F50C4B" w:rsidRDefault="00F50C4B" w:rsidP="00F50C4B">
      <w:pPr>
        <w:spacing w:line="360" w:lineRule="auto"/>
        <w:rPr>
          <w:b/>
          <w:bCs/>
          <w:sz w:val="28"/>
          <w:szCs w:val="28"/>
        </w:rPr>
      </w:pPr>
    </w:p>
    <w:p w:rsidR="00F50C4B" w:rsidRDefault="00F50C4B" w:rsidP="00F50C4B">
      <w:pPr>
        <w:spacing w:line="360" w:lineRule="auto"/>
        <w:rPr>
          <w:b/>
          <w:bCs/>
          <w:sz w:val="28"/>
          <w:szCs w:val="28"/>
        </w:rPr>
      </w:pPr>
    </w:p>
    <w:p w:rsidR="00F50C4B" w:rsidRDefault="00962DBD" w:rsidP="00F50C4B">
      <w:pPr>
        <w:spacing w:line="360" w:lineRule="auto"/>
        <w:rPr>
          <w:b/>
          <w:bCs/>
          <w:sz w:val="28"/>
          <w:szCs w:val="28"/>
        </w:rPr>
      </w:pPr>
      <w:r w:rsidRPr="00962DBD">
        <w:pict>
          <v:shape id="_x0000_s1052" type="#_x0000_t202" style="position:absolute;margin-left:21.4pt;margin-top:-.75pt;width:151pt;height:64pt;z-index:251687936;mso-wrap-distance-left:9.05pt;mso-wrap-distance-right:9.05pt" strokeweight="2.5pt">
            <v:fill color2="black"/>
            <v:textbox inset="1.75pt,1.75pt,1.75pt,1.75pt">
              <w:txbxContent>
                <w:p w:rsidR="001849D1" w:rsidRDefault="001849D1" w:rsidP="00F50C4B">
                  <w:pPr>
                    <w:jc w:val="center"/>
                  </w:pPr>
                  <w:r>
                    <w:t>Рисование персонажей,</w:t>
                  </w:r>
                </w:p>
                <w:p w:rsidR="001849D1" w:rsidRDefault="001849D1" w:rsidP="00F50C4B">
                  <w:pPr>
                    <w:jc w:val="center"/>
                  </w:pPr>
                  <w:r>
                    <w:t>сюжетов по просмотрен-</w:t>
                  </w:r>
                </w:p>
                <w:p w:rsidR="001849D1" w:rsidRDefault="001849D1" w:rsidP="00F50C4B">
                  <w:pPr>
                    <w:jc w:val="center"/>
                  </w:pPr>
                  <w:r>
                    <w:t>ным спектаклям</w:t>
                  </w:r>
                </w:p>
              </w:txbxContent>
            </v:textbox>
          </v:shape>
        </w:pict>
      </w:r>
      <w:r w:rsidRPr="00962DBD">
        <w:pict>
          <v:shape id="_x0000_s1053" type="#_x0000_t202" style="position:absolute;margin-left:303.4pt;margin-top:.75pt;width:169pt;height:63.25pt;z-index:251688960;mso-wrap-distance-left:9.05pt;mso-wrap-distance-right:9.05pt" strokeweight="2.5pt">
            <v:fill color2="black"/>
            <v:textbox inset="1.75pt,1.75pt,1.75pt,1.75pt">
              <w:txbxContent>
                <w:p w:rsidR="001849D1" w:rsidRDefault="001849D1" w:rsidP="00F50C4B">
                  <w:pPr>
                    <w:jc w:val="center"/>
                  </w:pPr>
                  <w:r>
                    <w:t>Рисование пригласительных</w:t>
                  </w:r>
                </w:p>
                <w:p w:rsidR="001849D1" w:rsidRDefault="001849D1" w:rsidP="00F50C4B">
                  <w:pPr>
                    <w:jc w:val="center"/>
                  </w:pPr>
                  <w:r>
                    <w:t>билетов</w:t>
                  </w:r>
                </w:p>
              </w:txbxContent>
            </v:textbox>
          </v:shape>
        </w:pict>
      </w:r>
    </w:p>
    <w:p w:rsidR="00F50C4B" w:rsidRDefault="00F50C4B" w:rsidP="00F50C4B">
      <w:pPr>
        <w:spacing w:line="360" w:lineRule="auto"/>
        <w:rPr>
          <w:b/>
          <w:bCs/>
          <w:sz w:val="28"/>
          <w:szCs w:val="28"/>
        </w:rPr>
      </w:pPr>
    </w:p>
    <w:p w:rsidR="00F50C4B" w:rsidRDefault="00F50C4B" w:rsidP="00F50C4B">
      <w:pPr>
        <w:spacing w:line="360" w:lineRule="auto"/>
        <w:rPr>
          <w:b/>
          <w:bCs/>
          <w:sz w:val="28"/>
          <w:szCs w:val="28"/>
        </w:rPr>
      </w:pPr>
    </w:p>
    <w:p w:rsidR="00F50C4B" w:rsidRDefault="00F50C4B" w:rsidP="00F50C4B">
      <w:pPr>
        <w:tabs>
          <w:tab w:val="left" w:pos="1170"/>
        </w:tabs>
        <w:spacing w:line="360" w:lineRule="auto"/>
        <w:rPr>
          <w:b/>
          <w:bCs/>
          <w:sz w:val="28"/>
          <w:szCs w:val="28"/>
        </w:rPr>
      </w:pPr>
      <w:r>
        <w:rPr>
          <w:sz w:val="28"/>
          <w:szCs w:val="28"/>
        </w:rPr>
        <w:tab/>
      </w:r>
    </w:p>
    <w:p w:rsidR="00F50C4B" w:rsidRDefault="00F50C4B" w:rsidP="00F50C4B">
      <w:pPr>
        <w:spacing w:line="360" w:lineRule="auto"/>
        <w:rPr>
          <w:b/>
          <w:bCs/>
          <w:sz w:val="28"/>
          <w:szCs w:val="28"/>
        </w:rPr>
      </w:pPr>
      <w:r>
        <w:rPr>
          <w:b/>
          <w:bCs/>
          <w:sz w:val="28"/>
          <w:szCs w:val="28"/>
        </w:rPr>
        <w:t xml:space="preserve">                             </w:t>
      </w:r>
    </w:p>
    <w:p w:rsidR="00E94463" w:rsidRDefault="00E94463" w:rsidP="00E94463">
      <w:pPr>
        <w:spacing w:line="360" w:lineRule="auto"/>
        <w:rPr>
          <w:b/>
          <w:bCs/>
          <w:sz w:val="28"/>
          <w:szCs w:val="28"/>
        </w:rPr>
      </w:pPr>
      <w:r>
        <w:rPr>
          <w:b/>
          <w:bCs/>
          <w:sz w:val="28"/>
          <w:szCs w:val="28"/>
        </w:rPr>
        <w:t xml:space="preserve">                             Взаимосвязь театрализованной деятельности</w:t>
      </w:r>
    </w:p>
    <w:p w:rsidR="00E94463" w:rsidRDefault="00E94463" w:rsidP="00E94463">
      <w:pPr>
        <w:spacing w:line="360" w:lineRule="auto"/>
      </w:pPr>
      <w:r>
        <w:rPr>
          <w:b/>
          <w:bCs/>
          <w:sz w:val="28"/>
          <w:szCs w:val="28"/>
        </w:rPr>
        <w:t xml:space="preserve">                                   с художественным конструированием</w:t>
      </w:r>
    </w:p>
    <w:p w:rsidR="00E94463" w:rsidRDefault="00962DBD" w:rsidP="00E94463">
      <w:pPr>
        <w:spacing w:line="360" w:lineRule="auto"/>
        <w:rPr>
          <w:b/>
          <w:bCs/>
          <w:sz w:val="28"/>
          <w:szCs w:val="28"/>
        </w:rPr>
      </w:pPr>
      <w:r w:rsidRPr="00962DBD">
        <w:pict>
          <v:shape id="_x0000_s1061" type="#_x0000_t202" style="position:absolute;margin-left:27.4pt;margin-top:8.95pt;width:106.75pt;height:63.25pt;z-index:251698176;mso-wrap-distance-left:9.05pt;mso-wrap-distance-right:9.05pt" strokeweight="2.5pt">
            <v:fill color2="black"/>
            <v:textbox inset="1.75pt,1.75pt,1.75pt,1.75pt">
              <w:txbxContent>
                <w:p w:rsidR="001849D1" w:rsidRDefault="001849D1" w:rsidP="00E94463">
                  <w:pPr>
                    <w:jc w:val="center"/>
                  </w:pPr>
                  <w:r>
                    <w:t>Изготовление</w:t>
                  </w:r>
                </w:p>
                <w:p w:rsidR="001849D1" w:rsidRDefault="001849D1" w:rsidP="00E94463">
                  <w:pPr>
                    <w:jc w:val="center"/>
                  </w:pPr>
                  <w:r>
                    <w:t>элементов</w:t>
                  </w:r>
                </w:p>
                <w:p w:rsidR="001849D1" w:rsidRDefault="001849D1" w:rsidP="00E94463">
                  <w:pPr>
                    <w:jc w:val="center"/>
                  </w:pPr>
                  <w:r>
                    <w:t>декораций</w:t>
                  </w:r>
                </w:p>
                <w:p w:rsidR="001849D1" w:rsidRDefault="001849D1" w:rsidP="00E94463">
                  <w:pPr>
                    <w:jc w:val="center"/>
                  </w:pPr>
                </w:p>
              </w:txbxContent>
            </v:textbox>
          </v:shape>
        </w:pict>
      </w:r>
      <w:r w:rsidRPr="00962DBD">
        <w:pict>
          <v:shape id="_x0000_s1064" type="#_x0000_t202" style="position:absolute;margin-left:325.9pt;margin-top:5.65pt;width:123.25pt;height:65.5pt;z-index:251701248;mso-wrap-distance-left:9.05pt;mso-wrap-distance-right:9.05pt" strokeweight="2.5pt">
            <v:fill color2="black"/>
            <v:textbox inset="1.75pt,1.75pt,1.75pt,1.75pt">
              <w:txbxContent>
                <w:p w:rsidR="001849D1" w:rsidRDefault="001849D1" w:rsidP="00E94463">
                  <w:pPr>
                    <w:jc w:val="center"/>
                  </w:pPr>
                  <w:r>
                    <w:t>Изготовление</w:t>
                  </w:r>
                </w:p>
                <w:p w:rsidR="001849D1" w:rsidRDefault="001849D1" w:rsidP="00E94463">
                  <w:pPr>
                    <w:jc w:val="center"/>
                  </w:pPr>
                  <w:r>
                    <w:t>элементов</w:t>
                  </w:r>
                </w:p>
                <w:p w:rsidR="001849D1" w:rsidRDefault="001849D1" w:rsidP="00E94463">
                  <w:pPr>
                    <w:jc w:val="center"/>
                  </w:pPr>
                  <w:r>
                    <w:t>костюмов</w:t>
                  </w:r>
                </w:p>
              </w:txbxContent>
            </v:textbox>
          </v:shape>
        </w:pict>
      </w:r>
    </w:p>
    <w:p w:rsidR="00E94463" w:rsidRDefault="00E94463" w:rsidP="00E94463">
      <w:pPr>
        <w:spacing w:line="360" w:lineRule="auto"/>
        <w:rPr>
          <w:b/>
          <w:bCs/>
          <w:sz w:val="28"/>
          <w:szCs w:val="28"/>
        </w:rPr>
      </w:pPr>
    </w:p>
    <w:p w:rsidR="00E94463" w:rsidRDefault="00962DBD" w:rsidP="00E94463">
      <w:pPr>
        <w:spacing w:line="360" w:lineRule="auto"/>
        <w:rPr>
          <w:b/>
          <w:bCs/>
          <w:sz w:val="28"/>
          <w:szCs w:val="28"/>
        </w:rPr>
      </w:pPr>
      <w:r w:rsidRPr="00962DBD">
        <w:pict>
          <v:line id="_x0000_s1065" style="position:absolute;flip:y;z-index:251702272" from="256.3pt,1pt" to="326.05pt,27.05pt" strokeweight="1.01mm">
            <v:stroke joinstyle="miter" endcap="square"/>
          </v:line>
        </w:pict>
      </w:r>
      <w:r w:rsidRPr="00962DBD">
        <w:pict>
          <v:line id="_x0000_s1066" style="position:absolute;flip:x y;z-index:251703296" from="134.05pt,1.75pt" to="197.05pt,27.05pt" strokeweight="1.01mm">
            <v:stroke joinstyle="miter" endcap="square"/>
          </v:line>
        </w:pict>
      </w:r>
    </w:p>
    <w:p w:rsidR="00E94463" w:rsidRDefault="00962DBD" w:rsidP="00E94463">
      <w:pPr>
        <w:spacing w:line="360" w:lineRule="auto"/>
        <w:rPr>
          <w:b/>
          <w:bCs/>
          <w:sz w:val="28"/>
          <w:szCs w:val="28"/>
        </w:rPr>
      </w:pPr>
      <w:r w:rsidRPr="00962DBD">
        <w:pict>
          <v:shape id="_x0000_s1060" type="#_x0000_t202" style="position:absolute;margin-left:151.15pt;margin-top:6.7pt;width:151pt;height:68.5pt;z-index:251697152;mso-wrap-distance-left:9.05pt;mso-wrap-distance-right:9.05pt" fillcolor="silver" strokeweight="2.5pt">
            <v:fill color2="#3f3f3f"/>
            <v:textbox inset="1.75pt,1.75pt,1.75pt,1.75pt">
              <w:txbxContent>
                <w:p w:rsidR="001849D1" w:rsidRDefault="001849D1" w:rsidP="00E94463">
                  <w:pPr>
                    <w:jc w:val="center"/>
                  </w:pPr>
                  <w:r>
                    <w:t xml:space="preserve">Театрализованная </w:t>
                  </w:r>
                </w:p>
                <w:p w:rsidR="001849D1" w:rsidRDefault="001849D1" w:rsidP="00E94463">
                  <w:pPr>
                    <w:jc w:val="center"/>
                  </w:pPr>
                  <w:r>
                    <w:t>деятельность</w:t>
                  </w:r>
                </w:p>
              </w:txbxContent>
            </v:textbox>
          </v:shape>
        </w:pict>
      </w:r>
    </w:p>
    <w:p w:rsidR="00E94463" w:rsidRDefault="00962DBD" w:rsidP="00E94463">
      <w:pPr>
        <w:spacing w:line="360" w:lineRule="auto"/>
        <w:rPr>
          <w:b/>
          <w:bCs/>
          <w:sz w:val="28"/>
          <w:szCs w:val="28"/>
        </w:rPr>
      </w:pPr>
      <w:r w:rsidRPr="00962DBD">
        <w:pict>
          <v:shape id="_x0000_s1062" type="#_x0000_t202" style="position:absolute;margin-left:29.65pt;margin-top:77.8pt;width:112.75pt;height:87.25pt;z-index:251699200;mso-wrap-distance-left:9.05pt;mso-wrap-distance-right:9.05pt" strokeweight="2.5pt">
            <v:fill color2="black"/>
            <v:textbox inset="1.75pt,1.75pt,1.75pt,1.75pt">
              <w:txbxContent>
                <w:p w:rsidR="001849D1" w:rsidRDefault="001849D1" w:rsidP="00E94463">
                  <w:pPr>
                    <w:jc w:val="center"/>
                  </w:pPr>
                  <w:r>
                    <w:t>Изготовление</w:t>
                  </w:r>
                </w:p>
                <w:p w:rsidR="001849D1" w:rsidRDefault="001849D1" w:rsidP="00E94463">
                  <w:pPr>
                    <w:jc w:val="center"/>
                  </w:pPr>
                  <w:r>
                    <w:t xml:space="preserve">кукол </w:t>
                  </w:r>
                </w:p>
              </w:txbxContent>
            </v:textbox>
          </v:shape>
        </w:pict>
      </w:r>
      <w:r w:rsidRPr="00962DBD">
        <w:pict>
          <v:shape id="_x0000_s1063" type="#_x0000_t202" style="position:absolute;margin-left:312.4pt;margin-top:80.05pt;width:133pt;height:83.5pt;z-index:251700224;mso-wrap-distance-left:9.05pt;mso-wrap-distance-right:9.05pt" strokeweight="2.5pt">
            <v:fill color2="black"/>
            <v:textbox inset="1.75pt,1.75pt,1.75pt,1.75pt">
              <w:txbxContent>
                <w:p w:rsidR="001849D1" w:rsidRDefault="001849D1" w:rsidP="00E94463">
                  <w:pPr>
                    <w:jc w:val="center"/>
                  </w:pPr>
                  <w:r>
                    <w:t>Изготовление элемен-</w:t>
                  </w:r>
                </w:p>
                <w:p w:rsidR="001849D1" w:rsidRDefault="001849D1" w:rsidP="00E94463">
                  <w:pPr>
                    <w:jc w:val="center"/>
                  </w:pPr>
                  <w:r>
                    <w:t>тарных декоративных</w:t>
                  </w:r>
                </w:p>
                <w:p w:rsidR="001849D1" w:rsidRDefault="001849D1" w:rsidP="00E94463">
                  <w:pPr>
                    <w:jc w:val="center"/>
                  </w:pPr>
                  <w:r>
                    <w:t>украшений</w:t>
                  </w:r>
                </w:p>
              </w:txbxContent>
            </v:textbox>
          </v:shape>
        </w:pict>
      </w:r>
      <w:r w:rsidRPr="00962DBD">
        <w:pict>
          <v:line id="_x0000_s1067" style="position:absolute;flip:y;z-index:251704320" from="110.05pt,54.5pt" to="179.8pt,77.95pt" strokeweight="1.01mm">
            <v:stroke joinstyle="miter" endcap="square"/>
          </v:line>
        </w:pict>
      </w:r>
      <w:r w:rsidRPr="00962DBD">
        <w:pict>
          <v:line id="_x0000_s1068" style="position:absolute;z-index:251705344" from="268.3pt,50.95pt" to="338.8pt,80.2pt" strokeweight="1.01mm">
            <v:stroke joinstyle="miter" endcap="square"/>
          </v:line>
        </w:pict>
      </w:r>
      <w:r w:rsidR="00E94463">
        <w:rPr>
          <w:b/>
          <w:bCs/>
          <w:sz w:val="28"/>
          <w:szCs w:val="28"/>
        </w:rPr>
        <w:t xml:space="preserve">                                                          </w:t>
      </w:r>
    </w:p>
    <w:p w:rsidR="00E94463" w:rsidRDefault="00E94463" w:rsidP="00E94463">
      <w:pPr>
        <w:spacing w:line="360" w:lineRule="auto"/>
        <w:rPr>
          <w:b/>
          <w:bCs/>
          <w:sz w:val="28"/>
          <w:szCs w:val="28"/>
        </w:rPr>
      </w:pPr>
    </w:p>
    <w:p w:rsidR="00E94463" w:rsidRDefault="00E94463" w:rsidP="00E94463">
      <w:pPr>
        <w:tabs>
          <w:tab w:val="left" w:pos="1125"/>
        </w:tabs>
        <w:spacing w:line="360" w:lineRule="auto"/>
      </w:pPr>
    </w:p>
    <w:p w:rsidR="00E94463" w:rsidRDefault="00E94463" w:rsidP="00E94463">
      <w:pPr>
        <w:tabs>
          <w:tab w:val="left" w:pos="1125"/>
        </w:tabs>
        <w:spacing w:line="360" w:lineRule="auto"/>
      </w:pPr>
    </w:p>
    <w:p w:rsidR="00E94463" w:rsidRDefault="00E94463" w:rsidP="00E94463">
      <w:pPr>
        <w:tabs>
          <w:tab w:val="left" w:pos="1125"/>
        </w:tabs>
        <w:spacing w:line="360" w:lineRule="auto"/>
        <w:rPr>
          <w:sz w:val="28"/>
          <w:szCs w:val="28"/>
        </w:rPr>
      </w:pPr>
      <w:r>
        <w:rPr>
          <w:sz w:val="28"/>
          <w:szCs w:val="28"/>
        </w:rPr>
        <w:lastRenderedPageBreak/>
        <w:tab/>
        <w:t>Велика роль драматизации сказки в коррекции речевых нарушений у детей. В последнее время стало много не говорящих детей. Очень важно  предоставить таким детям возможность выступить наравне с другими, хотя бы с маленькой ролью, чтобы дать ему возможность перевоплощаясь, отвлечься от своего речевого дефекта, обрести веру в себя. Не имеет значение какую роль исполняет ребенок, важно, что он создает образ с несвойственными ему чертами, учится преодолевать речевые трудности и свободно вступать в общение, доступное ему, справляясь с волнением. Известно, что у таких детей страдает не только речь. Зачастую при обследовании отмечается следующие виды недостаточности: эмоциональная, интеллектуальная, психические функции, голосовая, сенсорная, моторная и так далее. Что касается самой речи, то как правило «страдают» не просто звуки, механизмы восприятия, понимания, продуцирования речи, а так же речевой аппарат.</w:t>
      </w:r>
    </w:p>
    <w:p w:rsidR="00E94463" w:rsidRDefault="00E94463" w:rsidP="00E94463">
      <w:pPr>
        <w:tabs>
          <w:tab w:val="left" w:pos="1170"/>
        </w:tabs>
        <w:spacing w:line="360" w:lineRule="auto"/>
        <w:rPr>
          <w:b/>
          <w:bCs/>
          <w:sz w:val="28"/>
          <w:szCs w:val="28"/>
        </w:rPr>
      </w:pPr>
      <w:r>
        <w:rPr>
          <w:sz w:val="28"/>
          <w:szCs w:val="28"/>
        </w:rPr>
        <w:t xml:space="preserve">        </w:t>
      </w:r>
      <w:r>
        <w:rPr>
          <w:sz w:val="28"/>
          <w:szCs w:val="28"/>
        </w:rPr>
        <w:tab/>
        <w:t>В предлагаемых « сказочных» занятиях мало видимой работы над словом. Но есть работа невидимая, незаметная на первый взгляд. И именно она готовит почву для последующей коррекции речевых расстройств.</w:t>
      </w:r>
    </w:p>
    <w:p w:rsidR="00E94463" w:rsidRDefault="00E94463" w:rsidP="00E94463">
      <w:pPr>
        <w:spacing w:line="360" w:lineRule="auto"/>
        <w:rPr>
          <w:b/>
          <w:bCs/>
          <w:sz w:val="28"/>
          <w:szCs w:val="28"/>
        </w:rPr>
      </w:pPr>
      <w:r>
        <w:rPr>
          <w:b/>
          <w:bCs/>
          <w:sz w:val="28"/>
          <w:szCs w:val="28"/>
        </w:rPr>
        <w:t xml:space="preserve">                  </w:t>
      </w:r>
    </w:p>
    <w:p w:rsidR="00E94463" w:rsidRDefault="00E94463" w:rsidP="00E94463">
      <w:pPr>
        <w:spacing w:line="360" w:lineRule="auto"/>
        <w:rPr>
          <w:b/>
          <w:bCs/>
          <w:sz w:val="28"/>
          <w:szCs w:val="28"/>
        </w:rPr>
      </w:pPr>
      <w:r>
        <w:rPr>
          <w:b/>
          <w:bCs/>
          <w:sz w:val="28"/>
          <w:szCs w:val="28"/>
        </w:rPr>
        <w:t xml:space="preserve">                      Взаимосвязь театрализованной деятельности</w:t>
      </w:r>
    </w:p>
    <w:p w:rsidR="00E94463" w:rsidRDefault="00E94463" w:rsidP="00E94463">
      <w:pPr>
        <w:spacing w:line="360" w:lineRule="auto"/>
      </w:pPr>
      <w:r>
        <w:rPr>
          <w:b/>
          <w:bCs/>
          <w:sz w:val="28"/>
          <w:szCs w:val="28"/>
        </w:rPr>
        <w:t xml:space="preserve">                                    с художественно-речевой</w:t>
      </w:r>
    </w:p>
    <w:p w:rsidR="00E94463" w:rsidRDefault="00962DBD" w:rsidP="00E94463">
      <w:pPr>
        <w:spacing w:line="360" w:lineRule="auto"/>
        <w:rPr>
          <w:b/>
          <w:bCs/>
          <w:sz w:val="28"/>
          <w:szCs w:val="28"/>
        </w:rPr>
      </w:pPr>
      <w:r w:rsidRPr="00962DBD">
        <w:pict>
          <v:shape id="_x0000_s1070" type="#_x0000_t202" style="position:absolute;margin-left:304.9pt;margin-top:14.8pt;width:157pt;height:46.75pt;z-index:251707392;mso-wrap-distance-left:9.05pt;mso-wrap-distance-right:9.05pt" strokeweight="2.5pt">
            <v:fill color2="black"/>
            <v:textbox inset="1.75pt,1.75pt,1.75pt,1.75pt">
              <w:txbxContent>
                <w:p w:rsidR="001849D1" w:rsidRDefault="001849D1" w:rsidP="00E94463">
                  <w:pPr>
                    <w:jc w:val="center"/>
                  </w:pPr>
                  <w:r>
                    <w:t>Знакомство с художествен-</w:t>
                  </w:r>
                </w:p>
                <w:p w:rsidR="001849D1" w:rsidRDefault="001849D1" w:rsidP="00E94463">
                  <w:pPr>
                    <w:jc w:val="center"/>
                  </w:pPr>
                  <w:r>
                    <w:t>ными произведениями</w:t>
                  </w:r>
                </w:p>
              </w:txbxContent>
            </v:textbox>
          </v:shape>
        </w:pict>
      </w:r>
      <w:r w:rsidRPr="00962DBD">
        <w:pict>
          <v:shape id="_x0000_s1071" type="#_x0000_t202" style="position:absolute;margin-left:19.9pt;margin-top:14.05pt;width:136pt;height:45.25pt;z-index:251708416;mso-wrap-distance-left:9.05pt;mso-wrap-distance-right:9.05pt" strokeweight="2.5pt">
            <v:fill color2="black"/>
            <v:textbox inset="1.75pt,1.75pt,1.75pt,1.75pt">
              <w:txbxContent>
                <w:p w:rsidR="001849D1" w:rsidRDefault="001849D1" w:rsidP="00E94463">
                  <w:pPr>
                    <w:jc w:val="center"/>
                  </w:pPr>
                  <w:r>
                    <w:t>Работа над звуковой</w:t>
                  </w:r>
                </w:p>
                <w:p w:rsidR="001849D1" w:rsidRDefault="001849D1" w:rsidP="00E94463">
                  <w:pPr>
                    <w:jc w:val="center"/>
                  </w:pPr>
                  <w:r>
                    <w:t>культурой речи</w:t>
                  </w:r>
                </w:p>
              </w:txbxContent>
            </v:textbox>
          </v:shape>
        </w:pict>
      </w:r>
    </w:p>
    <w:p w:rsidR="00E94463" w:rsidRDefault="00962DBD" w:rsidP="00E94463">
      <w:pPr>
        <w:spacing w:line="360" w:lineRule="auto"/>
        <w:rPr>
          <w:b/>
          <w:bCs/>
          <w:sz w:val="28"/>
          <w:szCs w:val="28"/>
        </w:rPr>
      </w:pPr>
      <w:r w:rsidRPr="00962DBD">
        <w:pict>
          <v:line id="_x0000_s1076" style="position:absolute;flip:y;z-index:251713536" from="269.8pt,15pt" to="305.05pt,50.05pt" strokeweight="1.01mm">
            <v:stroke joinstyle="miter" endcap="square"/>
          </v:line>
        </w:pict>
      </w:r>
    </w:p>
    <w:p w:rsidR="00E94463" w:rsidRDefault="00962DBD" w:rsidP="00E94463">
      <w:pPr>
        <w:spacing w:line="360" w:lineRule="auto"/>
        <w:rPr>
          <w:b/>
          <w:bCs/>
          <w:sz w:val="28"/>
          <w:szCs w:val="28"/>
        </w:rPr>
      </w:pPr>
      <w:r w:rsidRPr="00962DBD">
        <w:pict>
          <v:shape id="_x0000_s1069" type="#_x0000_t202" style="position:absolute;margin-left:167.65pt;margin-top:25.75pt;width:125.5pt;height:46.75pt;z-index:251706368;mso-wrap-distance-left:9.05pt;mso-wrap-distance-right:9.05pt" fillcolor="silver" strokeweight="2.5pt">
            <v:fill color2="#3f3f3f"/>
            <v:textbox inset="1.75pt,1.75pt,1.75pt,1.75pt">
              <w:txbxContent>
                <w:p w:rsidR="001849D1" w:rsidRDefault="001849D1" w:rsidP="00E94463">
                  <w:pPr>
                    <w:jc w:val="center"/>
                  </w:pPr>
                  <w:r>
                    <w:t xml:space="preserve">Театрализованная </w:t>
                  </w:r>
                </w:p>
                <w:p w:rsidR="001849D1" w:rsidRDefault="001849D1" w:rsidP="00E94463">
                  <w:pPr>
                    <w:jc w:val="center"/>
                  </w:pPr>
                  <w:r>
                    <w:t>деятельность</w:t>
                  </w:r>
                </w:p>
              </w:txbxContent>
            </v:textbox>
          </v:shape>
        </w:pict>
      </w:r>
      <w:r w:rsidRPr="00962DBD">
        <w:pict>
          <v:shape id="_x0000_s1073" type="#_x0000_t202" style="position:absolute;margin-left:162.4pt;margin-top:107.5pt;width:145.75pt;height:56.5pt;z-index:251710464;mso-wrap-distance-left:9.05pt;mso-wrap-distance-right:9.05pt" strokeweight="2.5pt">
            <v:fill color2="black"/>
            <v:textbox inset="1.75pt,1.75pt,1.75pt,1.75pt">
              <w:txbxContent>
                <w:p w:rsidR="001849D1" w:rsidRDefault="001849D1" w:rsidP="00E94463">
                  <w:pPr>
                    <w:jc w:val="center"/>
                  </w:pPr>
                  <w:r>
                    <w:t>Использование различных</w:t>
                  </w:r>
                </w:p>
                <w:p w:rsidR="001849D1" w:rsidRDefault="001849D1" w:rsidP="00E94463">
                  <w:pPr>
                    <w:jc w:val="center"/>
                  </w:pPr>
                  <w:r>
                    <w:t>театральных кукол для</w:t>
                  </w:r>
                </w:p>
                <w:p w:rsidR="001849D1" w:rsidRDefault="001849D1" w:rsidP="00E94463">
                  <w:pPr>
                    <w:jc w:val="center"/>
                  </w:pPr>
                  <w:r>
                    <w:t>обыгрывания</w:t>
                  </w:r>
                </w:p>
              </w:txbxContent>
            </v:textbox>
          </v:shape>
        </w:pict>
      </w:r>
      <w:r w:rsidRPr="00962DBD">
        <w:pict>
          <v:line id="_x0000_s1075" style="position:absolute;z-index:251712512" from="155.8pt,-6.15pt" to="187.3pt,25.9pt" strokeweight="1.01mm">
            <v:stroke joinstyle="miter" endcap="square"/>
          </v:line>
        </w:pict>
      </w:r>
      <w:r w:rsidRPr="00962DBD">
        <w:pict>
          <v:line id="_x0000_s1077" style="position:absolute;flip:x;z-index:251714560" from="116.05pt,72.4pt" to="167.8pt,116.1pt" strokeweight="1.01mm">
            <v:stroke joinstyle="miter" endcap="square"/>
          </v:line>
        </w:pict>
      </w:r>
      <w:r w:rsidRPr="00962DBD">
        <w:pict>
          <v:line id="_x0000_s1078" style="position:absolute;z-index:251715584" from="293.05pt,72.4pt" to="346.3pt,118.35pt" strokeweight="1.01mm">
            <v:stroke joinstyle="miter" endcap="square"/>
          </v:line>
        </w:pict>
      </w:r>
      <w:r w:rsidRPr="00962DBD">
        <w:pict>
          <v:line id="_x0000_s1079" style="position:absolute;z-index:251716608" from="231.55pt,72.4pt" to="232.3pt,104.45pt" strokeweight="1.01mm">
            <v:stroke joinstyle="miter" endcap="square"/>
          </v:line>
        </w:pict>
      </w:r>
    </w:p>
    <w:p w:rsidR="00E94463" w:rsidRDefault="00E94463" w:rsidP="00E94463">
      <w:pPr>
        <w:spacing w:line="360" w:lineRule="auto"/>
        <w:rPr>
          <w:b/>
          <w:bCs/>
          <w:sz w:val="28"/>
          <w:szCs w:val="28"/>
        </w:rPr>
      </w:pPr>
    </w:p>
    <w:p w:rsidR="00E94463" w:rsidRDefault="00E94463" w:rsidP="00E94463">
      <w:pPr>
        <w:spacing w:line="360" w:lineRule="auto"/>
        <w:rPr>
          <w:b/>
          <w:bCs/>
          <w:sz w:val="28"/>
          <w:szCs w:val="28"/>
        </w:rPr>
      </w:pPr>
    </w:p>
    <w:p w:rsidR="00E94463" w:rsidRDefault="00962DBD" w:rsidP="00E94463">
      <w:pPr>
        <w:spacing w:line="360" w:lineRule="auto"/>
        <w:rPr>
          <w:b/>
          <w:bCs/>
          <w:sz w:val="28"/>
          <w:szCs w:val="28"/>
        </w:rPr>
      </w:pPr>
      <w:r w:rsidRPr="00962DBD">
        <w:pict>
          <v:shape id="_x0000_s1072" type="#_x0000_t202" style="position:absolute;margin-left:22.15pt;margin-top:15.55pt;width:94pt;height:76pt;z-index:251709440;mso-wrap-distance-left:9.05pt;mso-wrap-distance-right:9.05pt" strokeweight="2.5pt">
            <v:fill color2="black"/>
            <v:textbox inset="1.75pt,1.75pt,1.75pt,1.75pt">
              <w:txbxContent>
                <w:p w:rsidR="001849D1" w:rsidRDefault="001849D1" w:rsidP="00E94463">
                  <w:pPr>
                    <w:jc w:val="center"/>
                  </w:pPr>
                  <w:r>
                    <w:t>Инсценирование</w:t>
                  </w:r>
                </w:p>
                <w:p w:rsidR="001849D1" w:rsidRDefault="001849D1" w:rsidP="00E94463">
                  <w:pPr>
                    <w:jc w:val="center"/>
                  </w:pPr>
                  <w:r>
                    <w:t>художественных</w:t>
                  </w:r>
                </w:p>
                <w:p w:rsidR="001849D1" w:rsidRDefault="001849D1" w:rsidP="00E94463">
                  <w:pPr>
                    <w:jc w:val="center"/>
                  </w:pPr>
                  <w:r>
                    <w:t>произведений</w:t>
                  </w:r>
                </w:p>
                <w:p w:rsidR="001849D1" w:rsidRDefault="001849D1" w:rsidP="00E94463">
                  <w:pPr>
                    <w:jc w:val="center"/>
                  </w:pPr>
                  <w:r>
                    <w:t>(сказки, стихи)</w:t>
                  </w:r>
                </w:p>
              </w:txbxContent>
            </v:textbox>
          </v:shape>
        </w:pict>
      </w:r>
    </w:p>
    <w:p w:rsidR="00E94463" w:rsidRDefault="00962DBD" w:rsidP="00E94463">
      <w:pPr>
        <w:spacing w:line="360" w:lineRule="auto"/>
        <w:rPr>
          <w:b/>
          <w:bCs/>
          <w:sz w:val="28"/>
          <w:szCs w:val="28"/>
        </w:rPr>
      </w:pPr>
      <w:r w:rsidRPr="00962DBD">
        <w:pict>
          <v:shape id="_x0000_s1074" type="#_x0000_t202" style="position:absolute;margin-left:346.15pt;margin-top:-4.85pt;width:124pt;height:74.5pt;z-index:251711488;mso-wrap-distance-left:9.05pt;mso-wrap-distance-right:9.05pt" strokeweight="2.5pt">
            <v:fill color2="black"/>
            <v:textbox inset="1.75pt,1.75pt,1.75pt,1.75pt">
              <w:txbxContent>
                <w:p w:rsidR="001849D1" w:rsidRDefault="001849D1" w:rsidP="00E94463">
                  <w:pPr>
                    <w:jc w:val="center"/>
                  </w:pPr>
                  <w:r>
                    <w:t>Этюды, речевые уп-</w:t>
                  </w:r>
                </w:p>
                <w:p w:rsidR="001849D1" w:rsidRDefault="001849D1" w:rsidP="00E94463">
                  <w:pPr>
                    <w:jc w:val="center"/>
                  </w:pPr>
                  <w:r>
                    <w:t>ражнения для переда-</w:t>
                  </w:r>
                </w:p>
                <w:p w:rsidR="001849D1" w:rsidRDefault="001849D1" w:rsidP="00E94463">
                  <w:pPr>
                    <w:jc w:val="center"/>
                  </w:pPr>
                  <w:r>
                    <w:t>чи различных чувств</w:t>
                  </w:r>
                </w:p>
                <w:p w:rsidR="001849D1" w:rsidRDefault="001849D1" w:rsidP="00E94463">
                  <w:pPr>
                    <w:jc w:val="center"/>
                  </w:pPr>
                  <w:r>
                    <w:t>(работа над интонаци-</w:t>
                  </w:r>
                </w:p>
                <w:p w:rsidR="001849D1" w:rsidRDefault="001849D1" w:rsidP="00E94463">
                  <w:pPr>
                    <w:jc w:val="center"/>
                  </w:pPr>
                  <w:r>
                    <w:t>онной выразитель-ю)</w:t>
                  </w:r>
                </w:p>
              </w:txbxContent>
            </v:textbox>
          </v:shape>
        </w:pict>
      </w:r>
    </w:p>
    <w:p w:rsidR="00E94463" w:rsidRDefault="00E94463" w:rsidP="00E94463">
      <w:pPr>
        <w:spacing w:line="360" w:lineRule="auto"/>
        <w:rPr>
          <w:b/>
          <w:bCs/>
          <w:sz w:val="28"/>
          <w:szCs w:val="28"/>
        </w:rPr>
      </w:pPr>
    </w:p>
    <w:p w:rsidR="00E94463" w:rsidRDefault="00E94463" w:rsidP="00E94463">
      <w:pPr>
        <w:spacing w:line="360" w:lineRule="auto"/>
        <w:rPr>
          <w:b/>
          <w:bCs/>
          <w:sz w:val="28"/>
          <w:szCs w:val="28"/>
        </w:rPr>
      </w:pPr>
    </w:p>
    <w:p w:rsidR="00E94463" w:rsidRDefault="00E94463" w:rsidP="00E94463">
      <w:pPr>
        <w:spacing w:line="360" w:lineRule="auto"/>
        <w:rPr>
          <w:b/>
          <w:bCs/>
          <w:sz w:val="28"/>
          <w:szCs w:val="28"/>
        </w:rPr>
      </w:pPr>
    </w:p>
    <w:p w:rsidR="00E94463" w:rsidRDefault="00E94463" w:rsidP="00E94463">
      <w:pPr>
        <w:spacing w:line="360" w:lineRule="auto"/>
        <w:rPr>
          <w:b/>
          <w:bCs/>
          <w:sz w:val="28"/>
          <w:szCs w:val="28"/>
        </w:rPr>
      </w:pPr>
      <w:r>
        <w:rPr>
          <w:b/>
          <w:bCs/>
          <w:sz w:val="28"/>
          <w:szCs w:val="28"/>
        </w:rPr>
        <w:t xml:space="preserve">                                   </w:t>
      </w:r>
    </w:p>
    <w:p w:rsidR="00E94463" w:rsidRDefault="00E94463" w:rsidP="00E94463">
      <w:pPr>
        <w:tabs>
          <w:tab w:val="left" w:pos="1110"/>
        </w:tabs>
        <w:spacing w:line="360" w:lineRule="auto"/>
        <w:rPr>
          <w:sz w:val="28"/>
          <w:szCs w:val="28"/>
        </w:rPr>
      </w:pPr>
      <w:r>
        <w:rPr>
          <w:b/>
          <w:bCs/>
          <w:sz w:val="28"/>
          <w:szCs w:val="28"/>
        </w:rPr>
        <w:tab/>
      </w:r>
      <w:r>
        <w:rPr>
          <w:sz w:val="28"/>
          <w:szCs w:val="28"/>
        </w:rPr>
        <w:t>Большинство детей с проблемами в развитии не умеют слушать и слышать звуки окружающего мира. У  них недостаточно развито чувство ритма, неумение согласовывать свои действия с действиями других. Проблемы с дыханием, когда оно не свободное и плавное, а зажатое и прерывистое.</w:t>
      </w:r>
    </w:p>
    <w:p w:rsidR="00E94463" w:rsidRDefault="00E94463" w:rsidP="00E94463">
      <w:pPr>
        <w:spacing w:line="360" w:lineRule="auto"/>
        <w:rPr>
          <w:sz w:val="28"/>
          <w:szCs w:val="28"/>
        </w:rPr>
      </w:pPr>
      <w:r>
        <w:rPr>
          <w:sz w:val="28"/>
          <w:szCs w:val="28"/>
        </w:rPr>
        <w:t>Речь не является отдельной обособленной функцией. Ее правильность и выразительность зависят от многих факторов. Улучшая что-то одно, мы совершенствуем работу организма в целом. Если мы добиваемся заметных результатов в работе над дыханием, вниманием, то это неминуемо скажется на речи ребенка, на его мышлении. Ребенок, входя в определенный образ, может говорить свободно и непринужденно. На таких занятия создается не напряженная, радостная обстановка, которая располагает к творческой игре  и свободной речи.</w:t>
      </w:r>
    </w:p>
    <w:p w:rsidR="00E94463" w:rsidRDefault="00E94463" w:rsidP="00E94463">
      <w:pPr>
        <w:tabs>
          <w:tab w:val="left" w:pos="1095"/>
        </w:tabs>
        <w:spacing w:line="360" w:lineRule="auto"/>
        <w:rPr>
          <w:sz w:val="28"/>
          <w:szCs w:val="28"/>
        </w:rPr>
      </w:pPr>
      <w:r>
        <w:rPr>
          <w:sz w:val="28"/>
          <w:szCs w:val="28"/>
        </w:rPr>
        <w:t>Большое внимание уделяется формированию правильного дыхания, так как важнейшее условие правильной речи — это плавный длительный выдох, четкая не напряженная артикуляция. У детей в момент эмоционального возбуждения речевое дыхание и четкость речи нарушается. Дыхание становится поверхностным, аритмичным. Объем выдыхаемого воздуха настолько уменьшается, что его не хватает на произнесение целой фразы. Речь неожиданно прерывается, а в середине слова делается судорожный выдох.</w:t>
      </w:r>
    </w:p>
    <w:p w:rsidR="00E94463" w:rsidRDefault="00E94463" w:rsidP="00E94463">
      <w:pPr>
        <w:tabs>
          <w:tab w:val="left" w:pos="1125"/>
        </w:tabs>
        <w:spacing w:line="360" w:lineRule="auto"/>
        <w:rPr>
          <w:sz w:val="28"/>
          <w:szCs w:val="28"/>
        </w:rPr>
      </w:pPr>
      <w:r>
        <w:rPr>
          <w:sz w:val="28"/>
          <w:szCs w:val="28"/>
        </w:rPr>
        <w:t xml:space="preserve">      </w:t>
      </w:r>
      <w:r>
        <w:rPr>
          <w:sz w:val="28"/>
          <w:szCs w:val="28"/>
        </w:rPr>
        <w:tab/>
        <w:t xml:space="preserve">В каждой предлагаемой сказке, как правило, присутствуют упражнения на тренировку дыхания, или упражнения на расслабление с фиксацией внимания на дыхании. Состояние мышц тела человека и его дыхание тесно очень связаны. «Освобождая дыхание», они легче погружаются в состояние покоя и расслабленности. Учеными Психологического института РАО было установлено, что дыхание – наиболее </w:t>
      </w:r>
      <w:r>
        <w:rPr>
          <w:sz w:val="28"/>
          <w:szCs w:val="28"/>
        </w:rPr>
        <w:lastRenderedPageBreak/>
        <w:t>важный для жизнедеятельности организма физический фактор, тесно связан с психологическими факторами (эмоции, мотивация, самосознание). Выполнение дыхательных упражнений на занятиях со сказкой вызывает у ребенка положительный настрой, снимает напряжение и способствует формированию практических умений. Правильное речевое дыхание, четкая не напряженная артикуляция являются основой для звучного голоса. Поскольку дыхание, голосообразование и артикуляция — это единые взаимообусловленные процессы, тренировка речевого дыхания, улучшение голоса и уточнение артикуляции проводится одновременно. Задания усложняются постепенно: сначала тренировка длительного речевого выдоха проводится на отдельных звуках, потом  - на словах, затем — короткие фразы, при чтение стихов и так далее.</w:t>
      </w:r>
    </w:p>
    <w:p w:rsidR="00E94463" w:rsidRDefault="00E94463" w:rsidP="00E94463">
      <w:pPr>
        <w:tabs>
          <w:tab w:val="left" w:pos="1110"/>
        </w:tabs>
        <w:spacing w:line="360" w:lineRule="auto"/>
        <w:rPr>
          <w:sz w:val="28"/>
          <w:szCs w:val="28"/>
        </w:rPr>
      </w:pPr>
      <w:r>
        <w:rPr>
          <w:sz w:val="28"/>
          <w:szCs w:val="28"/>
        </w:rPr>
        <w:t xml:space="preserve">  </w:t>
      </w:r>
      <w:r>
        <w:rPr>
          <w:sz w:val="28"/>
          <w:szCs w:val="28"/>
        </w:rPr>
        <w:tab/>
        <w:t>При выполнении дыхательных упражнений на занятиях со сказкой необходимо соблюдать следующие правила:</w:t>
      </w:r>
    </w:p>
    <w:p w:rsidR="00E94463" w:rsidRDefault="00E94463" w:rsidP="00E94463">
      <w:pPr>
        <w:spacing w:line="360" w:lineRule="auto"/>
        <w:rPr>
          <w:sz w:val="28"/>
          <w:szCs w:val="28"/>
        </w:rPr>
      </w:pPr>
      <w:r>
        <w:rPr>
          <w:sz w:val="28"/>
          <w:szCs w:val="28"/>
        </w:rPr>
        <w:t xml:space="preserve">           -не заниматься в пыльном, не проветриваемом, или сыром помещении</w:t>
      </w:r>
    </w:p>
    <w:p w:rsidR="00E94463" w:rsidRDefault="00E94463" w:rsidP="00E94463">
      <w:pPr>
        <w:spacing w:line="360" w:lineRule="auto"/>
        <w:rPr>
          <w:sz w:val="28"/>
          <w:szCs w:val="28"/>
        </w:rPr>
      </w:pPr>
      <w:r>
        <w:rPr>
          <w:sz w:val="28"/>
          <w:szCs w:val="28"/>
        </w:rPr>
        <w:t xml:space="preserve">           -температура воздуха должна быть на уровне 18-20С</w:t>
      </w:r>
    </w:p>
    <w:p w:rsidR="00E94463" w:rsidRDefault="00E94463" w:rsidP="00E94463">
      <w:pPr>
        <w:spacing w:line="360" w:lineRule="auto"/>
        <w:rPr>
          <w:sz w:val="28"/>
          <w:szCs w:val="28"/>
        </w:rPr>
      </w:pPr>
      <w:r>
        <w:rPr>
          <w:sz w:val="28"/>
          <w:szCs w:val="28"/>
        </w:rPr>
        <w:t xml:space="preserve">           -одежда не должна стеснять движений</w:t>
      </w:r>
    </w:p>
    <w:p w:rsidR="00E94463" w:rsidRDefault="00E94463" w:rsidP="00E94463">
      <w:pPr>
        <w:spacing w:line="360" w:lineRule="auto"/>
        <w:rPr>
          <w:sz w:val="28"/>
          <w:szCs w:val="28"/>
        </w:rPr>
      </w:pPr>
      <w:r>
        <w:rPr>
          <w:sz w:val="28"/>
          <w:szCs w:val="28"/>
        </w:rPr>
        <w:t xml:space="preserve">           -не заниматься сразу после приема пищи</w:t>
      </w:r>
    </w:p>
    <w:p w:rsidR="00E94463" w:rsidRDefault="00E94463" w:rsidP="00E94463">
      <w:pPr>
        <w:spacing w:line="360" w:lineRule="auto"/>
        <w:rPr>
          <w:sz w:val="28"/>
          <w:szCs w:val="28"/>
        </w:rPr>
      </w:pPr>
      <w:r>
        <w:rPr>
          <w:sz w:val="28"/>
          <w:szCs w:val="28"/>
        </w:rPr>
        <w:t xml:space="preserve">            -не заниматься с ребенком, если у него заболевание органов дыхания в острой стадии</w:t>
      </w:r>
    </w:p>
    <w:p w:rsidR="00E94463" w:rsidRDefault="00E94463" w:rsidP="00E94463">
      <w:pPr>
        <w:spacing w:line="360" w:lineRule="auto"/>
        <w:rPr>
          <w:sz w:val="28"/>
          <w:szCs w:val="28"/>
        </w:rPr>
      </w:pPr>
      <w:r>
        <w:rPr>
          <w:sz w:val="28"/>
          <w:szCs w:val="28"/>
        </w:rPr>
        <w:t xml:space="preserve">           -длительность упражнений не более 5 минут</w:t>
      </w:r>
    </w:p>
    <w:p w:rsidR="00E94463" w:rsidRDefault="00E94463" w:rsidP="00E94463">
      <w:pPr>
        <w:tabs>
          <w:tab w:val="left" w:pos="1110"/>
        </w:tabs>
        <w:spacing w:line="360" w:lineRule="auto"/>
        <w:rPr>
          <w:sz w:val="28"/>
          <w:szCs w:val="28"/>
        </w:rPr>
      </w:pPr>
      <w:r>
        <w:rPr>
          <w:sz w:val="28"/>
          <w:szCs w:val="28"/>
        </w:rPr>
        <w:tab/>
        <w:t>Упражнения могут выполняться в исходном положении лежа, сидя, стоя, а так же в сочетании с движениями и речью.</w:t>
      </w:r>
    </w:p>
    <w:p w:rsidR="00E94463" w:rsidRDefault="00E94463" w:rsidP="00E94463">
      <w:pPr>
        <w:tabs>
          <w:tab w:val="left" w:pos="1125"/>
        </w:tabs>
        <w:spacing w:line="360" w:lineRule="auto"/>
        <w:rPr>
          <w:sz w:val="28"/>
          <w:szCs w:val="28"/>
        </w:rPr>
      </w:pPr>
      <w:r>
        <w:rPr>
          <w:sz w:val="28"/>
          <w:szCs w:val="28"/>
        </w:rPr>
        <w:t xml:space="preserve">   </w:t>
      </w:r>
      <w:r>
        <w:rPr>
          <w:sz w:val="28"/>
          <w:szCs w:val="28"/>
        </w:rPr>
        <w:tab/>
        <w:t>Работа по формированию правильного физиологического и речевого дыхания у детей с проблемами в развитии на занятиях со сказкой предполагает решение следующих задач:</w:t>
      </w:r>
    </w:p>
    <w:p w:rsidR="00E94463" w:rsidRDefault="00E94463" w:rsidP="00E94463">
      <w:pPr>
        <w:spacing w:line="360" w:lineRule="auto"/>
        <w:rPr>
          <w:sz w:val="28"/>
          <w:szCs w:val="28"/>
        </w:rPr>
      </w:pPr>
      <w:r>
        <w:rPr>
          <w:sz w:val="28"/>
          <w:szCs w:val="28"/>
        </w:rPr>
        <w:t xml:space="preserve">                1.Улучшить функцию внешнего (носового) дыхания.</w:t>
      </w:r>
    </w:p>
    <w:p w:rsidR="00E94463" w:rsidRDefault="00E94463" w:rsidP="00E94463">
      <w:pPr>
        <w:spacing w:line="360" w:lineRule="auto"/>
        <w:rPr>
          <w:sz w:val="28"/>
          <w:szCs w:val="28"/>
        </w:rPr>
      </w:pPr>
      <w:r>
        <w:rPr>
          <w:sz w:val="28"/>
          <w:szCs w:val="28"/>
        </w:rPr>
        <w:t xml:space="preserve">                2.Вырабатывать более глубокий вдох и более длительный выдох.</w:t>
      </w:r>
    </w:p>
    <w:p w:rsidR="00E94463" w:rsidRDefault="00E94463" w:rsidP="00E94463">
      <w:pPr>
        <w:spacing w:line="360" w:lineRule="auto"/>
        <w:rPr>
          <w:sz w:val="28"/>
          <w:szCs w:val="28"/>
        </w:rPr>
      </w:pPr>
      <w:r>
        <w:rPr>
          <w:sz w:val="28"/>
          <w:szCs w:val="28"/>
        </w:rPr>
        <w:t xml:space="preserve">                3.Развивать озвученный выдох.</w:t>
      </w:r>
    </w:p>
    <w:p w:rsidR="00E94463" w:rsidRDefault="00E94463" w:rsidP="00E94463">
      <w:pPr>
        <w:spacing w:line="360" w:lineRule="auto"/>
        <w:rPr>
          <w:sz w:val="28"/>
          <w:szCs w:val="28"/>
        </w:rPr>
      </w:pPr>
      <w:r>
        <w:rPr>
          <w:sz w:val="28"/>
          <w:szCs w:val="28"/>
        </w:rPr>
        <w:lastRenderedPageBreak/>
        <w:t xml:space="preserve">                4.Развивать речевое дыхание.</w:t>
      </w:r>
    </w:p>
    <w:p w:rsidR="00E94463" w:rsidRDefault="00E94463" w:rsidP="00E94463">
      <w:pPr>
        <w:spacing w:line="360" w:lineRule="auto"/>
        <w:rPr>
          <w:b/>
          <w:sz w:val="28"/>
          <w:szCs w:val="28"/>
        </w:rPr>
      </w:pPr>
      <w:r>
        <w:rPr>
          <w:sz w:val="28"/>
          <w:szCs w:val="28"/>
        </w:rPr>
        <w:t xml:space="preserve">                5.Тренировать дыхание в процессе произношения.</w:t>
      </w:r>
    </w:p>
    <w:p w:rsidR="00E94463" w:rsidRDefault="00E94463" w:rsidP="00E94463">
      <w:pPr>
        <w:tabs>
          <w:tab w:val="left" w:pos="1125"/>
        </w:tabs>
        <w:spacing w:line="360" w:lineRule="auto"/>
        <w:rPr>
          <w:b/>
          <w:sz w:val="28"/>
          <w:szCs w:val="28"/>
        </w:rPr>
      </w:pPr>
      <w:r>
        <w:rPr>
          <w:b/>
          <w:sz w:val="28"/>
          <w:szCs w:val="28"/>
        </w:rPr>
        <w:t xml:space="preserve">     </w:t>
      </w:r>
      <w:r>
        <w:rPr>
          <w:b/>
          <w:sz w:val="28"/>
          <w:szCs w:val="28"/>
        </w:rPr>
        <w:tab/>
      </w:r>
      <w:r>
        <w:rPr>
          <w:sz w:val="28"/>
          <w:szCs w:val="28"/>
        </w:rPr>
        <w:t>При обучении правильному дыханию мы используем речевую куклу. Детям показывается, как спокойно, без напряжения «дышит» кукла, как при выдохе у нее сл</w:t>
      </w:r>
      <w:r w:rsidR="0007456D">
        <w:rPr>
          <w:sz w:val="28"/>
          <w:szCs w:val="28"/>
        </w:rPr>
        <w:t xml:space="preserve">егка надувается животик </w:t>
      </w:r>
      <w:r>
        <w:rPr>
          <w:sz w:val="28"/>
          <w:szCs w:val="28"/>
        </w:rPr>
        <w:t>( движениями безымянного пальца и мизинца слегка приподнимается рубашка куклы).</w:t>
      </w:r>
    </w:p>
    <w:p w:rsidR="00E94463" w:rsidRDefault="00E94463" w:rsidP="00E94463">
      <w:pPr>
        <w:spacing w:line="360" w:lineRule="auto"/>
        <w:rPr>
          <w:b/>
          <w:sz w:val="28"/>
          <w:szCs w:val="28"/>
        </w:rPr>
      </w:pPr>
    </w:p>
    <w:p w:rsidR="00E94463" w:rsidRDefault="00E94463" w:rsidP="00E94463">
      <w:pPr>
        <w:spacing w:line="360" w:lineRule="auto"/>
        <w:rPr>
          <w:b/>
          <w:bCs/>
          <w:sz w:val="28"/>
          <w:szCs w:val="28"/>
        </w:rPr>
      </w:pPr>
      <w:r>
        <w:rPr>
          <w:b/>
          <w:bCs/>
          <w:sz w:val="28"/>
          <w:szCs w:val="28"/>
        </w:rPr>
        <w:t xml:space="preserve">Используемые упражнения для дыхания на                         </w:t>
      </w:r>
    </w:p>
    <w:p w:rsidR="00E94463" w:rsidRDefault="00E94463" w:rsidP="00E94463">
      <w:pPr>
        <w:spacing w:line="360" w:lineRule="auto"/>
        <w:rPr>
          <w:sz w:val="28"/>
          <w:szCs w:val="28"/>
        </w:rPr>
      </w:pPr>
      <w:r>
        <w:rPr>
          <w:b/>
          <w:bCs/>
          <w:sz w:val="28"/>
          <w:szCs w:val="28"/>
        </w:rPr>
        <w:t xml:space="preserve">                                     комплексных занятиях по  сказке:</w:t>
      </w:r>
    </w:p>
    <w:p w:rsidR="00E94463" w:rsidRDefault="00E94463" w:rsidP="00E94463">
      <w:pPr>
        <w:spacing w:line="360" w:lineRule="auto"/>
        <w:rPr>
          <w:sz w:val="28"/>
          <w:szCs w:val="28"/>
        </w:rPr>
      </w:pPr>
      <w:r>
        <w:rPr>
          <w:sz w:val="28"/>
          <w:szCs w:val="28"/>
        </w:rPr>
        <w:t>1.«Раздуй перышки»</w:t>
      </w:r>
    </w:p>
    <w:p w:rsidR="00E94463" w:rsidRDefault="00E94463" w:rsidP="00E94463">
      <w:pPr>
        <w:spacing w:line="360" w:lineRule="auto"/>
        <w:rPr>
          <w:sz w:val="28"/>
          <w:szCs w:val="28"/>
        </w:rPr>
      </w:pPr>
      <w:r>
        <w:rPr>
          <w:sz w:val="28"/>
          <w:szCs w:val="28"/>
        </w:rPr>
        <w:t>Цель: развитие длительного плавного выдоха.</w:t>
      </w:r>
    </w:p>
    <w:p w:rsidR="00E94463" w:rsidRDefault="00E94463" w:rsidP="00E94463">
      <w:pPr>
        <w:spacing w:line="360" w:lineRule="auto"/>
        <w:rPr>
          <w:sz w:val="28"/>
          <w:szCs w:val="28"/>
        </w:rPr>
      </w:pPr>
      <w:r>
        <w:rPr>
          <w:sz w:val="28"/>
          <w:szCs w:val="28"/>
        </w:rPr>
        <w:t>Оборудование: палочка с привязанными перышками.</w:t>
      </w:r>
    </w:p>
    <w:p w:rsidR="00E94463" w:rsidRDefault="00E94463" w:rsidP="00E94463">
      <w:pPr>
        <w:spacing w:line="360" w:lineRule="auto"/>
        <w:rPr>
          <w:sz w:val="28"/>
          <w:szCs w:val="28"/>
        </w:rPr>
      </w:pPr>
      <w:r>
        <w:rPr>
          <w:sz w:val="28"/>
          <w:szCs w:val="28"/>
        </w:rPr>
        <w:t>Ход игры: дети садятся полукругом. Педагог предлагает подуть на                  перышки по очереди, используя разную силу выдоха.</w:t>
      </w:r>
    </w:p>
    <w:p w:rsidR="00E94463" w:rsidRDefault="00E94463" w:rsidP="00E94463">
      <w:pPr>
        <w:spacing w:line="360" w:lineRule="auto"/>
        <w:rPr>
          <w:sz w:val="28"/>
          <w:szCs w:val="28"/>
        </w:rPr>
      </w:pPr>
      <w:r>
        <w:rPr>
          <w:sz w:val="28"/>
          <w:szCs w:val="28"/>
        </w:rPr>
        <w:t>2.«Угадай время года?»</w:t>
      </w:r>
    </w:p>
    <w:p w:rsidR="00E94463" w:rsidRDefault="00E94463" w:rsidP="00E94463">
      <w:pPr>
        <w:spacing w:line="360" w:lineRule="auto"/>
        <w:rPr>
          <w:sz w:val="28"/>
          <w:szCs w:val="28"/>
        </w:rPr>
      </w:pPr>
      <w:r>
        <w:rPr>
          <w:sz w:val="28"/>
          <w:szCs w:val="28"/>
        </w:rPr>
        <w:t>Цель: развитие плавного выдоха. Закрепление знаний о временах года.</w:t>
      </w:r>
    </w:p>
    <w:p w:rsidR="00E94463" w:rsidRDefault="00E94463" w:rsidP="00E94463">
      <w:pPr>
        <w:spacing w:line="360" w:lineRule="auto"/>
        <w:rPr>
          <w:sz w:val="28"/>
          <w:szCs w:val="28"/>
        </w:rPr>
      </w:pPr>
      <w:r>
        <w:rPr>
          <w:sz w:val="28"/>
          <w:szCs w:val="28"/>
        </w:rPr>
        <w:t>Оборудование держатель для прищепок, снежинки, тучи, солнце, листья разного цвета, капельки, цветы.</w:t>
      </w:r>
    </w:p>
    <w:p w:rsidR="00E94463" w:rsidRDefault="00E94463" w:rsidP="00E94463">
      <w:pPr>
        <w:spacing w:line="360" w:lineRule="auto"/>
        <w:rPr>
          <w:sz w:val="28"/>
          <w:szCs w:val="28"/>
        </w:rPr>
      </w:pPr>
      <w:r>
        <w:rPr>
          <w:sz w:val="28"/>
          <w:szCs w:val="28"/>
        </w:rPr>
        <w:t>Ход игры: детям предлагается назвать время года по подвешенным картинкам-схемам. Педагог говорит: «Подул ветер. Листочки (снежинки, капельки) полетели! Давайте вы будете ветром.» Детям предлагается дуть на предметы медленно и плавно.</w:t>
      </w:r>
    </w:p>
    <w:p w:rsidR="00E94463" w:rsidRDefault="00E94463" w:rsidP="00E94463">
      <w:pPr>
        <w:spacing w:line="360" w:lineRule="auto"/>
        <w:rPr>
          <w:sz w:val="28"/>
          <w:szCs w:val="28"/>
        </w:rPr>
      </w:pPr>
      <w:r>
        <w:rPr>
          <w:sz w:val="28"/>
          <w:szCs w:val="28"/>
        </w:rPr>
        <w:t>3.«Буря на море»</w:t>
      </w:r>
    </w:p>
    <w:p w:rsidR="00E94463" w:rsidRDefault="00E94463" w:rsidP="00E94463">
      <w:pPr>
        <w:spacing w:line="360" w:lineRule="auto"/>
        <w:rPr>
          <w:sz w:val="28"/>
          <w:szCs w:val="28"/>
        </w:rPr>
      </w:pPr>
      <w:r>
        <w:rPr>
          <w:sz w:val="28"/>
          <w:szCs w:val="28"/>
        </w:rPr>
        <w:t>Цель: развитие глубокого выдоха.</w:t>
      </w:r>
    </w:p>
    <w:p w:rsidR="00E94463" w:rsidRDefault="00E94463" w:rsidP="00E94463">
      <w:pPr>
        <w:spacing w:line="360" w:lineRule="auto"/>
        <w:rPr>
          <w:sz w:val="28"/>
          <w:szCs w:val="28"/>
        </w:rPr>
      </w:pPr>
      <w:r>
        <w:rPr>
          <w:sz w:val="28"/>
          <w:szCs w:val="28"/>
        </w:rPr>
        <w:t>Оборудование: пластмассовая бутылка, крышка с дырочкой, длинная трубочка, вода.</w:t>
      </w:r>
    </w:p>
    <w:p w:rsidR="00E94463" w:rsidRDefault="00E94463" w:rsidP="00E94463">
      <w:pPr>
        <w:spacing w:line="360" w:lineRule="auto"/>
        <w:rPr>
          <w:sz w:val="28"/>
          <w:szCs w:val="28"/>
        </w:rPr>
      </w:pPr>
      <w:r>
        <w:rPr>
          <w:sz w:val="28"/>
          <w:szCs w:val="28"/>
        </w:rPr>
        <w:t xml:space="preserve">Ход игры: бутылка заполняется водой на четверть. Трубочка просовывается в дырочку крышки и опускается в воду. Ребенку предлагают представить себя на море. Педагог говорит: « Вдруг подул  сильный ветер! На море начинается </w:t>
      </w:r>
      <w:r>
        <w:rPr>
          <w:sz w:val="28"/>
          <w:szCs w:val="28"/>
        </w:rPr>
        <w:lastRenderedPageBreak/>
        <w:t>буря!» Ребенку предлагается дуть, как можно сильнее.</w:t>
      </w:r>
    </w:p>
    <w:p w:rsidR="00E94463" w:rsidRDefault="00E94463" w:rsidP="00E94463">
      <w:pPr>
        <w:spacing w:line="360" w:lineRule="auto"/>
        <w:rPr>
          <w:sz w:val="28"/>
          <w:szCs w:val="28"/>
        </w:rPr>
      </w:pPr>
      <w:r>
        <w:rPr>
          <w:sz w:val="28"/>
          <w:szCs w:val="28"/>
        </w:rPr>
        <w:t>4.«Зимушка-зима»</w:t>
      </w:r>
    </w:p>
    <w:p w:rsidR="00E94463" w:rsidRDefault="00E94463" w:rsidP="00E94463">
      <w:pPr>
        <w:spacing w:line="360" w:lineRule="auto"/>
        <w:rPr>
          <w:sz w:val="28"/>
          <w:szCs w:val="28"/>
        </w:rPr>
      </w:pPr>
      <w:r>
        <w:rPr>
          <w:sz w:val="28"/>
          <w:szCs w:val="28"/>
        </w:rPr>
        <w:t>Цель: чередование длительного плавного и сильного выдоха. Закрепление признаков зимы.</w:t>
      </w:r>
    </w:p>
    <w:p w:rsidR="00E94463" w:rsidRDefault="00E94463" w:rsidP="00E94463">
      <w:pPr>
        <w:spacing w:line="360" w:lineRule="auto"/>
        <w:rPr>
          <w:sz w:val="28"/>
          <w:szCs w:val="28"/>
        </w:rPr>
      </w:pPr>
      <w:r>
        <w:rPr>
          <w:sz w:val="28"/>
          <w:szCs w:val="28"/>
        </w:rPr>
        <w:t>Оборудование: замкнутая прозрачная полусфера с дырочкой для трубочки, внутри сани, елка, снег (пенопласт), трубочка.</w:t>
      </w:r>
    </w:p>
    <w:p w:rsidR="00E94463" w:rsidRDefault="00E94463" w:rsidP="00E94463">
      <w:pPr>
        <w:spacing w:line="360" w:lineRule="auto"/>
        <w:rPr>
          <w:sz w:val="28"/>
          <w:szCs w:val="28"/>
        </w:rPr>
      </w:pPr>
      <w:r>
        <w:rPr>
          <w:sz w:val="28"/>
          <w:szCs w:val="28"/>
        </w:rPr>
        <w:t>Ход игры: Спросить у детей какое время года изображено. Что бывает зимой? Метель, пурга. Педагог предлагает подуть сильно – получится метель, а если дуть тихо Снег падает плавною.</w:t>
      </w:r>
    </w:p>
    <w:p w:rsidR="00E94463" w:rsidRDefault="00E94463" w:rsidP="00E94463">
      <w:pPr>
        <w:spacing w:line="360" w:lineRule="auto"/>
        <w:rPr>
          <w:sz w:val="28"/>
          <w:szCs w:val="28"/>
        </w:rPr>
      </w:pPr>
      <w:r>
        <w:rPr>
          <w:sz w:val="28"/>
          <w:szCs w:val="28"/>
        </w:rPr>
        <w:t>5.«Футбол»</w:t>
      </w:r>
    </w:p>
    <w:p w:rsidR="00E94463" w:rsidRDefault="00E94463" w:rsidP="00E94463">
      <w:pPr>
        <w:spacing w:line="360" w:lineRule="auto"/>
        <w:rPr>
          <w:sz w:val="28"/>
          <w:szCs w:val="28"/>
        </w:rPr>
      </w:pPr>
      <w:r>
        <w:rPr>
          <w:sz w:val="28"/>
          <w:szCs w:val="28"/>
        </w:rPr>
        <w:t>Цель: развитие дыхания, сообразительности, внимания, наблюдательности и быстроты реакции. Развитие сенсорики: цвет, форма, величина.</w:t>
      </w:r>
    </w:p>
    <w:p w:rsidR="00E94463" w:rsidRDefault="00E94463" w:rsidP="00E94463">
      <w:pPr>
        <w:spacing w:line="360" w:lineRule="auto"/>
        <w:rPr>
          <w:sz w:val="28"/>
          <w:szCs w:val="28"/>
        </w:rPr>
      </w:pPr>
      <w:r>
        <w:rPr>
          <w:sz w:val="28"/>
          <w:szCs w:val="28"/>
        </w:rPr>
        <w:t>Оборудование: футбольное поле с воротами, шары разных размеров, трубочки.</w:t>
      </w:r>
    </w:p>
    <w:p w:rsidR="00E94463" w:rsidRDefault="00E94463" w:rsidP="00E94463">
      <w:pPr>
        <w:spacing w:line="360" w:lineRule="auto"/>
        <w:rPr>
          <w:sz w:val="28"/>
          <w:szCs w:val="28"/>
        </w:rPr>
      </w:pPr>
      <w:r>
        <w:rPr>
          <w:sz w:val="28"/>
          <w:szCs w:val="28"/>
        </w:rPr>
        <w:t xml:space="preserve">Ход игры: играют двое или четверо детей. Детям предлагается забить гол </w:t>
      </w:r>
    </w:p>
    <w:p w:rsidR="00E94463" w:rsidRDefault="00E94463" w:rsidP="00E94463">
      <w:pPr>
        <w:spacing w:line="360" w:lineRule="auto"/>
        <w:rPr>
          <w:sz w:val="28"/>
          <w:szCs w:val="28"/>
        </w:rPr>
      </w:pPr>
      <w:r>
        <w:rPr>
          <w:sz w:val="28"/>
          <w:szCs w:val="28"/>
        </w:rPr>
        <w:t xml:space="preserve">в ворота тем шариком, который, например, легче или тяжелее, больше </w:t>
      </w:r>
    </w:p>
    <w:p w:rsidR="00E94463" w:rsidRDefault="00E94463" w:rsidP="00E94463">
      <w:pPr>
        <w:spacing w:line="360" w:lineRule="auto"/>
        <w:rPr>
          <w:sz w:val="28"/>
          <w:szCs w:val="28"/>
        </w:rPr>
      </w:pPr>
      <w:r>
        <w:rPr>
          <w:sz w:val="28"/>
          <w:szCs w:val="28"/>
        </w:rPr>
        <w:t>или меньше, того или иного цвета, дуя в трубочку. Время игры 3-5 минут.</w:t>
      </w:r>
    </w:p>
    <w:p w:rsidR="00E94463" w:rsidRDefault="00E94463" w:rsidP="00E94463">
      <w:pPr>
        <w:spacing w:line="360" w:lineRule="auto"/>
        <w:rPr>
          <w:sz w:val="28"/>
          <w:szCs w:val="28"/>
        </w:rPr>
      </w:pPr>
      <w:r>
        <w:rPr>
          <w:sz w:val="28"/>
          <w:szCs w:val="28"/>
        </w:rPr>
        <w:t>Выигрывает тот, кто забил больше голов.</w:t>
      </w:r>
    </w:p>
    <w:p w:rsidR="00E94463" w:rsidRDefault="00E94463" w:rsidP="00E94463">
      <w:pPr>
        <w:spacing w:line="360" w:lineRule="auto"/>
        <w:rPr>
          <w:sz w:val="28"/>
          <w:szCs w:val="28"/>
        </w:rPr>
      </w:pPr>
      <w:r>
        <w:rPr>
          <w:sz w:val="28"/>
          <w:szCs w:val="28"/>
        </w:rPr>
        <w:t xml:space="preserve">6.«Найди клад» </w:t>
      </w:r>
    </w:p>
    <w:p w:rsidR="00E94463" w:rsidRDefault="00E94463" w:rsidP="00E94463">
      <w:pPr>
        <w:spacing w:line="360" w:lineRule="auto"/>
        <w:rPr>
          <w:sz w:val="28"/>
          <w:szCs w:val="28"/>
        </w:rPr>
      </w:pPr>
      <w:r>
        <w:rPr>
          <w:sz w:val="28"/>
          <w:szCs w:val="28"/>
        </w:rPr>
        <w:t>Цель: развитие глубокого выдоха.</w:t>
      </w:r>
    </w:p>
    <w:p w:rsidR="00E94463" w:rsidRDefault="00E94463" w:rsidP="00E94463">
      <w:pPr>
        <w:spacing w:line="360" w:lineRule="auto"/>
        <w:rPr>
          <w:sz w:val="28"/>
          <w:szCs w:val="28"/>
        </w:rPr>
      </w:pPr>
      <w:r>
        <w:rPr>
          <w:sz w:val="28"/>
          <w:szCs w:val="28"/>
        </w:rPr>
        <w:t>Оборудование: прозрачная коробка, снег (пенопласт), клад, трубочка.</w:t>
      </w:r>
    </w:p>
    <w:p w:rsidR="00E94463" w:rsidRDefault="00E94463" w:rsidP="00E94463">
      <w:pPr>
        <w:spacing w:line="360" w:lineRule="auto"/>
        <w:rPr>
          <w:sz w:val="28"/>
          <w:szCs w:val="28"/>
        </w:rPr>
      </w:pPr>
      <w:r>
        <w:rPr>
          <w:sz w:val="28"/>
          <w:szCs w:val="28"/>
        </w:rPr>
        <w:t>Ход игры: предлагается подуть в трубочку на снег, чтобы найти клад, спрятанный под снегом.</w:t>
      </w:r>
    </w:p>
    <w:p w:rsidR="00E94463" w:rsidRDefault="00E94463" w:rsidP="00E94463">
      <w:pPr>
        <w:tabs>
          <w:tab w:val="left" w:pos="1140"/>
        </w:tabs>
        <w:spacing w:line="360" w:lineRule="auto"/>
        <w:rPr>
          <w:sz w:val="28"/>
          <w:szCs w:val="28"/>
        </w:rPr>
      </w:pPr>
      <w:r>
        <w:rPr>
          <w:sz w:val="28"/>
          <w:szCs w:val="28"/>
        </w:rPr>
        <w:t xml:space="preserve">      </w:t>
      </w:r>
      <w:r>
        <w:rPr>
          <w:sz w:val="28"/>
          <w:szCs w:val="28"/>
        </w:rPr>
        <w:tab/>
        <w:t xml:space="preserve">Таким образом, сказка — неоценимый материал для развития речевой активности, для обогащения и активизации словаря. Они воспитывают лучшие нравственные качества, развивают память, воображение и мышление. Занятия с пальчиковым театром, с куклами – говорунами, с куклами-марионетками, теневым театром развивают игровые навыки, моторику, интеллект ребёнка, учат согласовывать слово с движением </w:t>
      </w:r>
      <w:r>
        <w:rPr>
          <w:sz w:val="28"/>
          <w:szCs w:val="28"/>
        </w:rPr>
        <w:lastRenderedPageBreak/>
        <w:t>руки, концентрировать внимание. Позволяют  детям с аутичным поведением участвовать в оживлении кукол. У детей меняется поведение. Неусидчивые дети становятся более внимательными, а замкнутые дети  более открытыми.</w:t>
      </w:r>
    </w:p>
    <w:p w:rsidR="00E94463" w:rsidRDefault="00E94463" w:rsidP="00E94463">
      <w:pPr>
        <w:tabs>
          <w:tab w:val="left" w:pos="1095"/>
        </w:tabs>
        <w:spacing w:line="360" w:lineRule="auto"/>
        <w:rPr>
          <w:sz w:val="28"/>
          <w:szCs w:val="28"/>
        </w:rPr>
      </w:pPr>
      <w:r>
        <w:rPr>
          <w:sz w:val="28"/>
          <w:szCs w:val="28"/>
        </w:rPr>
        <w:t xml:space="preserve">        </w:t>
      </w:r>
      <w:r>
        <w:rPr>
          <w:sz w:val="28"/>
          <w:szCs w:val="28"/>
        </w:rPr>
        <w:tab/>
        <w:t>Работая по сказке с детьми с интеллектуальной недостаточностью мы заметили, что они с удовольствием и интересом слушают сказку, проявляя специфические особенности нарушения внимания, усидчивости, сопереживания. Большинство детей с удовольствием откликаются на возможность поговорить о сказке. Но в диалоге ведущая роль принадлежит педагогу. Всем нравится сказка. Дети подтверждают это если не речью, то кивком головы. Однако никто не может связно назвать причины, почему она им нравится. Выбирая игрушки, маски сказочных персонажей дети руководствуются главным мотивом — внешняя привлекательность: «она красивая». Нередки случаи, когда дети путают и неправильно называют куклы. Они не анализируют характер персонажа сказки, которого им предстоит играть, не ориентируются на его моральные (отрицательные или положительные) качества, часто вообще не объясняют причину выбора: «Потому что кошка». Если мы просим нарисовать рисунок по данной сказке, то дети не проявляют большого желания в изобразительной деятельности. Им больше нравится слушать сказку и манипулировать игрушками. Отмечается неумение детей не только воплотить образы персонажей в графических знаках, но и рассказать о них, спланировать их созидание. Если мы начинаем  производить действия по созданию образа, дети сразу проявляют стремление к подобной деятельности, но несформированность навыков не позволяет им её осуществить. Драматизация сказок даёт свой положительный эффект: дети чаще делают правильный выбор игрушек для отображения содержания сказки.</w:t>
      </w:r>
    </w:p>
    <w:p w:rsidR="00E94463" w:rsidRDefault="00E94463" w:rsidP="00E94463">
      <w:pPr>
        <w:tabs>
          <w:tab w:val="left" w:pos="1080"/>
        </w:tabs>
        <w:spacing w:line="360" w:lineRule="auto"/>
        <w:rPr>
          <w:sz w:val="28"/>
          <w:szCs w:val="28"/>
        </w:rPr>
      </w:pPr>
      <w:r>
        <w:rPr>
          <w:sz w:val="28"/>
          <w:szCs w:val="28"/>
        </w:rPr>
        <w:t xml:space="preserve">           </w:t>
      </w:r>
      <w:r>
        <w:rPr>
          <w:sz w:val="28"/>
          <w:szCs w:val="28"/>
        </w:rPr>
        <w:tab/>
        <w:t xml:space="preserve">Развитие театральной деятельности и накопление эмоционально-чувственного опыта у детей — длительная работа, которая требует участия родителей. На подготовительном этапе проводится анкетирование родителей, </w:t>
      </w:r>
      <w:r>
        <w:rPr>
          <w:sz w:val="28"/>
          <w:szCs w:val="28"/>
        </w:rPr>
        <w:lastRenderedPageBreak/>
        <w:t>где выясняется отношение семьи к театру, к творческой деятельности детей, предрасположенность ребенка к различным видам деятельности. Затем родители  становятся помощниками, зрителями. Неожиданно для нас родители принимать активное участие в драматизации сказок. Они вместе с детьми придумывали сказки, изготавливали маски, кукол-марионеток, декорации. В нашем детском саду проводится «Семейный клуб», где мы обсуждаем проблемы детей и ищем пути решения, «Мастер-класс», где изготавливались пособия для разного вида театрализованной деятельности. В тематических вечерах дети и родители становятся полноправными участниками. Родители являются исполнителями ролей, авторами текстов, изготовителями костюмов. Отношения с родителями складываются доверительные. Они посещают занятия, принимают активное участие в них (превращаются в сказочных персонажей, рисуют совместно с детьми). Таким образом совместная творческая деятельность детей и взрослых преодолевает традиционный подход к режиму жизни дошкольного учреждения. Совместная работа педагогов и родителей способствует интеллектуальному и эстетическому развитию детей.</w:t>
      </w:r>
    </w:p>
    <w:p w:rsidR="00E94463" w:rsidRDefault="00E94463" w:rsidP="00E94463">
      <w:pPr>
        <w:tabs>
          <w:tab w:val="left" w:pos="1125"/>
        </w:tabs>
        <w:spacing w:line="360" w:lineRule="auto"/>
        <w:rPr>
          <w:sz w:val="28"/>
          <w:szCs w:val="28"/>
        </w:rPr>
      </w:pPr>
      <w:r>
        <w:rPr>
          <w:sz w:val="28"/>
          <w:szCs w:val="28"/>
        </w:rPr>
        <w:t xml:space="preserve">           </w:t>
      </w:r>
      <w:r>
        <w:rPr>
          <w:sz w:val="28"/>
          <w:szCs w:val="28"/>
        </w:rPr>
        <w:tab/>
        <w:t>Организация театральной деятельности с детьми с интеллектуальной недостаточностью способствует:</w:t>
      </w:r>
    </w:p>
    <w:p w:rsidR="0007456D" w:rsidRDefault="0007456D" w:rsidP="0007456D">
      <w:pPr>
        <w:spacing w:line="360" w:lineRule="auto"/>
        <w:rPr>
          <w:sz w:val="28"/>
          <w:szCs w:val="28"/>
        </w:rPr>
      </w:pPr>
      <w:r>
        <w:rPr>
          <w:sz w:val="28"/>
          <w:szCs w:val="28"/>
        </w:rPr>
        <w:t>1.Ребенок становится членом коллектива, объединенным общей целью.</w:t>
      </w:r>
    </w:p>
    <w:p w:rsidR="0007456D" w:rsidRDefault="0007456D" w:rsidP="0007456D">
      <w:pPr>
        <w:spacing w:line="360" w:lineRule="auto"/>
        <w:rPr>
          <w:sz w:val="28"/>
          <w:szCs w:val="28"/>
        </w:rPr>
      </w:pPr>
      <w:r>
        <w:rPr>
          <w:sz w:val="28"/>
          <w:szCs w:val="28"/>
        </w:rPr>
        <w:t xml:space="preserve">2.Создается микроклимат, в основе которого лежит уважение к личности маленького человека, забота о нем, доверительные отношения между взрослыми и детьми. </w:t>
      </w:r>
    </w:p>
    <w:p w:rsidR="0007456D" w:rsidRDefault="0007456D" w:rsidP="0007456D">
      <w:pPr>
        <w:spacing w:line="360" w:lineRule="auto"/>
        <w:rPr>
          <w:sz w:val="28"/>
          <w:szCs w:val="28"/>
        </w:rPr>
      </w:pPr>
      <w:r>
        <w:rPr>
          <w:sz w:val="28"/>
          <w:szCs w:val="28"/>
        </w:rPr>
        <w:t>3.В совместной деятельности педагог лучше узнает детей, особенно их характер, темперамент, мечты, желания.</w:t>
      </w:r>
    </w:p>
    <w:p w:rsidR="0007456D" w:rsidRDefault="0007456D" w:rsidP="0007456D">
      <w:pPr>
        <w:spacing w:line="360" w:lineRule="auto"/>
        <w:rPr>
          <w:sz w:val="28"/>
          <w:szCs w:val="28"/>
        </w:rPr>
      </w:pPr>
      <w:r>
        <w:rPr>
          <w:sz w:val="28"/>
          <w:szCs w:val="28"/>
        </w:rPr>
        <w:t>4.Творческая деятельность создает условия не только для приобретения новых умений и навыков, развития способностей и творчества, но позволяет ребенку вступать в контакт с другими детьми.</w:t>
      </w:r>
    </w:p>
    <w:p w:rsidR="0007456D" w:rsidRDefault="0007456D" w:rsidP="0007456D">
      <w:pPr>
        <w:spacing w:line="360" w:lineRule="auto"/>
        <w:rPr>
          <w:sz w:val="28"/>
          <w:szCs w:val="28"/>
        </w:rPr>
      </w:pPr>
      <w:r>
        <w:rPr>
          <w:sz w:val="28"/>
          <w:szCs w:val="28"/>
        </w:rPr>
        <w:t xml:space="preserve">5.Результат деятельности — спектакль, интегрированный продукт с одной </w:t>
      </w:r>
      <w:r>
        <w:rPr>
          <w:sz w:val="28"/>
          <w:szCs w:val="28"/>
        </w:rPr>
        <w:lastRenderedPageBreak/>
        <w:t xml:space="preserve">стороны, а с другой — привнесение в общее дело чего-то своего каждым участником. </w:t>
      </w:r>
    </w:p>
    <w:p w:rsidR="0007456D" w:rsidRDefault="0007456D" w:rsidP="0007456D">
      <w:pPr>
        <w:tabs>
          <w:tab w:val="left" w:pos="1125"/>
        </w:tabs>
        <w:spacing w:line="360" w:lineRule="auto"/>
        <w:rPr>
          <w:sz w:val="28"/>
          <w:szCs w:val="28"/>
        </w:rPr>
      </w:pPr>
      <w:r>
        <w:rPr>
          <w:sz w:val="28"/>
          <w:szCs w:val="28"/>
        </w:rPr>
        <w:tab/>
        <w:t>Понимая огромное значение театрализованной деятельности для всестороннего развития ребенка, мы стремимся к тому, чтобы она стала мостиком, соединяющим игру с творчеством. 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Важнейшими в театрализованных играх является процесс репетиций, творческих переживаний и воплощений, а не конечный результат. Таким образом, репетиции и работа над этюдами не менее важны, чем спектакль.</w:t>
      </w:r>
    </w:p>
    <w:p w:rsidR="0007456D" w:rsidRDefault="0007456D" w:rsidP="0007456D">
      <w:pPr>
        <w:tabs>
          <w:tab w:val="left" w:pos="1125"/>
        </w:tabs>
        <w:spacing w:line="360" w:lineRule="auto"/>
        <w:rPr>
          <w:sz w:val="28"/>
          <w:szCs w:val="28"/>
        </w:rPr>
      </w:pPr>
      <w:r>
        <w:rPr>
          <w:sz w:val="28"/>
          <w:szCs w:val="28"/>
        </w:rPr>
        <w:tab/>
        <w:t>Педагоги стремятся к тому, чтобы театрализованные занятия сохраняли непосредственность детской игры, основанной на импровизации. Поэтому с детьми не заучивается текст роли, не отрабатываются позы, жесты, движения. Постановка не пострадает, если реплика не будет совсем точной. Главное понимание смысла и атмосферы театрального действия. Важно, чтобы маленькие актеры, основываясь на хорошем знании текста сказки, сами искали выразительные средства для своих героев, использовали импровизацию.</w:t>
      </w:r>
    </w:p>
    <w:p w:rsidR="0007456D" w:rsidRDefault="0007456D" w:rsidP="0007456D">
      <w:pPr>
        <w:tabs>
          <w:tab w:val="left" w:pos="1125"/>
        </w:tabs>
        <w:spacing w:line="360" w:lineRule="auto"/>
        <w:rPr>
          <w:sz w:val="28"/>
          <w:szCs w:val="28"/>
        </w:rPr>
      </w:pPr>
      <w:r>
        <w:rPr>
          <w:sz w:val="28"/>
          <w:szCs w:val="28"/>
        </w:rPr>
        <w:tab/>
        <w:t xml:space="preserve">Используя в работе с детьми театрализованные игры, мы основываемся на представлениях выдающегося русского психолога </w:t>
      </w:r>
    </w:p>
    <w:p w:rsidR="0007456D" w:rsidRDefault="0007456D" w:rsidP="0007456D">
      <w:pPr>
        <w:tabs>
          <w:tab w:val="left" w:pos="1125"/>
        </w:tabs>
        <w:spacing w:line="360" w:lineRule="auto"/>
        <w:rPr>
          <w:sz w:val="28"/>
          <w:szCs w:val="28"/>
        </w:rPr>
      </w:pPr>
      <w:r>
        <w:rPr>
          <w:sz w:val="28"/>
          <w:szCs w:val="28"/>
        </w:rPr>
        <w:t>Л.С. Выготского: «Не следует забывать, что основной закон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воплощении».</w:t>
      </w:r>
    </w:p>
    <w:p w:rsidR="0007456D" w:rsidRDefault="0007456D" w:rsidP="0007456D">
      <w:pPr>
        <w:spacing w:line="360" w:lineRule="auto"/>
      </w:pPr>
      <w:r>
        <w:rPr>
          <w:sz w:val="28"/>
          <w:szCs w:val="28"/>
        </w:rPr>
        <w:tab/>
      </w:r>
    </w:p>
    <w:p w:rsidR="00BF3D1E" w:rsidRDefault="00BF3D1E"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7A4672" w:rsidP="007D1E2A">
      <w:pPr>
        <w:spacing w:line="360" w:lineRule="auto"/>
      </w:pPr>
    </w:p>
    <w:p w:rsidR="007A4672" w:rsidRDefault="002E16D9" w:rsidP="007A4672">
      <w:pPr>
        <w:tabs>
          <w:tab w:val="left" w:pos="4888"/>
        </w:tabs>
        <w:spacing w:line="360" w:lineRule="auto"/>
        <w:rPr>
          <w:b/>
          <w:bCs/>
          <w:sz w:val="28"/>
          <w:szCs w:val="28"/>
        </w:rPr>
      </w:pPr>
      <w:r>
        <w:rPr>
          <w:b/>
          <w:bCs/>
          <w:sz w:val="28"/>
          <w:szCs w:val="28"/>
        </w:rPr>
        <w:t xml:space="preserve">   </w:t>
      </w:r>
      <w:r w:rsidR="007A4672">
        <w:rPr>
          <w:b/>
          <w:bCs/>
          <w:sz w:val="28"/>
          <w:szCs w:val="28"/>
        </w:rPr>
        <w:t xml:space="preserve">                                    </w:t>
      </w:r>
    </w:p>
    <w:p w:rsidR="007A4672" w:rsidRDefault="007A4672" w:rsidP="007A4672">
      <w:pPr>
        <w:tabs>
          <w:tab w:val="left" w:pos="4888"/>
        </w:tabs>
        <w:spacing w:line="360" w:lineRule="auto"/>
      </w:pPr>
      <w:r>
        <w:rPr>
          <w:b/>
          <w:bCs/>
          <w:sz w:val="28"/>
          <w:szCs w:val="28"/>
        </w:rPr>
        <w:t xml:space="preserve">                                    КОНСПЕКТ ЗАНЯТИЯ</w:t>
      </w:r>
    </w:p>
    <w:p w:rsidR="007A4672" w:rsidRDefault="007A4672" w:rsidP="007A4672">
      <w:pPr>
        <w:tabs>
          <w:tab w:val="left" w:pos="4888"/>
        </w:tabs>
        <w:spacing w:line="360" w:lineRule="auto"/>
      </w:pPr>
    </w:p>
    <w:p w:rsidR="007A4672" w:rsidRDefault="007A4672" w:rsidP="007A4672">
      <w:pPr>
        <w:tabs>
          <w:tab w:val="left" w:pos="4888"/>
        </w:tabs>
        <w:spacing w:line="360" w:lineRule="auto"/>
        <w:rPr>
          <w:b/>
          <w:bCs/>
          <w:sz w:val="28"/>
          <w:szCs w:val="28"/>
        </w:rPr>
      </w:pPr>
      <w:r>
        <w:rPr>
          <w:b/>
          <w:bCs/>
          <w:sz w:val="28"/>
          <w:szCs w:val="28"/>
        </w:rPr>
        <w:t xml:space="preserve">                          ТЕМА: ТЕАТРАЛЬНАЯ АЗБУКА</w:t>
      </w:r>
    </w:p>
    <w:p w:rsidR="007A4672" w:rsidRDefault="007A4672" w:rsidP="007A4672">
      <w:pPr>
        <w:tabs>
          <w:tab w:val="left" w:pos="4888"/>
        </w:tabs>
        <w:spacing w:line="360" w:lineRule="auto"/>
      </w:pPr>
      <w:r>
        <w:rPr>
          <w:b/>
          <w:bCs/>
          <w:sz w:val="28"/>
          <w:szCs w:val="28"/>
        </w:rPr>
        <w:t xml:space="preserve">           </w:t>
      </w:r>
    </w:p>
    <w:p w:rsidR="007A4672" w:rsidRDefault="007A4672" w:rsidP="007A4672">
      <w:pPr>
        <w:tabs>
          <w:tab w:val="left" w:pos="4888"/>
        </w:tabs>
        <w:spacing w:line="360" w:lineRule="auto"/>
      </w:pPr>
    </w:p>
    <w:p w:rsidR="007A4672" w:rsidRDefault="007A4672" w:rsidP="007A4672">
      <w:pPr>
        <w:tabs>
          <w:tab w:val="left" w:pos="4888"/>
        </w:tabs>
        <w:spacing w:line="360" w:lineRule="auto"/>
      </w:pPr>
    </w:p>
    <w:p w:rsidR="007A4672" w:rsidRDefault="007A4672" w:rsidP="007A4672">
      <w:pPr>
        <w:tabs>
          <w:tab w:val="left" w:pos="4888"/>
        </w:tabs>
        <w:spacing w:line="360" w:lineRule="auto"/>
      </w:pPr>
    </w:p>
    <w:p w:rsidR="007A4672" w:rsidRDefault="007A4672" w:rsidP="007A4672">
      <w:pPr>
        <w:tabs>
          <w:tab w:val="left" w:pos="4888"/>
        </w:tabs>
        <w:spacing w:line="360" w:lineRule="auto"/>
      </w:pPr>
      <w:r>
        <w:rPr>
          <w:b/>
          <w:bCs/>
          <w:sz w:val="28"/>
          <w:szCs w:val="28"/>
        </w:rPr>
        <w:t xml:space="preserve">                                        </w:t>
      </w:r>
    </w:p>
    <w:p w:rsidR="007A4672" w:rsidRDefault="007A4672" w:rsidP="007A4672">
      <w:pPr>
        <w:tabs>
          <w:tab w:val="left" w:pos="4888"/>
        </w:tabs>
        <w:spacing w:line="360" w:lineRule="auto"/>
      </w:pPr>
    </w:p>
    <w:p w:rsidR="007A4672" w:rsidRDefault="007A4672" w:rsidP="007A4672">
      <w:pPr>
        <w:tabs>
          <w:tab w:val="left" w:pos="4888"/>
        </w:tabs>
        <w:spacing w:line="360" w:lineRule="auto"/>
      </w:pPr>
    </w:p>
    <w:p w:rsidR="007A4672" w:rsidRDefault="007A4672" w:rsidP="007A4672">
      <w:pPr>
        <w:tabs>
          <w:tab w:val="left" w:pos="4888"/>
        </w:tabs>
        <w:spacing w:line="360" w:lineRule="auto"/>
        <w:rPr>
          <w:b/>
          <w:bCs/>
          <w:sz w:val="28"/>
          <w:szCs w:val="28"/>
        </w:rPr>
      </w:pPr>
      <w:r>
        <w:rPr>
          <w:b/>
          <w:bCs/>
          <w:sz w:val="28"/>
          <w:szCs w:val="28"/>
        </w:rPr>
        <w:t xml:space="preserve">                                                                                 Подготовили:</w:t>
      </w:r>
    </w:p>
    <w:p w:rsidR="007A4672" w:rsidRDefault="007A4672" w:rsidP="007A4672">
      <w:pPr>
        <w:tabs>
          <w:tab w:val="left" w:pos="4888"/>
        </w:tabs>
        <w:spacing w:line="360" w:lineRule="auto"/>
        <w:rPr>
          <w:b/>
          <w:bCs/>
          <w:sz w:val="28"/>
          <w:szCs w:val="28"/>
        </w:rPr>
      </w:pPr>
      <w:r>
        <w:rPr>
          <w:b/>
          <w:bCs/>
          <w:sz w:val="28"/>
          <w:szCs w:val="28"/>
        </w:rPr>
        <w:t xml:space="preserve">                                                                   учитель-дефектолог Федоренко В.А</w:t>
      </w:r>
    </w:p>
    <w:p w:rsidR="007A4672" w:rsidRDefault="007A4672" w:rsidP="007A4672">
      <w:pPr>
        <w:tabs>
          <w:tab w:val="left" w:pos="4888"/>
        </w:tabs>
        <w:spacing w:line="360" w:lineRule="auto"/>
        <w:rPr>
          <w:b/>
          <w:bCs/>
          <w:sz w:val="28"/>
          <w:szCs w:val="28"/>
        </w:rPr>
      </w:pPr>
      <w:r>
        <w:rPr>
          <w:b/>
          <w:bCs/>
          <w:sz w:val="28"/>
          <w:szCs w:val="28"/>
        </w:rPr>
        <w:t xml:space="preserve">                                                                   воспитатель Яковлева Н.Г.</w:t>
      </w:r>
    </w:p>
    <w:p w:rsidR="007A4672" w:rsidRDefault="007A4672" w:rsidP="007A4672">
      <w:pPr>
        <w:tabs>
          <w:tab w:val="left" w:pos="4888"/>
        </w:tabs>
        <w:spacing w:line="360" w:lineRule="auto"/>
        <w:rPr>
          <w:b/>
          <w:bCs/>
          <w:sz w:val="28"/>
          <w:szCs w:val="28"/>
        </w:rPr>
      </w:pPr>
      <w:r>
        <w:rPr>
          <w:b/>
          <w:bCs/>
          <w:sz w:val="28"/>
          <w:szCs w:val="28"/>
        </w:rPr>
        <w:t xml:space="preserve">                                                                        МБДОУ № 22 «Золотой колосок»</w:t>
      </w:r>
    </w:p>
    <w:p w:rsidR="007A4672" w:rsidRDefault="007A4672" w:rsidP="002E16D9">
      <w:pPr>
        <w:tabs>
          <w:tab w:val="left" w:pos="4888"/>
        </w:tabs>
        <w:spacing w:line="360" w:lineRule="auto"/>
      </w:pPr>
      <w:r>
        <w:rPr>
          <w:b/>
          <w:bCs/>
          <w:sz w:val="28"/>
          <w:szCs w:val="28"/>
        </w:rPr>
        <w:t xml:space="preserve">                                                                                                     г. Выборг</w:t>
      </w:r>
    </w:p>
    <w:p w:rsidR="007A4672" w:rsidRDefault="007A4672" w:rsidP="007A4672">
      <w:pPr>
        <w:tabs>
          <w:tab w:val="left" w:pos="4888"/>
        </w:tabs>
        <w:spacing w:line="360" w:lineRule="auto"/>
        <w:rPr>
          <w:sz w:val="28"/>
          <w:szCs w:val="28"/>
        </w:rPr>
      </w:pPr>
      <w:r>
        <w:rPr>
          <w:b/>
          <w:bCs/>
          <w:sz w:val="28"/>
          <w:szCs w:val="28"/>
        </w:rPr>
        <w:lastRenderedPageBreak/>
        <w:t>Задачи:</w:t>
      </w:r>
    </w:p>
    <w:p w:rsidR="007A4672" w:rsidRDefault="007A4672" w:rsidP="007A4672">
      <w:pPr>
        <w:tabs>
          <w:tab w:val="left" w:pos="4888"/>
        </w:tabs>
        <w:spacing w:line="360" w:lineRule="auto"/>
        <w:rPr>
          <w:sz w:val="28"/>
          <w:szCs w:val="28"/>
        </w:rPr>
      </w:pPr>
      <w:r>
        <w:rPr>
          <w:sz w:val="28"/>
          <w:szCs w:val="28"/>
        </w:rPr>
        <w:t>1)Расширить знания детей о различных видах театра.</w:t>
      </w:r>
    </w:p>
    <w:p w:rsidR="007A4672" w:rsidRDefault="007A4672" w:rsidP="007A4672">
      <w:pPr>
        <w:tabs>
          <w:tab w:val="left" w:pos="4888"/>
        </w:tabs>
        <w:spacing w:line="360" w:lineRule="auto"/>
        <w:rPr>
          <w:sz w:val="28"/>
          <w:szCs w:val="28"/>
        </w:rPr>
      </w:pPr>
      <w:r>
        <w:rPr>
          <w:sz w:val="28"/>
          <w:szCs w:val="28"/>
        </w:rPr>
        <w:t>2)Познакомить детей с профессией артиста.</w:t>
      </w:r>
    </w:p>
    <w:p w:rsidR="007A4672" w:rsidRDefault="007A4672" w:rsidP="007A4672">
      <w:pPr>
        <w:tabs>
          <w:tab w:val="left" w:pos="4888"/>
        </w:tabs>
        <w:spacing w:line="360" w:lineRule="auto"/>
        <w:rPr>
          <w:sz w:val="28"/>
          <w:szCs w:val="28"/>
        </w:rPr>
      </w:pPr>
      <w:r>
        <w:rPr>
          <w:sz w:val="28"/>
          <w:szCs w:val="28"/>
        </w:rPr>
        <w:t>3)Вспомнить, какие средства выразительности необходимы артисту.</w:t>
      </w:r>
    </w:p>
    <w:p w:rsidR="007A4672" w:rsidRDefault="007A4672" w:rsidP="007A4672">
      <w:pPr>
        <w:tabs>
          <w:tab w:val="left" w:pos="4888"/>
        </w:tabs>
        <w:spacing w:line="360" w:lineRule="auto"/>
        <w:rPr>
          <w:sz w:val="28"/>
          <w:szCs w:val="28"/>
        </w:rPr>
      </w:pPr>
      <w:r>
        <w:rPr>
          <w:sz w:val="28"/>
          <w:szCs w:val="28"/>
        </w:rPr>
        <w:t>4)Отрабатывать интонационную выразительность речи, жесты, мимику.</w:t>
      </w:r>
    </w:p>
    <w:p w:rsidR="007A4672" w:rsidRDefault="007A4672" w:rsidP="007A4672">
      <w:pPr>
        <w:tabs>
          <w:tab w:val="left" w:pos="4888"/>
        </w:tabs>
        <w:spacing w:line="360" w:lineRule="auto"/>
        <w:rPr>
          <w:sz w:val="28"/>
          <w:szCs w:val="28"/>
        </w:rPr>
      </w:pPr>
      <w:r>
        <w:rPr>
          <w:sz w:val="28"/>
          <w:szCs w:val="28"/>
        </w:rPr>
        <w:t>5)Воспитание интереса к театральной деятельности.</w:t>
      </w:r>
    </w:p>
    <w:p w:rsidR="007A4672" w:rsidRDefault="007A4672" w:rsidP="007A4672">
      <w:pPr>
        <w:tabs>
          <w:tab w:val="left" w:pos="4888"/>
        </w:tabs>
        <w:spacing w:line="360" w:lineRule="auto"/>
        <w:rPr>
          <w:sz w:val="28"/>
          <w:szCs w:val="28"/>
        </w:rPr>
      </w:pPr>
      <w:r>
        <w:rPr>
          <w:sz w:val="28"/>
          <w:szCs w:val="28"/>
        </w:rPr>
        <w:t>6)Воспитание уважения к профессии артиста.</w:t>
      </w:r>
    </w:p>
    <w:p w:rsidR="007A4672" w:rsidRDefault="007A4672" w:rsidP="007A4672">
      <w:pPr>
        <w:tabs>
          <w:tab w:val="left" w:pos="4888"/>
        </w:tabs>
        <w:spacing w:line="360" w:lineRule="auto"/>
        <w:rPr>
          <w:b/>
          <w:bCs/>
          <w:sz w:val="28"/>
          <w:szCs w:val="28"/>
        </w:rPr>
      </w:pPr>
      <w:r>
        <w:rPr>
          <w:sz w:val="28"/>
          <w:szCs w:val="28"/>
        </w:rPr>
        <w:t>7)Коррекция внимания.</w:t>
      </w:r>
    </w:p>
    <w:p w:rsidR="007A4672" w:rsidRDefault="007A4672" w:rsidP="007A4672">
      <w:pPr>
        <w:tabs>
          <w:tab w:val="left" w:pos="4888"/>
        </w:tabs>
        <w:spacing w:line="360" w:lineRule="auto"/>
        <w:rPr>
          <w:sz w:val="28"/>
          <w:szCs w:val="28"/>
        </w:rPr>
      </w:pPr>
      <w:r>
        <w:rPr>
          <w:b/>
          <w:bCs/>
          <w:sz w:val="28"/>
          <w:szCs w:val="28"/>
        </w:rPr>
        <w:t>Предварительная работа:</w:t>
      </w:r>
    </w:p>
    <w:p w:rsidR="007A4672" w:rsidRDefault="007A4672" w:rsidP="007A4672">
      <w:pPr>
        <w:tabs>
          <w:tab w:val="left" w:pos="4888"/>
        </w:tabs>
        <w:spacing w:line="360" w:lineRule="auto"/>
        <w:rPr>
          <w:b/>
          <w:bCs/>
          <w:sz w:val="28"/>
          <w:szCs w:val="28"/>
        </w:rPr>
      </w:pPr>
      <w:r>
        <w:rPr>
          <w:sz w:val="28"/>
          <w:szCs w:val="28"/>
        </w:rPr>
        <w:t>Драматизация сказки «Репка» с первой подгруппой.</w:t>
      </w:r>
    </w:p>
    <w:p w:rsidR="007A4672" w:rsidRDefault="007A4672" w:rsidP="007A4672">
      <w:pPr>
        <w:tabs>
          <w:tab w:val="left" w:pos="4888"/>
        </w:tabs>
        <w:spacing w:line="360" w:lineRule="auto"/>
        <w:rPr>
          <w:sz w:val="28"/>
          <w:szCs w:val="28"/>
        </w:rPr>
      </w:pPr>
      <w:r>
        <w:rPr>
          <w:b/>
          <w:bCs/>
          <w:sz w:val="28"/>
          <w:szCs w:val="28"/>
        </w:rPr>
        <w:t>Оборудование:</w:t>
      </w:r>
    </w:p>
    <w:p w:rsidR="007A4672" w:rsidRDefault="007A4672" w:rsidP="007A4672">
      <w:pPr>
        <w:tabs>
          <w:tab w:val="left" w:pos="4888"/>
        </w:tabs>
        <w:spacing w:line="360" w:lineRule="auto"/>
        <w:rPr>
          <w:sz w:val="28"/>
          <w:szCs w:val="28"/>
        </w:rPr>
      </w:pPr>
      <w:r>
        <w:rPr>
          <w:sz w:val="28"/>
          <w:szCs w:val="28"/>
        </w:rPr>
        <w:t>Музыка, грим, костюмы, стулья, сцена, занавес.</w:t>
      </w:r>
    </w:p>
    <w:p w:rsidR="007A4672" w:rsidRDefault="007A4672" w:rsidP="007A4672">
      <w:pPr>
        <w:tabs>
          <w:tab w:val="left" w:pos="4888"/>
        </w:tabs>
        <w:spacing w:line="360" w:lineRule="auto"/>
      </w:pPr>
      <w:r>
        <w:rPr>
          <w:sz w:val="28"/>
          <w:szCs w:val="28"/>
        </w:rPr>
        <w:t xml:space="preserve">                                     </w:t>
      </w:r>
      <w:r>
        <w:rPr>
          <w:b/>
          <w:bCs/>
          <w:sz w:val="28"/>
          <w:szCs w:val="28"/>
        </w:rPr>
        <w:t>Ход занятия.</w:t>
      </w:r>
    </w:p>
    <w:p w:rsidR="007A4672" w:rsidRDefault="007A4672" w:rsidP="007A4672">
      <w:pPr>
        <w:tabs>
          <w:tab w:val="left" w:pos="4888"/>
        </w:tabs>
        <w:spacing w:line="360" w:lineRule="auto"/>
      </w:pPr>
    </w:p>
    <w:p w:rsidR="007A4672" w:rsidRDefault="007A4672" w:rsidP="007A4672">
      <w:pPr>
        <w:tabs>
          <w:tab w:val="left" w:pos="4888"/>
        </w:tabs>
        <w:spacing w:line="360" w:lineRule="auto"/>
        <w:rPr>
          <w:sz w:val="28"/>
          <w:szCs w:val="28"/>
        </w:rPr>
      </w:pPr>
      <w:r>
        <w:rPr>
          <w:sz w:val="28"/>
          <w:szCs w:val="28"/>
        </w:rPr>
        <w:t>Звучит музыка.</w:t>
      </w:r>
    </w:p>
    <w:p w:rsidR="007A4672" w:rsidRDefault="007A4672" w:rsidP="007A4672">
      <w:pPr>
        <w:numPr>
          <w:ilvl w:val="0"/>
          <w:numId w:val="9"/>
        </w:numPr>
        <w:tabs>
          <w:tab w:val="left" w:pos="4888"/>
        </w:tabs>
        <w:spacing w:line="360" w:lineRule="auto"/>
        <w:rPr>
          <w:sz w:val="28"/>
          <w:szCs w:val="28"/>
        </w:rPr>
      </w:pPr>
      <w:r>
        <w:rPr>
          <w:sz w:val="28"/>
          <w:szCs w:val="28"/>
        </w:rPr>
        <w:t>Ребята, где мы с вами можем посмотреть знакомые сказки, интересные истории?</w:t>
      </w:r>
    </w:p>
    <w:p w:rsidR="007A4672" w:rsidRDefault="007A4672" w:rsidP="007A4672">
      <w:pPr>
        <w:numPr>
          <w:ilvl w:val="0"/>
          <w:numId w:val="9"/>
        </w:numPr>
        <w:tabs>
          <w:tab w:val="left" w:pos="4888"/>
        </w:tabs>
        <w:spacing w:line="360" w:lineRule="auto"/>
        <w:rPr>
          <w:sz w:val="28"/>
          <w:szCs w:val="28"/>
        </w:rPr>
      </w:pPr>
      <w:r>
        <w:rPr>
          <w:sz w:val="28"/>
          <w:szCs w:val="28"/>
        </w:rPr>
        <w:t>Мы с вами будем сидеть в зрительном зале, поэтому мы кто?</w:t>
      </w:r>
    </w:p>
    <w:p w:rsidR="007A4672" w:rsidRDefault="007A4672" w:rsidP="007A4672">
      <w:pPr>
        <w:numPr>
          <w:ilvl w:val="0"/>
          <w:numId w:val="9"/>
        </w:numPr>
        <w:tabs>
          <w:tab w:val="left" w:pos="4888"/>
        </w:tabs>
        <w:spacing w:line="360" w:lineRule="auto"/>
        <w:rPr>
          <w:sz w:val="28"/>
          <w:szCs w:val="28"/>
        </w:rPr>
      </w:pPr>
      <w:r>
        <w:rPr>
          <w:sz w:val="28"/>
          <w:szCs w:val="28"/>
        </w:rPr>
        <w:t xml:space="preserve">А где будет происходить действие сказки? </w:t>
      </w:r>
    </w:p>
    <w:p w:rsidR="007A4672" w:rsidRDefault="007A4672" w:rsidP="007A4672">
      <w:pPr>
        <w:numPr>
          <w:ilvl w:val="0"/>
          <w:numId w:val="9"/>
        </w:numPr>
        <w:tabs>
          <w:tab w:val="left" w:pos="4888"/>
        </w:tabs>
        <w:spacing w:line="360" w:lineRule="auto"/>
        <w:rPr>
          <w:sz w:val="28"/>
          <w:szCs w:val="28"/>
        </w:rPr>
      </w:pPr>
      <w:r>
        <w:rPr>
          <w:sz w:val="28"/>
          <w:szCs w:val="28"/>
        </w:rPr>
        <w:t>Как называются люди, которые выступают на сцене?</w:t>
      </w:r>
    </w:p>
    <w:p w:rsidR="007A4672" w:rsidRDefault="007A4672" w:rsidP="007A4672">
      <w:pPr>
        <w:numPr>
          <w:ilvl w:val="0"/>
          <w:numId w:val="9"/>
        </w:numPr>
        <w:tabs>
          <w:tab w:val="left" w:pos="4888"/>
        </w:tabs>
        <w:spacing w:line="360" w:lineRule="auto"/>
        <w:rPr>
          <w:sz w:val="28"/>
          <w:szCs w:val="28"/>
        </w:rPr>
      </w:pPr>
      <w:r>
        <w:rPr>
          <w:sz w:val="28"/>
          <w:szCs w:val="28"/>
        </w:rPr>
        <w:t>А как вы думаете легко стать артистом? Что для этого нужно?</w:t>
      </w:r>
    </w:p>
    <w:p w:rsidR="007A4672" w:rsidRDefault="007A4672" w:rsidP="007A4672">
      <w:pPr>
        <w:numPr>
          <w:ilvl w:val="0"/>
          <w:numId w:val="9"/>
        </w:numPr>
        <w:tabs>
          <w:tab w:val="left" w:pos="4888"/>
        </w:tabs>
        <w:spacing w:line="360" w:lineRule="auto"/>
        <w:rPr>
          <w:sz w:val="28"/>
          <w:szCs w:val="28"/>
        </w:rPr>
      </w:pPr>
      <w:r>
        <w:rPr>
          <w:sz w:val="28"/>
          <w:szCs w:val="28"/>
        </w:rPr>
        <w:t>Артисту нужно владеть мимикой. Давайте покажем мимический этюд.</w:t>
      </w:r>
    </w:p>
    <w:p w:rsidR="007A4672" w:rsidRDefault="007A4672" w:rsidP="007A4672">
      <w:pPr>
        <w:tabs>
          <w:tab w:val="left" w:pos="4888"/>
        </w:tabs>
        <w:spacing w:line="360" w:lineRule="auto"/>
        <w:rPr>
          <w:sz w:val="28"/>
          <w:szCs w:val="28"/>
        </w:rPr>
      </w:pPr>
      <w:r>
        <w:rPr>
          <w:sz w:val="28"/>
          <w:szCs w:val="28"/>
        </w:rPr>
        <w:t>Дети показывают мимический этюд, используя стихотворение «Наша Таня громко плачет»</w:t>
      </w:r>
    </w:p>
    <w:p w:rsidR="007A4672" w:rsidRDefault="007A4672" w:rsidP="007A4672">
      <w:pPr>
        <w:tabs>
          <w:tab w:val="left" w:pos="4888"/>
        </w:tabs>
        <w:spacing w:line="360" w:lineRule="auto"/>
        <w:rPr>
          <w:sz w:val="28"/>
          <w:szCs w:val="28"/>
        </w:rPr>
      </w:pPr>
      <w:r>
        <w:rPr>
          <w:sz w:val="28"/>
          <w:szCs w:val="28"/>
        </w:rPr>
        <w:t xml:space="preserve">     - Артисту необходимо владеть так же жестами, которые могут передать повадки зверей.</w:t>
      </w:r>
    </w:p>
    <w:p w:rsidR="007A4672" w:rsidRDefault="007A4672" w:rsidP="007A4672">
      <w:pPr>
        <w:tabs>
          <w:tab w:val="left" w:pos="4888"/>
        </w:tabs>
        <w:spacing w:line="360" w:lineRule="auto"/>
        <w:rPr>
          <w:sz w:val="28"/>
          <w:szCs w:val="28"/>
        </w:rPr>
      </w:pPr>
      <w:r>
        <w:rPr>
          <w:sz w:val="28"/>
          <w:szCs w:val="28"/>
        </w:rPr>
        <w:t>Под стихотворение «Мишка косолапый» дети изображают медведя.</w:t>
      </w:r>
    </w:p>
    <w:p w:rsidR="007A4672" w:rsidRDefault="007A4672" w:rsidP="007A4672">
      <w:pPr>
        <w:tabs>
          <w:tab w:val="left" w:pos="4888"/>
        </w:tabs>
        <w:spacing w:line="360" w:lineRule="auto"/>
        <w:rPr>
          <w:sz w:val="28"/>
          <w:szCs w:val="28"/>
        </w:rPr>
      </w:pPr>
      <w:r>
        <w:rPr>
          <w:sz w:val="28"/>
          <w:szCs w:val="28"/>
        </w:rPr>
        <w:t xml:space="preserve">      - Артисту необходимо очень четко проговаривать слова своего героя, иначе будет не интересно. Для этого есть специальные упражнения — </w:t>
      </w:r>
      <w:r>
        <w:rPr>
          <w:sz w:val="28"/>
          <w:szCs w:val="28"/>
        </w:rPr>
        <w:lastRenderedPageBreak/>
        <w:t>скороговорки. Давайте их произнесем</w:t>
      </w:r>
    </w:p>
    <w:p w:rsidR="007A4672" w:rsidRDefault="007A4672" w:rsidP="007A4672">
      <w:pPr>
        <w:tabs>
          <w:tab w:val="left" w:pos="4888"/>
        </w:tabs>
        <w:spacing w:line="360" w:lineRule="auto"/>
        <w:rPr>
          <w:sz w:val="28"/>
          <w:szCs w:val="28"/>
        </w:rPr>
      </w:pPr>
      <w:r>
        <w:rPr>
          <w:sz w:val="28"/>
          <w:szCs w:val="28"/>
        </w:rPr>
        <w:t xml:space="preserve">     - Чтобы текст был выразительным, недостаточно только четко проговаривать слова. Их нужно говорить с разной интонацией. Давайте одну фразу попробуем сказать по разному. </w:t>
      </w:r>
    </w:p>
    <w:p w:rsidR="007A4672" w:rsidRDefault="007A4672" w:rsidP="007A4672">
      <w:pPr>
        <w:tabs>
          <w:tab w:val="left" w:pos="4888"/>
        </w:tabs>
        <w:spacing w:line="360" w:lineRule="auto"/>
        <w:rPr>
          <w:sz w:val="28"/>
          <w:szCs w:val="28"/>
        </w:rPr>
      </w:pPr>
      <w:r>
        <w:rPr>
          <w:sz w:val="28"/>
          <w:szCs w:val="28"/>
        </w:rPr>
        <w:t>Например, «Как ваши дела?»</w:t>
      </w:r>
    </w:p>
    <w:p w:rsidR="007A4672" w:rsidRDefault="007A4672" w:rsidP="007A4672">
      <w:pPr>
        <w:tabs>
          <w:tab w:val="left" w:pos="4888"/>
        </w:tabs>
        <w:spacing w:line="360" w:lineRule="auto"/>
        <w:rPr>
          <w:sz w:val="28"/>
          <w:szCs w:val="28"/>
        </w:rPr>
      </w:pPr>
      <w:r>
        <w:rPr>
          <w:sz w:val="28"/>
          <w:szCs w:val="28"/>
        </w:rPr>
        <w:t xml:space="preserve"> скажите радостно, грустно, сердито, жалостливо, нежно, злобно.</w:t>
      </w:r>
    </w:p>
    <w:p w:rsidR="007A4672" w:rsidRDefault="007A4672" w:rsidP="007A4672">
      <w:pPr>
        <w:numPr>
          <w:ilvl w:val="2"/>
          <w:numId w:val="10"/>
        </w:numPr>
        <w:tabs>
          <w:tab w:val="left" w:pos="4888"/>
        </w:tabs>
        <w:spacing w:line="360" w:lineRule="auto"/>
        <w:ind w:left="567" w:firstLine="513"/>
        <w:rPr>
          <w:sz w:val="28"/>
          <w:szCs w:val="28"/>
        </w:rPr>
      </w:pPr>
      <w:r>
        <w:rPr>
          <w:sz w:val="28"/>
          <w:szCs w:val="28"/>
        </w:rPr>
        <w:t>А еще артисты надевают специальные костюмы, чтобы стать похожими на свои персонажи. Ну и этого недостаточно. Артисту еще нужен грим, специальная краска, которой можно рисовать на лице. Человек, который наносит грим -  называется гример. Вот сейчас мы и станем гримерами. Нарисуем нашим артистам кому усы, кому усики и носик.</w:t>
      </w:r>
    </w:p>
    <w:p w:rsidR="007A4672" w:rsidRDefault="007A4672" w:rsidP="007A4672">
      <w:pPr>
        <w:numPr>
          <w:ilvl w:val="2"/>
          <w:numId w:val="10"/>
        </w:numPr>
        <w:tabs>
          <w:tab w:val="left" w:pos="4888"/>
        </w:tabs>
        <w:spacing w:line="360" w:lineRule="auto"/>
        <w:ind w:left="567" w:firstLine="513"/>
        <w:rPr>
          <w:sz w:val="28"/>
          <w:szCs w:val="28"/>
        </w:rPr>
      </w:pPr>
      <w:r>
        <w:rPr>
          <w:sz w:val="28"/>
          <w:szCs w:val="28"/>
        </w:rPr>
        <w:t>А сейчас наши маленькие артисты покажут нам сказку «Репка». Выступление детей.</w:t>
      </w:r>
    </w:p>
    <w:p w:rsidR="007A4672" w:rsidRDefault="007A4672" w:rsidP="007A4672">
      <w:pPr>
        <w:numPr>
          <w:ilvl w:val="2"/>
          <w:numId w:val="10"/>
        </w:numPr>
        <w:tabs>
          <w:tab w:val="left" w:pos="4888"/>
        </w:tabs>
        <w:spacing w:line="360" w:lineRule="auto"/>
        <w:ind w:left="567" w:firstLine="513"/>
      </w:pPr>
      <w:r>
        <w:rPr>
          <w:sz w:val="28"/>
          <w:szCs w:val="28"/>
        </w:rPr>
        <w:t>В конце спектакля необходимо одарить наших артистов аплодисментами. Это наше им спасибо!</w:t>
      </w:r>
    </w:p>
    <w:p w:rsidR="007A4672" w:rsidRDefault="007A4672" w:rsidP="007A4672">
      <w:pPr>
        <w:tabs>
          <w:tab w:val="left" w:pos="4888"/>
        </w:tabs>
        <w:spacing w:line="360" w:lineRule="auto"/>
        <w:ind w:left="567" w:firstLine="513"/>
      </w:pPr>
    </w:p>
    <w:p w:rsidR="007A4672" w:rsidRDefault="007A4672" w:rsidP="007A4672">
      <w:pPr>
        <w:tabs>
          <w:tab w:val="left" w:pos="4888"/>
        </w:tabs>
        <w:spacing w:line="360" w:lineRule="auto"/>
        <w:ind w:left="567" w:firstLine="513"/>
      </w:pPr>
    </w:p>
    <w:p w:rsidR="007A4672" w:rsidRDefault="007A4672" w:rsidP="007A4672">
      <w:pPr>
        <w:tabs>
          <w:tab w:val="left" w:pos="4888"/>
        </w:tabs>
        <w:spacing w:line="360" w:lineRule="auto"/>
      </w:pPr>
    </w:p>
    <w:p w:rsidR="007A4672" w:rsidRDefault="007A4672"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tabs>
          <w:tab w:val="left" w:pos="4888"/>
        </w:tabs>
        <w:spacing w:line="360" w:lineRule="auto"/>
      </w:pPr>
    </w:p>
    <w:p w:rsidR="00866356" w:rsidRDefault="00866356" w:rsidP="00866356">
      <w:pPr>
        <w:tabs>
          <w:tab w:val="left" w:pos="4888"/>
        </w:tabs>
        <w:spacing w:line="360" w:lineRule="auto"/>
        <w:rPr>
          <w:b/>
          <w:bCs/>
          <w:sz w:val="28"/>
          <w:szCs w:val="28"/>
        </w:rPr>
      </w:pPr>
      <w:r>
        <w:rPr>
          <w:b/>
          <w:bCs/>
          <w:sz w:val="28"/>
          <w:szCs w:val="28"/>
        </w:rPr>
        <w:t xml:space="preserve">                                                 КОНСПЕКТ ЗАНЯТИЯ</w:t>
      </w:r>
    </w:p>
    <w:p w:rsidR="00866356" w:rsidRDefault="00866356" w:rsidP="00866356">
      <w:pPr>
        <w:spacing w:line="360" w:lineRule="auto"/>
        <w:rPr>
          <w:b/>
          <w:bCs/>
          <w:sz w:val="28"/>
          <w:szCs w:val="28"/>
        </w:rPr>
      </w:pPr>
      <w:r>
        <w:rPr>
          <w:b/>
          <w:bCs/>
          <w:sz w:val="28"/>
          <w:szCs w:val="28"/>
        </w:rPr>
        <w:t xml:space="preserve">   </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ТЕМА: УПРАВЛЕНИЕ</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КУКЛОЙ-МАРИОНЕТКОЙ.</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Подготовила: учитель-дефектолог</w:t>
      </w:r>
    </w:p>
    <w:p w:rsidR="00866356" w:rsidRDefault="00866356" w:rsidP="00866356">
      <w:pPr>
        <w:spacing w:line="360" w:lineRule="auto"/>
        <w:rPr>
          <w:b/>
          <w:bCs/>
          <w:sz w:val="28"/>
          <w:szCs w:val="28"/>
        </w:rPr>
      </w:pPr>
      <w:r>
        <w:rPr>
          <w:b/>
          <w:bCs/>
          <w:sz w:val="28"/>
          <w:szCs w:val="28"/>
        </w:rPr>
        <w:t xml:space="preserve">                                                                     Федоренко В.А. </w:t>
      </w:r>
    </w:p>
    <w:p w:rsidR="00866356" w:rsidRDefault="00866356" w:rsidP="00866356">
      <w:pPr>
        <w:spacing w:line="360" w:lineRule="auto"/>
        <w:rPr>
          <w:b/>
          <w:bCs/>
          <w:sz w:val="28"/>
          <w:szCs w:val="28"/>
        </w:rPr>
      </w:pPr>
      <w:r>
        <w:rPr>
          <w:b/>
          <w:bCs/>
          <w:sz w:val="28"/>
          <w:szCs w:val="28"/>
        </w:rPr>
        <w:t xml:space="preserve">                                                                     МДОУ № 22»Золотой колосок» </w:t>
      </w:r>
    </w:p>
    <w:p w:rsidR="00866356" w:rsidRDefault="00866356" w:rsidP="00866356">
      <w:pPr>
        <w:spacing w:line="360" w:lineRule="auto"/>
        <w:rPr>
          <w:b/>
          <w:bCs/>
          <w:sz w:val="28"/>
          <w:szCs w:val="28"/>
        </w:rPr>
      </w:pPr>
      <w:r>
        <w:rPr>
          <w:b/>
          <w:bCs/>
          <w:sz w:val="28"/>
          <w:szCs w:val="28"/>
        </w:rPr>
        <w:t xml:space="preserve">                                                                     г. Выборг</w:t>
      </w: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spacing w:line="360" w:lineRule="auto"/>
        <w:rPr>
          <w:sz w:val="28"/>
          <w:szCs w:val="28"/>
        </w:rPr>
      </w:pPr>
      <w:r>
        <w:rPr>
          <w:b/>
          <w:bCs/>
          <w:sz w:val="28"/>
          <w:szCs w:val="28"/>
        </w:rPr>
        <w:lastRenderedPageBreak/>
        <w:t>Задачи</w:t>
      </w:r>
      <w:r>
        <w:rPr>
          <w:sz w:val="28"/>
          <w:szCs w:val="28"/>
        </w:rPr>
        <w:t>: 1)Обучать ребёнка управлению куклой-марионеткой.</w:t>
      </w:r>
    </w:p>
    <w:p w:rsidR="00866356" w:rsidRDefault="00866356" w:rsidP="00866356">
      <w:pPr>
        <w:spacing w:line="360" w:lineRule="auto"/>
        <w:rPr>
          <w:sz w:val="28"/>
          <w:szCs w:val="28"/>
        </w:rPr>
      </w:pPr>
      <w:r>
        <w:rPr>
          <w:sz w:val="28"/>
          <w:szCs w:val="28"/>
        </w:rPr>
        <w:t xml:space="preserve">                     2)Развитие внимания у детей.</w:t>
      </w:r>
    </w:p>
    <w:p w:rsidR="00866356" w:rsidRDefault="00866356" w:rsidP="00866356">
      <w:pPr>
        <w:spacing w:line="360" w:lineRule="auto"/>
        <w:rPr>
          <w:sz w:val="28"/>
          <w:szCs w:val="28"/>
        </w:rPr>
      </w:pPr>
      <w:r>
        <w:rPr>
          <w:sz w:val="28"/>
          <w:szCs w:val="28"/>
        </w:rPr>
        <w:t xml:space="preserve">                     3)Учить проигрывать через куклу различные эмоциональные   состояния</w:t>
      </w:r>
    </w:p>
    <w:p w:rsidR="00866356" w:rsidRDefault="00866356" w:rsidP="00866356">
      <w:pPr>
        <w:spacing w:line="360" w:lineRule="auto"/>
        <w:rPr>
          <w:sz w:val="28"/>
          <w:szCs w:val="28"/>
        </w:rPr>
      </w:pPr>
      <w:r>
        <w:rPr>
          <w:sz w:val="28"/>
          <w:szCs w:val="28"/>
        </w:rPr>
        <w:t xml:space="preserve">                     4)Учить концентрировать своё внимание на кукле.</w:t>
      </w:r>
    </w:p>
    <w:p w:rsidR="00866356" w:rsidRDefault="00866356" w:rsidP="00866356">
      <w:pPr>
        <w:spacing w:line="360" w:lineRule="auto"/>
        <w:rPr>
          <w:sz w:val="28"/>
          <w:szCs w:val="28"/>
        </w:rPr>
      </w:pPr>
      <w:r>
        <w:rPr>
          <w:sz w:val="28"/>
          <w:szCs w:val="28"/>
        </w:rPr>
        <w:t xml:space="preserve">          </w:t>
      </w:r>
      <w:r>
        <w:rPr>
          <w:b/>
          <w:bCs/>
          <w:sz w:val="28"/>
          <w:szCs w:val="28"/>
        </w:rPr>
        <w:t>Оборудование</w:t>
      </w:r>
      <w:r>
        <w:rPr>
          <w:sz w:val="28"/>
          <w:szCs w:val="28"/>
        </w:rPr>
        <w:t>: кукла-марионетка, музыка, ткани.</w:t>
      </w:r>
    </w:p>
    <w:p w:rsidR="00866356" w:rsidRDefault="00866356" w:rsidP="00866356">
      <w:pPr>
        <w:spacing w:line="360" w:lineRule="auto"/>
        <w:rPr>
          <w:sz w:val="28"/>
          <w:szCs w:val="28"/>
        </w:rPr>
      </w:pPr>
      <w:r>
        <w:rPr>
          <w:sz w:val="28"/>
          <w:szCs w:val="28"/>
        </w:rPr>
        <w:t xml:space="preserve">          </w:t>
      </w:r>
      <w:r>
        <w:rPr>
          <w:b/>
          <w:bCs/>
          <w:sz w:val="28"/>
          <w:szCs w:val="28"/>
        </w:rPr>
        <w:t>Предварительная работа:</w:t>
      </w:r>
    </w:p>
    <w:p w:rsidR="00866356" w:rsidRDefault="00866356" w:rsidP="00866356">
      <w:pPr>
        <w:spacing w:line="360" w:lineRule="auto"/>
        <w:rPr>
          <w:sz w:val="28"/>
          <w:szCs w:val="28"/>
        </w:rPr>
      </w:pPr>
      <w:r>
        <w:rPr>
          <w:sz w:val="28"/>
          <w:szCs w:val="28"/>
        </w:rPr>
        <w:t xml:space="preserve">                          1)Знакомство с куклами-марионетками.</w:t>
      </w:r>
    </w:p>
    <w:p w:rsidR="00866356" w:rsidRDefault="00866356" w:rsidP="00866356">
      <w:pPr>
        <w:spacing w:line="360" w:lineRule="auto"/>
        <w:rPr>
          <w:sz w:val="28"/>
          <w:szCs w:val="28"/>
        </w:rPr>
      </w:pPr>
      <w:r>
        <w:rPr>
          <w:sz w:val="28"/>
          <w:szCs w:val="28"/>
        </w:rPr>
        <w:t xml:space="preserve">                          2)Изготовление кукол-марионеток.</w:t>
      </w:r>
    </w:p>
    <w:p w:rsidR="00866356" w:rsidRDefault="00866356" w:rsidP="00866356">
      <w:pPr>
        <w:spacing w:line="360" w:lineRule="auto"/>
        <w:rPr>
          <w:sz w:val="28"/>
          <w:szCs w:val="28"/>
        </w:rPr>
      </w:pPr>
      <w:r>
        <w:rPr>
          <w:sz w:val="28"/>
          <w:szCs w:val="28"/>
        </w:rPr>
        <w:t xml:space="preserve">                          3)Разучивание хоровода.</w:t>
      </w:r>
    </w:p>
    <w:p w:rsidR="00866356" w:rsidRDefault="00866356" w:rsidP="00866356">
      <w:pPr>
        <w:spacing w:line="360" w:lineRule="auto"/>
        <w:rPr>
          <w:sz w:val="28"/>
          <w:szCs w:val="28"/>
        </w:rPr>
      </w:pPr>
    </w:p>
    <w:p w:rsidR="00866356" w:rsidRDefault="00866356" w:rsidP="00866356">
      <w:pPr>
        <w:spacing w:line="360" w:lineRule="auto"/>
        <w:rPr>
          <w:sz w:val="28"/>
          <w:szCs w:val="28"/>
        </w:rPr>
      </w:pPr>
      <w:r>
        <w:rPr>
          <w:sz w:val="28"/>
          <w:szCs w:val="28"/>
        </w:rPr>
        <w:t xml:space="preserve">                                                    </w:t>
      </w:r>
      <w:r>
        <w:rPr>
          <w:b/>
          <w:bCs/>
          <w:sz w:val="28"/>
          <w:szCs w:val="28"/>
        </w:rPr>
        <w:t>Ход занятия.</w:t>
      </w:r>
    </w:p>
    <w:p w:rsidR="00866356" w:rsidRDefault="00866356" w:rsidP="00866356">
      <w:pPr>
        <w:numPr>
          <w:ilvl w:val="0"/>
          <w:numId w:val="11"/>
        </w:numPr>
        <w:spacing w:line="360" w:lineRule="auto"/>
        <w:rPr>
          <w:sz w:val="28"/>
          <w:szCs w:val="28"/>
        </w:rPr>
      </w:pPr>
      <w:r>
        <w:rPr>
          <w:sz w:val="28"/>
          <w:szCs w:val="28"/>
        </w:rPr>
        <w:t>Сегодня мы научим наших кукол ходить, говорить, играть с друг другом. Мы увидим, что куклы могут быть весёлыми и грустными, радостными и сердитыми. Они могут плакать и смеяться.</w:t>
      </w:r>
    </w:p>
    <w:p w:rsidR="00866356" w:rsidRDefault="00866356" w:rsidP="00866356">
      <w:pPr>
        <w:numPr>
          <w:ilvl w:val="0"/>
          <w:numId w:val="11"/>
        </w:numPr>
        <w:spacing w:line="360" w:lineRule="auto"/>
        <w:rPr>
          <w:sz w:val="28"/>
          <w:szCs w:val="28"/>
        </w:rPr>
      </w:pPr>
      <w:r>
        <w:rPr>
          <w:sz w:val="28"/>
          <w:szCs w:val="28"/>
        </w:rPr>
        <w:t>Вот посмотрите, куклы могут ходить быстро и медленно, могут бегать и прыгать. А если кукла устала, она может лечь или сесть.</w:t>
      </w:r>
    </w:p>
    <w:p w:rsidR="00866356" w:rsidRDefault="00866356" w:rsidP="00866356">
      <w:pPr>
        <w:numPr>
          <w:ilvl w:val="0"/>
          <w:numId w:val="11"/>
        </w:numPr>
        <w:spacing w:line="360" w:lineRule="auto"/>
        <w:rPr>
          <w:sz w:val="28"/>
          <w:szCs w:val="28"/>
        </w:rPr>
      </w:pPr>
      <w:r>
        <w:rPr>
          <w:sz w:val="28"/>
          <w:szCs w:val="28"/>
        </w:rPr>
        <w:t>Мы с вами волшебники. И от наших действий зависит то, что будет делать наша кукла. Чтобы ей было хорошо, мы будем внимательно следить за тем, что с ней происходит. И постарайтесь сделать так, чтобы кукле было хорошо и удобно жить в сказочной стране, которую мы создадим для наших кукол.</w:t>
      </w:r>
    </w:p>
    <w:p w:rsidR="00866356" w:rsidRDefault="00866356" w:rsidP="00866356">
      <w:pPr>
        <w:numPr>
          <w:ilvl w:val="0"/>
          <w:numId w:val="11"/>
        </w:numPr>
        <w:spacing w:line="360" w:lineRule="auto"/>
        <w:rPr>
          <w:sz w:val="28"/>
          <w:szCs w:val="28"/>
        </w:rPr>
      </w:pPr>
      <w:r>
        <w:rPr>
          <w:sz w:val="28"/>
          <w:szCs w:val="28"/>
        </w:rPr>
        <w:t>Вот наши герои-куклы пришли на солнечную поляну и стали собирать цветы...</w:t>
      </w:r>
    </w:p>
    <w:p w:rsidR="00866356" w:rsidRDefault="00866356" w:rsidP="00866356">
      <w:pPr>
        <w:spacing w:line="360" w:lineRule="auto"/>
        <w:rPr>
          <w:sz w:val="28"/>
          <w:szCs w:val="28"/>
        </w:rPr>
      </w:pPr>
      <w:r>
        <w:rPr>
          <w:sz w:val="28"/>
          <w:szCs w:val="28"/>
        </w:rPr>
        <w:t>… они были весёлые и радостные...</w:t>
      </w:r>
    </w:p>
    <w:p w:rsidR="00866356" w:rsidRDefault="00866356" w:rsidP="00866356">
      <w:pPr>
        <w:spacing w:line="360" w:lineRule="auto"/>
        <w:rPr>
          <w:sz w:val="28"/>
          <w:szCs w:val="28"/>
        </w:rPr>
      </w:pPr>
      <w:r>
        <w:rPr>
          <w:sz w:val="28"/>
          <w:szCs w:val="28"/>
        </w:rPr>
        <w:t>… они прыгали и танцевали... (Дети показывают то состояние, о котором говорит педагог)</w:t>
      </w:r>
    </w:p>
    <w:p w:rsidR="00866356" w:rsidRDefault="00866356" w:rsidP="00866356">
      <w:pPr>
        <w:numPr>
          <w:ilvl w:val="0"/>
          <w:numId w:val="11"/>
        </w:numPr>
        <w:spacing w:line="360" w:lineRule="auto"/>
        <w:rPr>
          <w:sz w:val="28"/>
          <w:szCs w:val="28"/>
        </w:rPr>
      </w:pPr>
      <w:r>
        <w:rPr>
          <w:sz w:val="28"/>
          <w:szCs w:val="28"/>
        </w:rPr>
        <w:t xml:space="preserve">Но вот налетел сильный ветер, и наши герои прижались друг к другу, чтобы им было не холодно... А в это время лесное существо утащило </w:t>
      </w:r>
      <w:r>
        <w:rPr>
          <w:sz w:val="28"/>
          <w:szCs w:val="28"/>
        </w:rPr>
        <w:lastRenderedPageBreak/>
        <w:t>корзинку с ягодами, которые собирали наши куклы. Когда ветер стих, куклы обнаружили, что корзинки нет, и очень рассердились (дети показывают, как куклы сердятся).</w:t>
      </w:r>
    </w:p>
    <w:p w:rsidR="00866356" w:rsidRDefault="00866356" w:rsidP="00866356">
      <w:pPr>
        <w:numPr>
          <w:ilvl w:val="0"/>
          <w:numId w:val="11"/>
        </w:numPr>
        <w:spacing w:line="360" w:lineRule="auto"/>
        <w:rPr>
          <w:sz w:val="28"/>
          <w:szCs w:val="28"/>
        </w:rPr>
      </w:pPr>
      <w:r>
        <w:rPr>
          <w:sz w:val="28"/>
          <w:szCs w:val="28"/>
        </w:rPr>
        <w:t>Они стали всюду искать свою корзинку с ягодами (дети показывают, как они ищут корзинку). И вдруг нашли её под кустом. Они обрадовались и стали водить хоровод.</w:t>
      </w:r>
    </w:p>
    <w:p w:rsidR="00866356" w:rsidRDefault="00866356" w:rsidP="00866356">
      <w:pPr>
        <w:numPr>
          <w:ilvl w:val="0"/>
          <w:numId w:val="11"/>
        </w:numPr>
        <w:spacing w:line="360" w:lineRule="auto"/>
        <w:rPr>
          <w:sz w:val="28"/>
          <w:szCs w:val="28"/>
        </w:rPr>
      </w:pPr>
      <w:r>
        <w:rPr>
          <w:sz w:val="28"/>
          <w:szCs w:val="28"/>
        </w:rPr>
        <w:t>Вдруг прилетела злая волшебница и заколдовала кукол. Они все замерли на месте.</w:t>
      </w:r>
    </w:p>
    <w:p w:rsidR="00866356" w:rsidRDefault="00866356" w:rsidP="00866356">
      <w:pPr>
        <w:numPr>
          <w:ilvl w:val="0"/>
          <w:numId w:val="11"/>
        </w:numPr>
        <w:spacing w:line="360" w:lineRule="auto"/>
        <w:rPr>
          <w:sz w:val="28"/>
          <w:szCs w:val="28"/>
        </w:rPr>
      </w:pPr>
      <w:r>
        <w:rPr>
          <w:sz w:val="28"/>
          <w:szCs w:val="28"/>
        </w:rPr>
        <w:t>Что делать?  ( Дети подсказывают разные ситуации).</w:t>
      </w:r>
    </w:p>
    <w:p w:rsidR="00866356" w:rsidRDefault="00866356" w:rsidP="00866356">
      <w:pPr>
        <w:numPr>
          <w:ilvl w:val="0"/>
          <w:numId w:val="11"/>
        </w:numPr>
        <w:spacing w:line="360" w:lineRule="auto"/>
        <w:rPr>
          <w:sz w:val="28"/>
          <w:szCs w:val="28"/>
        </w:rPr>
      </w:pPr>
      <w:r>
        <w:rPr>
          <w:sz w:val="28"/>
          <w:szCs w:val="28"/>
        </w:rPr>
        <w:t>Да, правильно. Нужно сказать волшебные слова. Давайте их придумаем все вместе.</w:t>
      </w:r>
    </w:p>
    <w:p w:rsidR="00866356" w:rsidRDefault="00866356" w:rsidP="00866356">
      <w:pPr>
        <w:spacing w:line="360" w:lineRule="auto"/>
        <w:rPr>
          <w:sz w:val="28"/>
          <w:szCs w:val="28"/>
        </w:rPr>
      </w:pPr>
      <w:r>
        <w:rPr>
          <w:sz w:val="28"/>
          <w:szCs w:val="28"/>
        </w:rPr>
        <w:t>Педагог с детьми говорят волшебные слова. Повторяют их 3 раза, и куклы оживают.</w:t>
      </w:r>
    </w:p>
    <w:p w:rsidR="00866356" w:rsidRDefault="00866356" w:rsidP="00866356">
      <w:pPr>
        <w:numPr>
          <w:ilvl w:val="0"/>
          <w:numId w:val="11"/>
        </w:numPr>
        <w:spacing w:line="360" w:lineRule="auto"/>
        <w:rPr>
          <w:sz w:val="28"/>
          <w:szCs w:val="28"/>
        </w:rPr>
      </w:pPr>
      <w:r>
        <w:rPr>
          <w:sz w:val="28"/>
          <w:szCs w:val="28"/>
        </w:rPr>
        <w:t>Куклы говорят нам «Спасибо».</w:t>
      </w:r>
    </w:p>
    <w:p w:rsidR="00866356" w:rsidRDefault="00866356" w:rsidP="00866356">
      <w:pPr>
        <w:spacing w:line="360" w:lineRule="auto"/>
        <w:rPr>
          <w:sz w:val="28"/>
          <w:szCs w:val="28"/>
        </w:rPr>
      </w:pPr>
      <w:r>
        <w:rPr>
          <w:sz w:val="28"/>
          <w:szCs w:val="28"/>
        </w:rPr>
        <w:t>Куклы: « Сейчас мы возвращаемся в свой сказочный дом. Мы все устали. Но как только вы соскучитесь по нам, вспомните волшебные слова, и мы к вам вернёмся  и будем сочинять новые сказки.</w:t>
      </w: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spacing w:line="360" w:lineRule="auto"/>
        <w:rPr>
          <w:b/>
          <w:bCs/>
          <w:sz w:val="28"/>
          <w:szCs w:val="28"/>
        </w:rPr>
      </w:pPr>
      <w:r>
        <w:rPr>
          <w:sz w:val="28"/>
          <w:szCs w:val="28"/>
        </w:rPr>
        <w:lastRenderedPageBreak/>
        <w:t xml:space="preserve">                                            </w:t>
      </w:r>
      <w:r>
        <w:rPr>
          <w:b/>
          <w:bCs/>
          <w:sz w:val="28"/>
          <w:szCs w:val="28"/>
        </w:rPr>
        <w:t>КОНСПЕКТ ЗАНЯТИЯ.</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ТЕМА: ПУТЕШЕСТВИЕ В СКАЗКУ.</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Подготовили: </w:t>
      </w:r>
    </w:p>
    <w:p w:rsidR="00866356" w:rsidRDefault="00866356" w:rsidP="00866356">
      <w:pPr>
        <w:spacing w:line="360" w:lineRule="auto"/>
        <w:rPr>
          <w:b/>
          <w:bCs/>
          <w:sz w:val="28"/>
          <w:szCs w:val="28"/>
        </w:rPr>
      </w:pPr>
      <w:r>
        <w:rPr>
          <w:b/>
          <w:bCs/>
          <w:sz w:val="28"/>
          <w:szCs w:val="28"/>
        </w:rPr>
        <w:t xml:space="preserve">                                                               учитель – дефектолог: Федоренко В.А. </w:t>
      </w:r>
    </w:p>
    <w:p w:rsidR="00866356" w:rsidRDefault="00866356" w:rsidP="00866356">
      <w:pPr>
        <w:spacing w:line="360" w:lineRule="auto"/>
        <w:rPr>
          <w:b/>
          <w:bCs/>
          <w:sz w:val="28"/>
          <w:szCs w:val="28"/>
        </w:rPr>
      </w:pPr>
      <w:r>
        <w:rPr>
          <w:b/>
          <w:bCs/>
          <w:sz w:val="28"/>
          <w:szCs w:val="28"/>
        </w:rPr>
        <w:t xml:space="preserve">                                                               воспитатель: Яковлева Н.Г</w:t>
      </w:r>
    </w:p>
    <w:p w:rsidR="00866356" w:rsidRDefault="00866356" w:rsidP="00866356">
      <w:pPr>
        <w:spacing w:line="360" w:lineRule="auto"/>
        <w:rPr>
          <w:b/>
          <w:bCs/>
          <w:sz w:val="28"/>
          <w:szCs w:val="28"/>
        </w:rPr>
      </w:pPr>
      <w:r>
        <w:rPr>
          <w:b/>
          <w:bCs/>
          <w:sz w:val="28"/>
          <w:szCs w:val="28"/>
        </w:rPr>
        <w:t xml:space="preserve">                                                                  МДОУ № 22 «Золотой колосок»</w:t>
      </w:r>
    </w:p>
    <w:p w:rsidR="00866356" w:rsidRDefault="00866356" w:rsidP="00866356">
      <w:pPr>
        <w:spacing w:line="360" w:lineRule="auto"/>
        <w:rPr>
          <w:b/>
          <w:bCs/>
          <w:sz w:val="28"/>
          <w:szCs w:val="28"/>
        </w:rPr>
      </w:pPr>
      <w:r>
        <w:rPr>
          <w:b/>
          <w:bCs/>
          <w:sz w:val="28"/>
          <w:szCs w:val="28"/>
        </w:rPr>
        <w:t xml:space="preserve">                                                                     г. Выборг</w:t>
      </w:r>
    </w:p>
    <w:p w:rsidR="00866356" w:rsidRDefault="00866356" w:rsidP="00866356">
      <w:pPr>
        <w:spacing w:line="360" w:lineRule="auto"/>
        <w:rPr>
          <w:b/>
          <w:bCs/>
          <w:sz w:val="28"/>
          <w:szCs w:val="28"/>
        </w:rPr>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spacing w:line="360" w:lineRule="auto"/>
        <w:rPr>
          <w:b/>
          <w:bCs/>
          <w:sz w:val="28"/>
          <w:szCs w:val="28"/>
        </w:rPr>
      </w:pPr>
      <w:r>
        <w:rPr>
          <w:b/>
          <w:bCs/>
          <w:sz w:val="28"/>
          <w:szCs w:val="28"/>
        </w:rPr>
        <w:lastRenderedPageBreak/>
        <w:t xml:space="preserve">Комплексное открытое занятие по развитию речи и ознакомлению с                                                                          </w:t>
      </w:r>
      <w:r>
        <w:rPr>
          <w:b/>
          <w:bCs/>
          <w:sz w:val="28"/>
          <w:szCs w:val="28"/>
        </w:rPr>
        <w:tab/>
      </w:r>
      <w:r>
        <w:rPr>
          <w:b/>
          <w:bCs/>
          <w:sz w:val="28"/>
          <w:szCs w:val="28"/>
        </w:rPr>
        <w:tab/>
      </w:r>
      <w:r>
        <w:rPr>
          <w:b/>
          <w:bCs/>
          <w:sz w:val="28"/>
          <w:szCs w:val="28"/>
        </w:rPr>
        <w:tab/>
        <w:t>окружающим с элементами драматизации.</w:t>
      </w:r>
    </w:p>
    <w:p w:rsidR="00866356" w:rsidRDefault="00866356" w:rsidP="00866356">
      <w:pPr>
        <w:spacing w:line="360" w:lineRule="auto"/>
        <w:rPr>
          <w:sz w:val="28"/>
          <w:szCs w:val="28"/>
        </w:rPr>
      </w:pPr>
      <w:r>
        <w:rPr>
          <w:b/>
          <w:bCs/>
          <w:sz w:val="28"/>
          <w:szCs w:val="28"/>
        </w:rPr>
        <w:t xml:space="preserve">                                Программное содержание.</w:t>
      </w:r>
    </w:p>
    <w:p w:rsidR="00866356" w:rsidRDefault="00866356" w:rsidP="00866356">
      <w:pPr>
        <w:numPr>
          <w:ilvl w:val="0"/>
          <w:numId w:val="12"/>
        </w:numPr>
        <w:spacing w:line="360" w:lineRule="auto"/>
        <w:rPr>
          <w:sz w:val="28"/>
          <w:szCs w:val="28"/>
        </w:rPr>
      </w:pPr>
      <w:r>
        <w:rPr>
          <w:sz w:val="28"/>
          <w:szCs w:val="28"/>
        </w:rPr>
        <w:t>Учить детей драматизировать сказку.</w:t>
      </w:r>
    </w:p>
    <w:p w:rsidR="00866356" w:rsidRDefault="00866356" w:rsidP="00866356">
      <w:pPr>
        <w:numPr>
          <w:ilvl w:val="0"/>
          <w:numId w:val="12"/>
        </w:numPr>
        <w:spacing w:line="360" w:lineRule="auto"/>
        <w:rPr>
          <w:sz w:val="28"/>
          <w:szCs w:val="28"/>
        </w:rPr>
      </w:pPr>
      <w:r>
        <w:rPr>
          <w:sz w:val="28"/>
          <w:szCs w:val="28"/>
        </w:rPr>
        <w:t>Закрепить знания детей о временах года, о признаках зимы.</w:t>
      </w:r>
    </w:p>
    <w:p w:rsidR="00866356" w:rsidRDefault="00866356" w:rsidP="00866356">
      <w:pPr>
        <w:numPr>
          <w:ilvl w:val="0"/>
          <w:numId w:val="12"/>
        </w:numPr>
        <w:spacing w:line="360" w:lineRule="auto"/>
        <w:rPr>
          <w:sz w:val="28"/>
          <w:szCs w:val="28"/>
        </w:rPr>
      </w:pPr>
      <w:r>
        <w:rPr>
          <w:sz w:val="28"/>
          <w:szCs w:val="28"/>
        </w:rPr>
        <w:t>Продолжить знакомить детей с контрастными частями суток.</w:t>
      </w:r>
    </w:p>
    <w:p w:rsidR="00866356" w:rsidRDefault="00866356" w:rsidP="00866356">
      <w:pPr>
        <w:numPr>
          <w:ilvl w:val="0"/>
          <w:numId w:val="12"/>
        </w:numPr>
        <w:spacing w:line="360" w:lineRule="auto"/>
        <w:rPr>
          <w:sz w:val="28"/>
          <w:szCs w:val="28"/>
        </w:rPr>
      </w:pPr>
      <w:r>
        <w:rPr>
          <w:sz w:val="28"/>
          <w:szCs w:val="28"/>
        </w:rPr>
        <w:t>Уточнить знания детей о диких животных, их повадках и внешнем виде.</w:t>
      </w:r>
    </w:p>
    <w:p w:rsidR="00866356" w:rsidRDefault="00866356" w:rsidP="00866356">
      <w:pPr>
        <w:numPr>
          <w:ilvl w:val="0"/>
          <w:numId w:val="12"/>
        </w:numPr>
        <w:spacing w:line="360" w:lineRule="auto"/>
        <w:rPr>
          <w:sz w:val="28"/>
          <w:szCs w:val="28"/>
        </w:rPr>
      </w:pPr>
      <w:r>
        <w:rPr>
          <w:sz w:val="28"/>
          <w:szCs w:val="28"/>
        </w:rPr>
        <w:t>Упражнять детей в счете предметов с называнием итогового числа в пределах 4х.</w:t>
      </w:r>
    </w:p>
    <w:p w:rsidR="00866356" w:rsidRDefault="00866356" w:rsidP="00866356">
      <w:pPr>
        <w:numPr>
          <w:ilvl w:val="0"/>
          <w:numId w:val="12"/>
        </w:numPr>
        <w:spacing w:line="360" w:lineRule="auto"/>
        <w:rPr>
          <w:sz w:val="28"/>
          <w:szCs w:val="28"/>
        </w:rPr>
      </w:pPr>
      <w:r>
        <w:rPr>
          <w:sz w:val="28"/>
          <w:szCs w:val="28"/>
        </w:rPr>
        <w:t>Воспитание интереса и любви к живой природе.</w:t>
      </w:r>
    </w:p>
    <w:p w:rsidR="00866356" w:rsidRDefault="00866356" w:rsidP="00866356">
      <w:pPr>
        <w:numPr>
          <w:ilvl w:val="0"/>
          <w:numId w:val="12"/>
        </w:numPr>
        <w:spacing w:line="360" w:lineRule="auto"/>
        <w:rPr>
          <w:sz w:val="28"/>
          <w:szCs w:val="28"/>
        </w:rPr>
      </w:pPr>
      <w:r>
        <w:rPr>
          <w:sz w:val="28"/>
          <w:szCs w:val="28"/>
        </w:rPr>
        <w:t>Воспитание чувства сопереживания и желания помочь.</w:t>
      </w:r>
    </w:p>
    <w:p w:rsidR="00866356" w:rsidRDefault="00866356" w:rsidP="00866356">
      <w:pPr>
        <w:numPr>
          <w:ilvl w:val="0"/>
          <w:numId w:val="12"/>
        </w:numPr>
        <w:spacing w:line="360" w:lineRule="auto"/>
        <w:rPr>
          <w:sz w:val="28"/>
          <w:szCs w:val="28"/>
        </w:rPr>
      </w:pPr>
      <w:r>
        <w:rPr>
          <w:sz w:val="28"/>
          <w:szCs w:val="28"/>
        </w:rPr>
        <w:t>Коррекция мышления, памяти, внимания, мелкой моторики.</w:t>
      </w:r>
    </w:p>
    <w:p w:rsidR="00866356" w:rsidRDefault="00866356" w:rsidP="00866356">
      <w:pPr>
        <w:numPr>
          <w:ilvl w:val="0"/>
          <w:numId w:val="12"/>
        </w:numPr>
        <w:spacing w:line="360" w:lineRule="auto"/>
        <w:rPr>
          <w:sz w:val="28"/>
          <w:szCs w:val="28"/>
        </w:rPr>
      </w:pPr>
      <w:r>
        <w:rPr>
          <w:sz w:val="28"/>
          <w:szCs w:val="28"/>
        </w:rPr>
        <w:t>Расширение активного и пассивного словаря детей.</w:t>
      </w:r>
    </w:p>
    <w:p w:rsidR="00866356" w:rsidRDefault="00866356" w:rsidP="00866356">
      <w:pPr>
        <w:spacing w:line="360" w:lineRule="auto"/>
        <w:rPr>
          <w:sz w:val="28"/>
          <w:szCs w:val="28"/>
        </w:rPr>
      </w:pPr>
      <w:r>
        <w:rPr>
          <w:sz w:val="28"/>
          <w:szCs w:val="28"/>
        </w:rPr>
        <w:t xml:space="preserve">     10) Побуждать детей произносить слова с разной громкостью по подражанию.</w:t>
      </w:r>
    </w:p>
    <w:p w:rsidR="00866356" w:rsidRDefault="00866356" w:rsidP="00866356">
      <w:pPr>
        <w:spacing w:line="360" w:lineRule="auto"/>
        <w:rPr>
          <w:sz w:val="28"/>
          <w:szCs w:val="28"/>
        </w:rPr>
      </w:pPr>
      <w:r>
        <w:rPr>
          <w:sz w:val="28"/>
          <w:szCs w:val="28"/>
        </w:rPr>
        <w:t xml:space="preserve">                                     </w:t>
      </w:r>
      <w:r>
        <w:rPr>
          <w:b/>
          <w:bCs/>
          <w:sz w:val="28"/>
          <w:szCs w:val="28"/>
        </w:rPr>
        <w:t xml:space="preserve"> Оборудование. </w:t>
      </w:r>
    </w:p>
    <w:p w:rsidR="00866356" w:rsidRDefault="00866356" w:rsidP="00866356">
      <w:pPr>
        <w:spacing w:line="360" w:lineRule="auto"/>
        <w:rPr>
          <w:b/>
          <w:bCs/>
          <w:sz w:val="28"/>
          <w:szCs w:val="28"/>
        </w:rPr>
      </w:pPr>
      <w:r>
        <w:rPr>
          <w:sz w:val="28"/>
          <w:szCs w:val="28"/>
        </w:rPr>
        <w:t>-Маски зверей.</w:t>
      </w:r>
    </w:p>
    <w:p w:rsidR="00866356" w:rsidRDefault="00866356" w:rsidP="00866356">
      <w:pPr>
        <w:spacing w:line="360" w:lineRule="auto"/>
        <w:rPr>
          <w:b/>
          <w:bCs/>
          <w:sz w:val="28"/>
          <w:szCs w:val="28"/>
        </w:rPr>
      </w:pPr>
      <w:r>
        <w:rPr>
          <w:b/>
          <w:bCs/>
          <w:sz w:val="28"/>
          <w:szCs w:val="28"/>
        </w:rPr>
        <w:t>-</w:t>
      </w:r>
      <w:r>
        <w:rPr>
          <w:sz w:val="28"/>
          <w:szCs w:val="28"/>
        </w:rPr>
        <w:t>Белые простыни.</w:t>
      </w:r>
    </w:p>
    <w:p w:rsidR="00866356" w:rsidRDefault="00866356" w:rsidP="00866356">
      <w:pPr>
        <w:spacing w:line="360" w:lineRule="auto"/>
        <w:rPr>
          <w:sz w:val="28"/>
          <w:szCs w:val="28"/>
        </w:rPr>
      </w:pPr>
      <w:r>
        <w:rPr>
          <w:b/>
          <w:bCs/>
          <w:sz w:val="28"/>
          <w:szCs w:val="28"/>
        </w:rPr>
        <w:t>-</w:t>
      </w:r>
      <w:r>
        <w:rPr>
          <w:sz w:val="28"/>
          <w:szCs w:val="28"/>
        </w:rPr>
        <w:t>Солнце и луна.</w:t>
      </w:r>
    </w:p>
    <w:p w:rsidR="00866356" w:rsidRDefault="00866356" w:rsidP="00866356">
      <w:pPr>
        <w:spacing w:line="360" w:lineRule="auto"/>
        <w:rPr>
          <w:sz w:val="28"/>
          <w:szCs w:val="28"/>
        </w:rPr>
      </w:pPr>
      <w:r>
        <w:rPr>
          <w:sz w:val="28"/>
          <w:szCs w:val="28"/>
        </w:rPr>
        <w:t>-Поднос с манкой.</w:t>
      </w:r>
    </w:p>
    <w:p w:rsidR="00866356" w:rsidRDefault="00866356" w:rsidP="00866356">
      <w:pPr>
        <w:spacing w:line="360" w:lineRule="auto"/>
        <w:rPr>
          <w:sz w:val="28"/>
          <w:szCs w:val="28"/>
        </w:rPr>
      </w:pPr>
      <w:r>
        <w:rPr>
          <w:sz w:val="28"/>
          <w:szCs w:val="28"/>
        </w:rPr>
        <w:t>-Прищепки красного цвета (лучики).</w:t>
      </w:r>
    </w:p>
    <w:p w:rsidR="00866356" w:rsidRDefault="00866356" w:rsidP="00866356">
      <w:pPr>
        <w:spacing w:line="360" w:lineRule="auto"/>
        <w:rPr>
          <w:sz w:val="28"/>
          <w:szCs w:val="28"/>
        </w:rPr>
      </w:pPr>
      <w:r>
        <w:rPr>
          <w:sz w:val="28"/>
          <w:szCs w:val="28"/>
        </w:rPr>
        <w:t>-Избушка ледяная и лубяная.</w:t>
      </w:r>
      <w:r>
        <w:rPr>
          <w:b/>
          <w:bCs/>
          <w:sz w:val="28"/>
          <w:szCs w:val="28"/>
        </w:rPr>
        <w:t xml:space="preserve">   </w:t>
      </w:r>
      <w:r>
        <w:rPr>
          <w:sz w:val="28"/>
          <w:szCs w:val="28"/>
        </w:rPr>
        <w:t xml:space="preserve">                                     </w:t>
      </w:r>
      <w:r>
        <w:rPr>
          <w:sz w:val="28"/>
          <w:szCs w:val="28"/>
        </w:rPr>
        <w:tab/>
      </w:r>
    </w:p>
    <w:p w:rsidR="00866356" w:rsidRDefault="00866356" w:rsidP="00866356">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b/>
          <w:bCs/>
          <w:sz w:val="28"/>
          <w:szCs w:val="28"/>
        </w:rPr>
        <w:t>Ход занятия.</w:t>
      </w:r>
    </w:p>
    <w:p w:rsidR="00866356" w:rsidRDefault="00866356" w:rsidP="00866356">
      <w:pPr>
        <w:numPr>
          <w:ilvl w:val="0"/>
          <w:numId w:val="13"/>
        </w:numPr>
        <w:spacing w:line="360" w:lineRule="auto"/>
        <w:rPr>
          <w:sz w:val="28"/>
          <w:szCs w:val="28"/>
        </w:rPr>
      </w:pPr>
      <w:r>
        <w:rPr>
          <w:sz w:val="28"/>
          <w:szCs w:val="28"/>
        </w:rPr>
        <w:t>Ребята, посмотрите, мы пришли в лес.</w:t>
      </w:r>
    </w:p>
    <w:p w:rsidR="00866356" w:rsidRDefault="00866356" w:rsidP="00866356">
      <w:pPr>
        <w:numPr>
          <w:ilvl w:val="0"/>
          <w:numId w:val="13"/>
        </w:numPr>
        <w:spacing w:line="360" w:lineRule="auto"/>
        <w:rPr>
          <w:sz w:val="28"/>
          <w:szCs w:val="28"/>
        </w:rPr>
      </w:pPr>
      <w:r>
        <w:rPr>
          <w:sz w:val="28"/>
          <w:szCs w:val="28"/>
        </w:rPr>
        <w:t>Какое сейчас время года? Как вы догадались?</w:t>
      </w:r>
    </w:p>
    <w:p w:rsidR="00866356" w:rsidRDefault="00866356" w:rsidP="00866356">
      <w:pPr>
        <w:numPr>
          <w:ilvl w:val="0"/>
          <w:numId w:val="13"/>
        </w:numPr>
        <w:spacing w:line="360" w:lineRule="auto"/>
        <w:rPr>
          <w:sz w:val="28"/>
          <w:szCs w:val="28"/>
        </w:rPr>
      </w:pPr>
      <w:r>
        <w:rPr>
          <w:sz w:val="28"/>
          <w:szCs w:val="28"/>
        </w:rPr>
        <w:t>Правильно зима. Посмотрите в лесу много снега, кругом сугробы.</w:t>
      </w:r>
    </w:p>
    <w:p w:rsidR="00866356" w:rsidRDefault="00866356" w:rsidP="00866356">
      <w:pPr>
        <w:numPr>
          <w:ilvl w:val="0"/>
          <w:numId w:val="13"/>
        </w:numPr>
        <w:spacing w:line="360" w:lineRule="auto"/>
        <w:rPr>
          <w:sz w:val="28"/>
          <w:szCs w:val="28"/>
        </w:rPr>
      </w:pPr>
      <w:r>
        <w:rPr>
          <w:sz w:val="28"/>
          <w:szCs w:val="28"/>
        </w:rPr>
        <w:t>Посмотрите, а что в этом сугробе спрятано?</w:t>
      </w:r>
    </w:p>
    <w:p w:rsidR="00866356" w:rsidRDefault="00866356" w:rsidP="00866356">
      <w:pPr>
        <w:spacing w:line="360" w:lineRule="auto"/>
        <w:rPr>
          <w:sz w:val="28"/>
          <w:szCs w:val="28"/>
        </w:rPr>
      </w:pPr>
      <w:r>
        <w:rPr>
          <w:sz w:val="28"/>
          <w:szCs w:val="28"/>
        </w:rPr>
        <w:t xml:space="preserve">                                        Дети достают костюмы: лисы, петуха, зайца,</w:t>
      </w:r>
    </w:p>
    <w:p w:rsidR="00866356" w:rsidRDefault="00866356" w:rsidP="00866356">
      <w:pPr>
        <w:spacing w:line="360" w:lineRule="auto"/>
        <w:rPr>
          <w:sz w:val="28"/>
          <w:szCs w:val="28"/>
        </w:rPr>
      </w:pPr>
      <w:r>
        <w:rPr>
          <w:sz w:val="28"/>
          <w:szCs w:val="28"/>
        </w:rPr>
        <w:lastRenderedPageBreak/>
        <w:t xml:space="preserve">                                        медведя, собаки.</w:t>
      </w:r>
    </w:p>
    <w:p w:rsidR="00866356" w:rsidRDefault="00866356" w:rsidP="00866356">
      <w:pPr>
        <w:numPr>
          <w:ilvl w:val="0"/>
          <w:numId w:val="13"/>
        </w:numPr>
        <w:spacing w:line="360" w:lineRule="auto"/>
        <w:rPr>
          <w:sz w:val="28"/>
          <w:szCs w:val="28"/>
        </w:rPr>
      </w:pPr>
      <w:r>
        <w:rPr>
          <w:sz w:val="28"/>
          <w:szCs w:val="28"/>
        </w:rPr>
        <w:t>Кто кем хочет быть?</w:t>
      </w:r>
    </w:p>
    <w:p w:rsidR="00866356" w:rsidRDefault="00866356" w:rsidP="00866356">
      <w:pPr>
        <w:numPr>
          <w:ilvl w:val="0"/>
          <w:numId w:val="13"/>
        </w:numPr>
        <w:spacing w:line="360" w:lineRule="auto"/>
        <w:rPr>
          <w:sz w:val="28"/>
          <w:szCs w:val="28"/>
        </w:rPr>
      </w:pPr>
      <w:r>
        <w:rPr>
          <w:sz w:val="28"/>
          <w:szCs w:val="28"/>
        </w:rPr>
        <w:t>Посмотрите  в зеркало. Какими зверятами вы стали?</w:t>
      </w:r>
    </w:p>
    <w:p w:rsidR="00866356" w:rsidRDefault="00866356" w:rsidP="00866356">
      <w:pPr>
        <w:numPr>
          <w:ilvl w:val="0"/>
          <w:numId w:val="13"/>
        </w:numPr>
        <w:spacing w:line="360" w:lineRule="auto"/>
        <w:rPr>
          <w:sz w:val="28"/>
          <w:szCs w:val="28"/>
        </w:rPr>
      </w:pPr>
      <w:r>
        <w:rPr>
          <w:sz w:val="28"/>
          <w:szCs w:val="28"/>
        </w:rPr>
        <w:t>Сколько вас  всех зверей? А сколько масок осталось?</w:t>
      </w:r>
    </w:p>
    <w:p w:rsidR="00866356" w:rsidRDefault="00866356" w:rsidP="00866356">
      <w:pPr>
        <w:numPr>
          <w:ilvl w:val="0"/>
          <w:numId w:val="13"/>
        </w:numPr>
        <w:spacing w:line="360" w:lineRule="auto"/>
        <w:rPr>
          <w:sz w:val="28"/>
          <w:szCs w:val="28"/>
        </w:rPr>
      </w:pPr>
      <w:r>
        <w:rPr>
          <w:sz w:val="28"/>
          <w:szCs w:val="28"/>
        </w:rPr>
        <w:t>Давайте поиграем с вами в игру «Кто как ходит». Как зайчик ходит? А медведь? А петушок?</w:t>
      </w:r>
    </w:p>
    <w:p w:rsidR="00866356" w:rsidRDefault="00866356" w:rsidP="00866356">
      <w:pPr>
        <w:spacing w:line="360" w:lineRule="auto"/>
        <w:rPr>
          <w:sz w:val="28"/>
          <w:szCs w:val="28"/>
        </w:rPr>
      </w:pPr>
      <w:r>
        <w:rPr>
          <w:sz w:val="28"/>
          <w:szCs w:val="28"/>
        </w:rPr>
        <w:t xml:space="preserve">                                          Дети показывают, как ходят звери.</w:t>
      </w:r>
    </w:p>
    <w:p w:rsidR="00866356" w:rsidRDefault="00866356" w:rsidP="00866356">
      <w:pPr>
        <w:numPr>
          <w:ilvl w:val="0"/>
          <w:numId w:val="13"/>
        </w:numPr>
        <w:spacing w:line="360" w:lineRule="auto"/>
        <w:rPr>
          <w:sz w:val="28"/>
          <w:szCs w:val="28"/>
        </w:rPr>
      </w:pPr>
      <w:r>
        <w:rPr>
          <w:sz w:val="28"/>
          <w:szCs w:val="28"/>
        </w:rPr>
        <w:t>Молодцы! Давайте присядем, отдохнем.</w:t>
      </w:r>
    </w:p>
    <w:p w:rsidR="00866356" w:rsidRDefault="00866356" w:rsidP="00866356">
      <w:pPr>
        <w:numPr>
          <w:ilvl w:val="0"/>
          <w:numId w:val="13"/>
        </w:numPr>
        <w:spacing w:line="360" w:lineRule="auto"/>
        <w:rPr>
          <w:sz w:val="28"/>
          <w:szCs w:val="28"/>
        </w:rPr>
      </w:pPr>
      <w:r>
        <w:rPr>
          <w:sz w:val="28"/>
          <w:szCs w:val="28"/>
        </w:rPr>
        <w:t>Скажите, зверята, что ночью светит на небе? Луна.</w:t>
      </w:r>
    </w:p>
    <w:p w:rsidR="00866356" w:rsidRDefault="00866356" w:rsidP="00866356">
      <w:pPr>
        <w:numPr>
          <w:ilvl w:val="0"/>
          <w:numId w:val="13"/>
        </w:numPr>
        <w:spacing w:line="360" w:lineRule="auto"/>
        <w:rPr>
          <w:sz w:val="28"/>
          <w:szCs w:val="28"/>
        </w:rPr>
      </w:pPr>
      <w:r>
        <w:rPr>
          <w:sz w:val="28"/>
          <w:szCs w:val="28"/>
        </w:rPr>
        <w:t>Правильно. Взошла луна и наступила что? Ночь. Все зверята спят.</w:t>
      </w:r>
    </w:p>
    <w:p w:rsidR="00866356" w:rsidRDefault="00866356" w:rsidP="00866356">
      <w:pPr>
        <w:numPr>
          <w:ilvl w:val="0"/>
          <w:numId w:val="13"/>
        </w:numPr>
        <w:spacing w:line="360" w:lineRule="auto"/>
        <w:rPr>
          <w:sz w:val="28"/>
          <w:szCs w:val="28"/>
        </w:rPr>
      </w:pPr>
      <w:r>
        <w:rPr>
          <w:sz w:val="28"/>
          <w:szCs w:val="28"/>
        </w:rPr>
        <w:t>Спишь медведь? Спишь лиса? Спишь петух?</w:t>
      </w:r>
    </w:p>
    <w:p w:rsidR="00866356" w:rsidRDefault="00866356" w:rsidP="00866356">
      <w:pPr>
        <w:numPr>
          <w:ilvl w:val="0"/>
          <w:numId w:val="13"/>
        </w:numPr>
        <w:spacing w:line="360" w:lineRule="auto"/>
        <w:rPr>
          <w:sz w:val="28"/>
          <w:szCs w:val="28"/>
        </w:rPr>
      </w:pPr>
      <w:r>
        <w:rPr>
          <w:sz w:val="28"/>
          <w:szCs w:val="28"/>
        </w:rPr>
        <w:t>А вы хотите поиграть? А разве ночью можно играть? А когда можно?</w:t>
      </w:r>
    </w:p>
    <w:p w:rsidR="00866356" w:rsidRDefault="00866356" w:rsidP="00866356">
      <w:pPr>
        <w:numPr>
          <w:ilvl w:val="0"/>
          <w:numId w:val="13"/>
        </w:numPr>
        <w:spacing w:line="360" w:lineRule="auto"/>
        <w:rPr>
          <w:sz w:val="28"/>
          <w:szCs w:val="28"/>
        </w:rPr>
      </w:pPr>
      <w:r>
        <w:rPr>
          <w:sz w:val="28"/>
          <w:szCs w:val="28"/>
        </w:rPr>
        <w:t>А что нужно чтобы наступил день? Солнышко.</w:t>
      </w:r>
    </w:p>
    <w:p w:rsidR="00866356" w:rsidRDefault="00866356" w:rsidP="00866356">
      <w:pPr>
        <w:numPr>
          <w:ilvl w:val="0"/>
          <w:numId w:val="13"/>
        </w:numPr>
        <w:spacing w:line="360" w:lineRule="auto"/>
        <w:rPr>
          <w:sz w:val="28"/>
          <w:szCs w:val="28"/>
        </w:rPr>
      </w:pPr>
      <w:r>
        <w:rPr>
          <w:sz w:val="28"/>
          <w:szCs w:val="28"/>
        </w:rPr>
        <w:t>Давайте позовем его.</w:t>
      </w:r>
    </w:p>
    <w:p w:rsidR="00866356" w:rsidRDefault="00866356" w:rsidP="00866356">
      <w:pPr>
        <w:spacing w:line="360" w:lineRule="auto"/>
        <w:rPr>
          <w:sz w:val="28"/>
          <w:szCs w:val="28"/>
        </w:rPr>
      </w:pPr>
      <w:r>
        <w:rPr>
          <w:sz w:val="28"/>
          <w:szCs w:val="28"/>
        </w:rPr>
        <w:t xml:space="preserve">                               Игра «Тихо-громко» . Дети зовут солнышко.</w:t>
      </w:r>
    </w:p>
    <w:p w:rsidR="00866356" w:rsidRDefault="00866356" w:rsidP="00866356">
      <w:pPr>
        <w:spacing w:line="360" w:lineRule="auto"/>
        <w:rPr>
          <w:sz w:val="28"/>
          <w:szCs w:val="28"/>
        </w:rPr>
      </w:pPr>
      <w:r>
        <w:rPr>
          <w:sz w:val="28"/>
          <w:szCs w:val="28"/>
        </w:rPr>
        <w:t>Солнышко: -Здравствуйте, зверушки! Я не могу светить. У меня нет лучиков. Помогите мне.</w:t>
      </w:r>
    </w:p>
    <w:p w:rsidR="00866356" w:rsidRDefault="00866356" w:rsidP="00866356">
      <w:pPr>
        <w:numPr>
          <w:ilvl w:val="0"/>
          <w:numId w:val="14"/>
        </w:numPr>
        <w:spacing w:line="360" w:lineRule="auto"/>
        <w:rPr>
          <w:sz w:val="28"/>
          <w:szCs w:val="28"/>
        </w:rPr>
      </w:pPr>
      <w:r>
        <w:rPr>
          <w:sz w:val="28"/>
          <w:szCs w:val="28"/>
        </w:rPr>
        <w:t>Давайте, ребята, поможем солнышку. Сейчас мы нарисуем солнце в воздухе. Какой оно формы?</w:t>
      </w:r>
    </w:p>
    <w:p w:rsidR="00866356" w:rsidRDefault="00866356" w:rsidP="00866356">
      <w:pPr>
        <w:spacing w:line="360" w:lineRule="auto"/>
        <w:rPr>
          <w:sz w:val="28"/>
          <w:szCs w:val="28"/>
        </w:rPr>
      </w:pPr>
      <w:r>
        <w:rPr>
          <w:sz w:val="28"/>
          <w:szCs w:val="28"/>
        </w:rPr>
        <w:t xml:space="preserve">                                  Дети рисуют в воздухе солнышко.</w:t>
      </w:r>
    </w:p>
    <w:p w:rsidR="00866356" w:rsidRDefault="00866356" w:rsidP="00866356">
      <w:pPr>
        <w:numPr>
          <w:ilvl w:val="0"/>
          <w:numId w:val="14"/>
        </w:numPr>
        <w:spacing w:line="360" w:lineRule="auto"/>
        <w:rPr>
          <w:sz w:val="28"/>
          <w:szCs w:val="28"/>
        </w:rPr>
      </w:pPr>
      <w:r>
        <w:rPr>
          <w:sz w:val="28"/>
          <w:szCs w:val="28"/>
        </w:rPr>
        <w:t>Не помогло. Давайте нарисуем солнце на подносе.</w:t>
      </w:r>
    </w:p>
    <w:p w:rsidR="00866356" w:rsidRDefault="00866356" w:rsidP="00866356">
      <w:pPr>
        <w:spacing w:line="360" w:lineRule="auto"/>
        <w:rPr>
          <w:sz w:val="28"/>
          <w:szCs w:val="28"/>
        </w:rPr>
      </w:pPr>
      <w:r>
        <w:rPr>
          <w:sz w:val="28"/>
          <w:szCs w:val="28"/>
        </w:rPr>
        <w:t xml:space="preserve">                                  Дети рисуют на подносе с манной крупой.</w:t>
      </w:r>
    </w:p>
    <w:p w:rsidR="00866356" w:rsidRDefault="00866356" w:rsidP="00866356">
      <w:pPr>
        <w:numPr>
          <w:ilvl w:val="0"/>
          <w:numId w:val="14"/>
        </w:numPr>
        <w:spacing w:line="360" w:lineRule="auto"/>
        <w:rPr>
          <w:sz w:val="28"/>
          <w:szCs w:val="28"/>
        </w:rPr>
      </w:pPr>
      <w:r>
        <w:rPr>
          <w:sz w:val="28"/>
          <w:szCs w:val="28"/>
        </w:rPr>
        <w:t>Опять не то. А какого цвета наше солнышко? Красного.</w:t>
      </w:r>
    </w:p>
    <w:p w:rsidR="00866356" w:rsidRDefault="00866356" w:rsidP="00866356">
      <w:pPr>
        <w:numPr>
          <w:ilvl w:val="0"/>
          <w:numId w:val="14"/>
        </w:numPr>
        <w:spacing w:line="360" w:lineRule="auto"/>
        <w:rPr>
          <w:sz w:val="28"/>
          <w:szCs w:val="28"/>
        </w:rPr>
      </w:pPr>
      <w:r>
        <w:rPr>
          <w:sz w:val="28"/>
          <w:szCs w:val="28"/>
        </w:rPr>
        <w:t>А у меня есть лучики. Какого они цвета? Тоже красные.</w:t>
      </w:r>
    </w:p>
    <w:p w:rsidR="00866356" w:rsidRDefault="00866356" w:rsidP="00866356">
      <w:pPr>
        <w:numPr>
          <w:ilvl w:val="0"/>
          <w:numId w:val="14"/>
        </w:numPr>
        <w:spacing w:line="360" w:lineRule="auto"/>
        <w:rPr>
          <w:sz w:val="28"/>
          <w:szCs w:val="28"/>
        </w:rPr>
      </w:pPr>
      <w:r>
        <w:rPr>
          <w:sz w:val="28"/>
          <w:szCs w:val="28"/>
        </w:rPr>
        <w:t>Лиса, возьми 2 лучика. Посчитай. Покажи столько пальчиков.</w:t>
      </w:r>
    </w:p>
    <w:p w:rsidR="00866356" w:rsidRDefault="00866356" w:rsidP="00866356">
      <w:pPr>
        <w:numPr>
          <w:ilvl w:val="0"/>
          <w:numId w:val="14"/>
        </w:numPr>
        <w:spacing w:line="360" w:lineRule="auto"/>
        <w:rPr>
          <w:sz w:val="28"/>
          <w:szCs w:val="28"/>
        </w:rPr>
      </w:pPr>
      <w:r>
        <w:rPr>
          <w:sz w:val="28"/>
          <w:szCs w:val="28"/>
        </w:rPr>
        <w:t xml:space="preserve">Заяц, возьми 4 лучика. </w:t>
      </w:r>
    </w:p>
    <w:p w:rsidR="00866356" w:rsidRDefault="00866356" w:rsidP="00866356">
      <w:pPr>
        <w:numPr>
          <w:ilvl w:val="0"/>
          <w:numId w:val="14"/>
        </w:numPr>
        <w:spacing w:line="360" w:lineRule="auto"/>
        <w:rPr>
          <w:sz w:val="28"/>
          <w:szCs w:val="28"/>
        </w:rPr>
      </w:pPr>
      <w:r>
        <w:rPr>
          <w:sz w:val="28"/>
          <w:szCs w:val="28"/>
        </w:rPr>
        <w:t>Петушок, возьми 3лучика. Посчитай. Покажи столько пальчиков.</w:t>
      </w:r>
    </w:p>
    <w:p w:rsidR="00866356" w:rsidRDefault="00866356" w:rsidP="00866356">
      <w:pPr>
        <w:numPr>
          <w:ilvl w:val="0"/>
          <w:numId w:val="14"/>
        </w:numPr>
        <w:spacing w:line="360" w:lineRule="auto"/>
        <w:rPr>
          <w:sz w:val="28"/>
          <w:szCs w:val="28"/>
        </w:rPr>
      </w:pPr>
      <w:r>
        <w:rPr>
          <w:sz w:val="28"/>
          <w:szCs w:val="28"/>
        </w:rPr>
        <w:t>А теперь, давайте прикрепим лучики к солнцу.</w:t>
      </w:r>
    </w:p>
    <w:p w:rsidR="00866356" w:rsidRDefault="00866356" w:rsidP="00866356">
      <w:pPr>
        <w:spacing w:line="360" w:lineRule="auto"/>
        <w:rPr>
          <w:sz w:val="28"/>
          <w:szCs w:val="28"/>
        </w:rPr>
      </w:pPr>
      <w:r>
        <w:rPr>
          <w:sz w:val="28"/>
          <w:szCs w:val="28"/>
        </w:rPr>
        <w:lastRenderedPageBreak/>
        <w:t xml:space="preserve">                                    Дети прикрепляют прищепки-лучики к солнцу.</w:t>
      </w:r>
    </w:p>
    <w:p w:rsidR="00866356" w:rsidRDefault="00866356" w:rsidP="00866356">
      <w:pPr>
        <w:spacing w:line="360" w:lineRule="auto"/>
        <w:rPr>
          <w:sz w:val="28"/>
          <w:szCs w:val="28"/>
        </w:rPr>
      </w:pPr>
      <w:r>
        <w:rPr>
          <w:sz w:val="28"/>
          <w:szCs w:val="28"/>
        </w:rPr>
        <w:t>Солнышко: -Спасибо, зверушки. Я могу светить! Давайте поиграем в игру «День-ночь»</w:t>
      </w:r>
    </w:p>
    <w:p w:rsidR="00866356" w:rsidRDefault="00866356" w:rsidP="00866356">
      <w:pPr>
        <w:numPr>
          <w:ilvl w:val="1"/>
          <w:numId w:val="15"/>
        </w:numPr>
        <w:spacing w:line="360" w:lineRule="auto"/>
        <w:rPr>
          <w:sz w:val="28"/>
          <w:szCs w:val="28"/>
        </w:rPr>
      </w:pPr>
      <w:r>
        <w:rPr>
          <w:sz w:val="28"/>
          <w:szCs w:val="28"/>
        </w:rPr>
        <w:t>А теперь можно и в сказку поиграть.</w:t>
      </w:r>
    </w:p>
    <w:p w:rsidR="00866356" w:rsidRDefault="00866356" w:rsidP="00866356">
      <w:pPr>
        <w:numPr>
          <w:ilvl w:val="1"/>
          <w:numId w:val="15"/>
        </w:numPr>
        <w:spacing w:line="360" w:lineRule="auto"/>
        <w:rPr>
          <w:sz w:val="28"/>
          <w:szCs w:val="28"/>
        </w:rPr>
      </w:pPr>
      <w:r>
        <w:rPr>
          <w:sz w:val="28"/>
          <w:szCs w:val="28"/>
        </w:rPr>
        <w:t>Подойдите к зеркалу. Посмотрите, у нас есть заяц, петух, лиса, собака, медведь. В какую мы сказку можем поиграть?</w:t>
      </w:r>
    </w:p>
    <w:p w:rsidR="00866356" w:rsidRDefault="00866356" w:rsidP="00866356">
      <w:pPr>
        <w:spacing w:line="360" w:lineRule="auto"/>
        <w:rPr>
          <w:sz w:val="28"/>
          <w:szCs w:val="28"/>
        </w:rPr>
      </w:pPr>
      <w:r>
        <w:rPr>
          <w:sz w:val="28"/>
          <w:szCs w:val="28"/>
        </w:rPr>
        <w:t xml:space="preserve">                                «Заюшкина избушка» Дети показывают сказку.</w:t>
      </w:r>
    </w:p>
    <w:p w:rsidR="00866356" w:rsidRDefault="00866356" w:rsidP="00866356">
      <w:pPr>
        <w:numPr>
          <w:ilvl w:val="1"/>
          <w:numId w:val="15"/>
        </w:numPr>
        <w:spacing w:line="360" w:lineRule="auto"/>
        <w:rPr>
          <w:sz w:val="28"/>
          <w:szCs w:val="28"/>
        </w:rPr>
      </w:pPr>
      <w:r>
        <w:rPr>
          <w:sz w:val="28"/>
          <w:szCs w:val="28"/>
        </w:rPr>
        <w:t>Спасибо! Очень интересная сказка. Снимайте маски. Будем превращаться из зверят в ребят.</w:t>
      </w:r>
    </w:p>
    <w:p w:rsidR="00866356" w:rsidRDefault="00866356" w:rsidP="00866356">
      <w:pPr>
        <w:numPr>
          <w:ilvl w:val="1"/>
          <w:numId w:val="15"/>
        </w:numPr>
        <w:spacing w:line="360" w:lineRule="auto"/>
        <w:rPr>
          <w:sz w:val="28"/>
          <w:szCs w:val="28"/>
        </w:rPr>
      </w:pPr>
      <w:r>
        <w:rPr>
          <w:sz w:val="28"/>
          <w:szCs w:val="28"/>
        </w:rPr>
        <w:t>Напомните, какое сейчас время года? Зима.</w:t>
      </w:r>
    </w:p>
    <w:p w:rsidR="00866356" w:rsidRDefault="00866356" w:rsidP="00866356">
      <w:pPr>
        <w:numPr>
          <w:ilvl w:val="1"/>
          <w:numId w:val="15"/>
        </w:numPr>
        <w:spacing w:line="360" w:lineRule="auto"/>
        <w:rPr>
          <w:sz w:val="28"/>
          <w:szCs w:val="28"/>
        </w:rPr>
      </w:pPr>
      <w:r>
        <w:rPr>
          <w:sz w:val="28"/>
          <w:szCs w:val="28"/>
        </w:rPr>
        <w:t xml:space="preserve"> На улице много снега? А мы можем сейчас построить из него избушку? Тогда пойдем собираться на улицу и будем строить избушку из снега.</w:t>
      </w: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spacing w:line="360" w:lineRule="auto"/>
        <w:rPr>
          <w:b/>
          <w:bCs/>
          <w:sz w:val="28"/>
          <w:szCs w:val="28"/>
        </w:rPr>
      </w:pPr>
      <w:r>
        <w:rPr>
          <w:b/>
          <w:bCs/>
          <w:sz w:val="28"/>
          <w:szCs w:val="28"/>
        </w:rPr>
        <w:lastRenderedPageBreak/>
        <w:t xml:space="preserve">                                              КОНСПЕКТ ЗАНЯТИЯ.</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ТЕМА: ОЗНАКОМЛЕНИЕ СО СКАЗКОЙ </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«РУКАВИЧКА»</w:t>
      </w: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p>
    <w:p w:rsidR="00866356" w:rsidRDefault="00866356" w:rsidP="00866356">
      <w:pPr>
        <w:spacing w:line="360" w:lineRule="auto"/>
        <w:rPr>
          <w:b/>
          <w:bCs/>
          <w:sz w:val="28"/>
          <w:szCs w:val="28"/>
        </w:rPr>
      </w:pPr>
      <w:r>
        <w:rPr>
          <w:b/>
          <w:bCs/>
          <w:sz w:val="28"/>
          <w:szCs w:val="28"/>
        </w:rPr>
        <w:t xml:space="preserve">                                                                        Подготовила:</w:t>
      </w:r>
    </w:p>
    <w:p w:rsidR="00866356" w:rsidRDefault="00866356" w:rsidP="00866356">
      <w:pPr>
        <w:spacing w:line="360" w:lineRule="auto"/>
        <w:rPr>
          <w:b/>
          <w:bCs/>
          <w:sz w:val="28"/>
          <w:szCs w:val="28"/>
        </w:rPr>
      </w:pPr>
      <w:r>
        <w:rPr>
          <w:b/>
          <w:bCs/>
          <w:sz w:val="28"/>
          <w:szCs w:val="28"/>
        </w:rPr>
        <w:t xml:space="preserve">                                                                       учитель-дефектолог</w:t>
      </w:r>
    </w:p>
    <w:p w:rsidR="00866356" w:rsidRDefault="00866356" w:rsidP="00866356">
      <w:pPr>
        <w:spacing w:line="360" w:lineRule="auto"/>
        <w:rPr>
          <w:b/>
          <w:bCs/>
          <w:sz w:val="28"/>
          <w:szCs w:val="28"/>
        </w:rPr>
      </w:pPr>
      <w:r>
        <w:rPr>
          <w:b/>
          <w:bCs/>
          <w:sz w:val="28"/>
          <w:szCs w:val="28"/>
        </w:rPr>
        <w:t xml:space="preserve">                                                                        Федоренко В.А. </w:t>
      </w:r>
    </w:p>
    <w:p w:rsidR="00866356" w:rsidRDefault="00866356" w:rsidP="00866356">
      <w:pPr>
        <w:spacing w:line="360" w:lineRule="auto"/>
        <w:rPr>
          <w:b/>
          <w:bCs/>
          <w:sz w:val="28"/>
          <w:szCs w:val="28"/>
        </w:rPr>
      </w:pPr>
      <w:r>
        <w:rPr>
          <w:b/>
          <w:bCs/>
          <w:sz w:val="28"/>
          <w:szCs w:val="28"/>
        </w:rPr>
        <w:t xml:space="preserve">                                                                       МДОУ № 22 «Золотой колосок»</w:t>
      </w:r>
    </w:p>
    <w:p w:rsidR="00866356" w:rsidRDefault="00866356" w:rsidP="00866356">
      <w:pPr>
        <w:spacing w:line="360" w:lineRule="auto"/>
        <w:rPr>
          <w:b/>
          <w:bCs/>
          <w:sz w:val="28"/>
          <w:szCs w:val="28"/>
        </w:rPr>
      </w:pPr>
      <w:r>
        <w:rPr>
          <w:b/>
          <w:bCs/>
          <w:sz w:val="28"/>
          <w:szCs w:val="28"/>
        </w:rPr>
        <w:t xml:space="preserve">                                                                        г. Выборг              </w:t>
      </w: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7D1E2A">
      <w:pPr>
        <w:spacing w:line="360" w:lineRule="auto"/>
      </w:pPr>
    </w:p>
    <w:p w:rsidR="00866356" w:rsidRDefault="00866356" w:rsidP="00866356">
      <w:pPr>
        <w:spacing w:line="360" w:lineRule="auto"/>
        <w:rPr>
          <w:sz w:val="28"/>
          <w:szCs w:val="28"/>
        </w:rPr>
      </w:pPr>
      <w:r>
        <w:rPr>
          <w:b/>
          <w:bCs/>
          <w:sz w:val="28"/>
          <w:szCs w:val="28"/>
        </w:rPr>
        <w:lastRenderedPageBreak/>
        <w:t>Задачи:</w:t>
      </w:r>
    </w:p>
    <w:p w:rsidR="00866356" w:rsidRDefault="00866356" w:rsidP="00866356">
      <w:pPr>
        <w:spacing w:line="360" w:lineRule="auto"/>
        <w:rPr>
          <w:sz w:val="28"/>
          <w:szCs w:val="28"/>
        </w:rPr>
      </w:pPr>
      <w:r>
        <w:rPr>
          <w:sz w:val="28"/>
          <w:szCs w:val="28"/>
        </w:rPr>
        <w:t>1)Познакомить детей со сказкой.</w:t>
      </w:r>
    </w:p>
    <w:p w:rsidR="00866356" w:rsidRDefault="00866356" w:rsidP="00866356">
      <w:pPr>
        <w:spacing w:line="360" w:lineRule="auto"/>
        <w:rPr>
          <w:sz w:val="28"/>
          <w:szCs w:val="28"/>
        </w:rPr>
      </w:pPr>
      <w:r>
        <w:rPr>
          <w:sz w:val="28"/>
          <w:szCs w:val="28"/>
        </w:rPr>
        <w:t>2)Учить отвечать на вопросы по сказке.</w:t>
      </w:r>
    </w:p>
    <w:p w:rsidR="00866356" w:rsidRDefault="00866356" w:rsidP="00866356">
      <w:pPr>
        <w:spacing w:line="360" w:lineRule="auto"/>
        <w:rPr>
          <w:sz w:val="28"/>
          <w:szCs w:val="28"/>
        </w:rPr>
      </w:pPr>
      <w:r>
        <w:rPr>
          <w:sz w:val="28"/>
          <w:szCs w:val="28"/>
        </w:rPr>
        <w:t>3)Учить изображать героев сказки.</w:t>
      </w:r>
    </w:p>
    <w:p w:rsidR="00866356" w:rsidRDefault="00866356" w:rsidP="00866356">
      <w:pPr>
        <w:spacing w:line="360" w:lineRule="auto"/>
        <w:rPr>
          <w:sz w:val="28"/>
          <w:szCs w:val="28"/>
        </w:rPr>
      </w:pPr>
      <w:r>
        <w:rPr>
          <w:sz w:val="28"/>
          <w:szCs w:val="28"/>
        </w:rPr>
        <w:t>4)Развитие слухового восприятия.</w:t>
      </w:r>
    </w:p>
    <w:p w:rsidR="00866356" w:rsidRDefault="00866356" w:rsidP="00866356">
      <w:pPr>
        <w:spacing w:line="360" w:lineRule="auto"/>
        <w:rPr>
          <w:sz w:val="28"/>
          <w:szCs w:val="28"/>
        </w:rPr>
      </w:pPr>
      <w:r>
        <w:rPr>
          <w:sz w:val="28"/>
          <w:szCs w:val="28"/>
        </w:rPr>
        <w:t>5)Развитие наблюдательности.</w:t>
      </w:r>
    </w:p>
    <w:p w:rsidR="00866356" w:rsidRDefault="00866356" w:rsidP="00866356">
      <w:pPr>
        <w:spacing w:line="360" w:lineRule="auto"/>
        <w:rPr>
          <w:sz w:val="28"/>
          <w:szCs w:val="28"/>
        </w:rPr>
      </w:pPr>
      <w:r>
        <w:rPr>
          <w:sz w:val="28"/>
          <w:szCs w:val="28"/>
        </w:rPr>
        <w:t>6)Обогащение активного и пассивного словаря.</w:t>
      </w:r>
    </w:p>
    <w:p w:rsidR="00866356" w:rsidRDefault="00866356" w:rsidP="00866356">
      <w:pPr>
        <w:spacing w:line="360" w:lineRule="auto"/>
        <w:rPr>
          <w:sz w:val="28"/>
          <w:szCs w:val="28"/>
        </w:rPr>
      </w:pPr>
      <w:r>
        <w:rPr>
          <w:sz w:val="28"/>
          <w:szCs w:val="28"/>
        </w:rPr>
        <w:t>7)Развитие пространственной ориентировки.</w:t>
      </w:r>
    </w:p>
    <w:p w:rsidR="00866356" w:rsidRDefault="00866356" w:rsidP="00866356">
      <w:pPr>
        <w:spacing w:line="360" w:lineRule="auto"/>
        <w:rPr>
          <w:sz w:val="28"/>
          <w:szCs w:val="28"/>
        </w:rPr>
      </w:pPr>
      <w:r>
        <w:rPr>
          <w:sz w:val="28"/>
          <w:szCs w:val="28"/>
        </w:rPr>
        <w:t>8)Развитие бережного отношения к животным.</w:t>
      </w:r>
    </w:p>
    <w:p w:rsidR="00866356" w:rsidRDefault="00866356" w:rsidP="00866356">
      <w:pPr>
        <w:spacing w:line="360" w:lineRule="auto"/>
        <w:rPr>
          <w:sz w:val="28"/>
          <w:szCs w:val="28"/>
        </w:rPr>
      </w:pPr>
      <w:r>
        <w:rPr>
          <w:sz w:val="28"/>
          <w:szCs w:val="28"/>
        </w:rPr>
        <w:t>9)Коррекция памяти, внимания.</w:t>
      </w:r>
    </w:p>
    <w:p w:rsidR="00866356" w:rsidRDefault="00866356" w:rsidP="00866356">
      <w:pPr>
        <w:spacing w:line="360" w:lineRule="auto"/>
        <w:rPr>
          <w:sz w:val="28"/>
          <w:szCs w:val="28"/>
        </w:rPr>
      </w:pPr>
      <w:r>
        <w:rPr>
          <w:sz w:val="28"/>
          <w:szCs w:val="28"/>
        </w:rPr>
        <w:t>10)Коррекция мелкой моторики.</w:t>
      </w:r>
    </w:p>
    <w:p w:rsidR="00866356" w:rsidRDefault="00866356" w:rsidP="00866356">
      <w:pPr>
        <w:spacing w:line="360" w:lineRule="auto"/>
        <w:rPr>
          <w:sz w:val="28"/>
          <w:szCs w:val="28"/>
        </w:rPr>
      </w:pPr>
      <w:r>
        <w:rPr>
          <w:sz w:val="28"/>
          <w:szCs w:val="28"/>
        </w:rPr>
        <w:t xml:space="preserve">                 </w:t>
      </w:r>
      <w:r>
        <w:rPr>
          <w:b/>
          <w:bCs/>
          <w:sz w:val="28"/>
          <w:szCs w:val="28"/>
        </w:rPr>
        <w:t>Оборудование.</w:t>
      </w:r>
    </w:p>
    <w:p w:rsidR="00866356" w:rsidRDefault="00866356" w:rsidP="00866356">
      <w:pPr>
        <w:spacing w:line="360" w:lineRule="auto"/>
        <w:rPr>
          <w:sz w:val="28"/>
          <w:szCs w:val="28"/>
        </w:rPr>
      </w:pPr>
      <w:r>
        <w:rPr>
          <w:sz w:val="28"/>
          <w:szCs w:val="28"/>
        </w:rPr>
        <w:t>-Игрушки героев сказки.</w:t>
      </w:r>
    </w:p>
    <w:p w:rsidR="00866356" w:rsidRDefault="00866356" w:rsidP="00866356">
      <w:pPr>
        <w:spacing w:line="360" w:lineRule="auto"/>
        <w:rPr>
          <w:sz w:val="28"/>
          <w:szCs w:val="28"/>
        </w:rPr>
      </w:pPr>
      <w:r>
        <w:rPr>
          <w:sz w:val="28"/>
          <w:szCs w:val="28"/>
        </w:rPr>
        <w:t>-Декорации настольного театра.</w:t>
      </w:r>
    </w:p>
    <w:p w:rsidR="00866356" w:rsidRDefault="00866356" w:rsidP="00866356">
      <w:pPr>
        <w:spacing w:line="360" w:lineRule="auto"/>
        <w:rPr>
          <w:sz w:val="28"/>
          <w:szCs w:val="28"/>
        </w:rPr>
      </w:pPr>
      <w:r>
        <w:rPr>
          <w:sz w:val="28"/>
          <w:szCs w:val="28"/>
        </w:rPr>
        <w:t>-Рукавичка.</w:t>
      </w:r>
    </w:p>
    <w:p w:rsidR="00866356" w:rsidRDefault="00866356" w:rsidP="00866356">
      <w:pPr>
        <w:spacing w:line="360" w:lineRule="auto"/>
        <w:rPr>
          <w:sz w:val="28"/>
          <w:szCs w:val="28"/>
        </w:rPr>
      </w:pPr>
      <w:r>
        <w:rPr>
          <w:sz w:val="28"/>
          <w:szCs w:val="28"/>
        </w:rPr>
        <w:t>-Настольный театр.</w:t>
      </w:r>
    </w:p>
    <w:p w:rsidR="00866356" w:rsidRDefault="00866356" w:rsidP="00866356">
      <w:pPr>
        <w:spacing w:line="360" w:lineRule="auto"/>
        <w:rPr>
          <w:sz w:val="28"/>
          <w:szCs w:val="28"/>
        </w:rPr>
      </w:pPr>
      <w:r>
        <w:rPr>
          <w:sz w:val="28"/>
          <w:szCs w:val="28"/>
        </w:rPr>
        <w:t>-Маски.</w:t>
      </w:r>
    </w:p>
    <w:p w:rsidR="00866356" w:rsidRDefault="00866356" w:rsidP="00866356">
      <w:pPr>
        <w:spacing w:line="360" w:lineRule="auto"/>
        <w:rPr>
          <w:sz w:val="28"/>
          <w:szCs w:val="28"/>
        </w:rPr>
      </w:pPr>
      <w:r>
        <w:rPr>
          <w:sz w:val="28"/>
          <w:szCs w:val="28"/>
        </w:rPr>
        <w:t xml:space="preserve">                 </w:t>
      </w:r>
      <w:r>
        <w:rPr>
          <w:b/>
          <w:bCs/>
          <w:sz w:val="28"/>
          <w:szCs w:val="28"/>
        </w:rPr>
        <w:t>Ход занятия.</w:t>
      </w:r>
    </w:p>
    <w:p w:rsidR="00866356" w:rsidRDefault="00866356" w:rsidP="00866356">
      <w:pPr>
        <w:numPr>
          <w:ilvl w:val="0"/>
          <w:numId w:val="16"/>
        </w:numPr>
        <w:spacing w:line="360" w:lineRule="auto"/>
        <w:rPr>
          <w:sz w:val="28"/>
          <w:szCs w:val="28"/>
        </w:rPr>
      </w:pPr>
      <w:r>
        <w:rPr>
          <w:sz w:val="28"/>
          <w:szCs w:val="28"/>
        </w:rPr>
        <w:t>Ребята, к нам пришли гости. Они стоят за дверью и ждут, когда можно будет войти. Но он хотят чтобы вы узнали их по голосам. Слушайте голос первого гостя: хрю-хрю. Кто это?</w:t>
      </w:r>
    </w:p>
    <w:p w:rsidR="00866356" w:rsidRDefault="00866356" w:rsidP="00866356">
      <w:pPr>
        <w:numPr>
          <w:ilvl w:val="0"/>
          <w:numId w:val="16"/>
        </w:numPr>
        <w:spacing w:line="360" w:lineRule="auto"/>
        <w:rPr>
          <w:sz w:val="28"/>
          <w:szCs w:val="28"/>
        </w:rPr>
      </w:pPr>
      <w:r>
        <w:rPr>
          <w:sz w:val="28"/>
          <w:szCs w:val="28"/>
        </w:rPr>
        <w:t>Второй гость: ква-ква. Третий у-у-у!.Четвертый: тяф-тяф. Пятый: пи-пи. Шестой: р-р-р!</w:t>
      </w:r>
    </w:p>
    <w:p w:rsidR="00866356" w:rsidRDefault="00866356" w:rsidP="00866356">
      <w:pPr>
        <w:numPr>
          <w:ilvl w:val="0"/>
          <w:numId w:val="16"/>
        </w:numPr>
        <w:spacing w:line="360" w:lineRule="auto"/>
        <w:rPr>
          <w:sz w:val="28"/>
          <w:szCs w:val="28"/>
        </w:rPr>
      </w:pPr>
      <w:r>
        <w:rPr>
          <w:sz w:val="28"/>
          <w:szCs w:val="28"/>
        </w:rPr>
        <w:t>А для последнего гостя загадка:</w:t>
      </w:r>
    </w:p>
    <w:p w:rsidR="00866356" w:rsidRDefault="00866356" w:rsidP="00866356">
      <w:pPr>
        <w:spacing w:line="360" w:lineRule="auto"/>
        <w:rPr>
          <w:sz w:val="28"/>
          <w:szCs w:val="28"/>
        </w:rPr>
      </w:pPr>
      <w:r>
        <w:rPr>
          <w:sz w:val="28"/>
          <w:szCs w:val="28"/>
        </w:rPr>
        <w:t xml:space="preserve">                                 Это что за зверь такой</w:t>
      </w:r>
    </w:p>
    <w:p w:rsidR="00866356" w:rsidRDefault="00866356" w:rsidP="00866356">
      <w:pPr>
        <w:spacing w:line="360" w:lineRule="auto"/>
        <w:rPr>
          <w:sz w:val="28"/>
          <w:szCs w:val="28"/>
        </w:rPr>
      </w:pPr>
      <w:r>
        <w:rPr>
          <w:sz w:val="28"/>
          <w:szCs w:val="28"/>
        </w:rPr>
        <w:t xml:space="preserve">                                 Встал, как столбик под сосной</w:t>
      </w:r>
    </w:p>
    <w:p w:rsidR="00866356" w:rsidRDefault="00866356" w:rsidP="00866356">
      <w:pPr>
        <w:spacing w:line="360" w:lineRule="auto"/>
        <w:rPr>
          <w:sz w:val="28"/>
          <w:szCs w:val="28"/>
        </w:rPr>
      </w:pPr>
      <w:r>
        <w:rPr>
          <w:sz w:val="28"/>
          <w:szCs w:val="28"/>
        </w:rPr>
        <w:t xml:space="preserve">                                 И стоит среди травы,</w:t>
      </w:r>
    </w:p>
    <w:p w:rsidR="00866356" w:rsidRDefault="00866356" w:rsidP="00866356">
      <w:pPr>
        <w:spacing w:line="360" w:lineRule="auto"/>
        <w:rPr>
          <w:sz w:val="28"/>
          <w:szCs w:val="28"/>
        </w:rPr>
      </w:pPr>
      <w:r>
        <w:rPr>
          <w:sz w:val="28"/>
          <w:szCs w:val="28"/>
        </w:rPr>
        <w:t xml:space="preserve">                                 Уши выше головы?       (заяц)</w:t>
      </w:r>
    </w:p>
    <w:p w:rsidR="00866356" w:rsidRDefault="00866356" w:rsidP="00866356">
      <w:pPr>
        <w:numPr>
          <w:ilvl w:val="0"/>
          <w:numId w:val="16"/>
        </w:numPr>
        <w:spacing w:line="360" w:lineRule="auto"/>
        <w:rPr>
          <w:sz w:val="28"/>
          <w:szCs w:val="28"/>
        </w:rPr>
      </w:pPr>
      <w:r>
        <w:rPr>
          <w:sz w:val="28"/>
          <w:szCs w:val="28"/>
        </w:rPr>
        <w:t>Посмотрите, это кто? А это? А это?</w:t>
      </w:r>
    </w:p>
    <w:p w:rsidR="00866356" w:rsidRDefault="00866356" w:rsidP="00866356">
      <w:pPr>
        <w:numPr>
          <w:ilvl w:val="0"/>
          <w:numId w:val="16"/>
        </w:numPr>
        <w:spacing w:line="360" w:lineRule="auto"/>
        <w:rPr>
          <w:sz w:val="28"/>
          <w:szCs w:val="28"/>
        </w:rPr>
      </w:pPr>
      <w:r>
        <w:rPr>
          <w:sz w:val="28"/>
          <w:szCs w:val="28"/>
        </w:rPr>
        <w:lastRenderedPageBreak/>
        <w:t>Как говорит мышка? А лягушка? А поросенок?</w:t>
      </w:r>
    </w:p>
    <w:p w:rsidR="00866356" w:rsidRDefault="00866356" w:rsidP="00866356">
      <w:pPr>
        <w:numPr>
          <w:ilvl w:val="0"/>
          <w:numId w:val="16"/>
        </w:numPr>
        <w:spacing w:line="360" w:lineRule="auto"/>
        <w:rPr>
          <w:sz w:val="28"/>
          <w:szCs w:val="28"/>
        </w:rPr>
      </w:pPr>
      <w:r>
        <w:rPr>
          <w:sz w:val="28"/>
          <w:szCs w:val="28"/>
        </w:rPr>
        <w:t>Все наши гости спрятались в волшебный мешочек. Они хотят чтобы вы узнали их на ощупь.</w:t>
      </w:r>
    </w:p>
    <w:p w:rsidR="00866356" w:rsidRDefault="00866356" w:rsidP="00866356">
      <w:pPr>
        <w:numPr>
          <w:ilvl w:val="0"/>
          <w:numId w:val="16"/>
        </w:numPr>
        <w:spacing w:line="360" w:lineRule="auto"/>
        <w:rPr>
          <w:sz w:val="28"/>
          <w:szCs w:val="28"/>
        </w:rPr>
      </w:pPr>
      <w:r>
        <w:rPr>
          <w:sz w:val="28"/>
          <w:szCs w:val="28"/>
        </w:rPr>
        <w:t>К нам ещё гости пришли. (Настольный театр) Вы узнали их? Кто это? А это?</w:t>
      </w:r>
    </w:p>
    <w:p w:rsidR="00866356" w:rsidRDefault="00866356" w:rsidP="00866356">
      <w:pPr>
        <w:numPr>
          <w:ilvl w:val="0"/>
          <w:numId w:val="16"/>
        </w:numPr>
        <w:spacing w:line="360" w:lineRule="auto"/>
        <w:rPr>
          <w:sz w:val="28"/>
          <w:szCs w:val="28"/>
        </w:rPr>
      </w:pPr>
      <w:r>
        <w:rPr>
          <w:sz w:val="28"/>
          <w:szCs w:val="28"/>
        </w:rPr>
        <w:t>Они хотят нам сказку показать. Давайте её посмотрим.</w:t>
      </w:r>
    </w:p>
    <w:p w:rsidR="00866356" w:rsidRDefault="00866356" w:rsidP="00866356">
      <w:pPr>
        <w:spacing w:line="360" w:lineRule="auto"/>
        <w:rPr>
          <w:sz w:val="28"/>
          <w:szCs w:val="28"/>
        </w:rPr>
      </w:pPr>
      <w:r>
        <w:rPr>
          <w:sz w:val="28"/>
          <w:szCs w:val="28"/>
        </w:rPr>
        <w:t xml:space="preserve">                             Рассказывание сказки «Рукавичка».</w:t>
      </w:r>
    </w:p>
    <w:p w:rsidR="00866356" w:rsidRDefault="00866356" w:rsidP="00866356">
      <w:pPr>
        <w:numPr>
          <w:ilvl w:val="0"/>
          <w:numId w:val="16"/>
        </w:numPr>
        <w:spacing w:line="360" w:lineRule="auto"/>
        <w:rPr>
          <w:sz w:val="28"/>
          <w:szCs w:val="28"/>
        </w:rPr>
      </w:pPr>
      <w:r>
        <w:rPr>
          <w:sz w:val="28"/>
          <w:szCs w:val="28"/>
        </w:rPr>
        <w:t>Что в сказке было хорошего? Что плохого?</w:t>
      </w:r>
    </w:p>
    <w:p w:rsidR="00866356" w:rsidRDefault="00866356" w:rsidP="00866356">
      <w:pPr>
        <w:numPr>
          <w:ilvl w:val="0"/>
          <w:numId w:val="16"/>
        </w:numPr>
        <w:spacing w:line="360" w:lineRule="auto"/>
        <w:rPr>
          <w:sz w:val="28"/>
          <w:szCs w:val="28"/>
        </w:rPr>
      </w:pPr>
      <w:r>
        <w:rPr>
          <w:sz w:val="28"/>
          <w:szCs w:val="28"/>
        </w:rPr>
        <w:t>Давайте посчитаем зверюшек в сказке. Сколько у меня их в руке? Покажите на пальчиках?</w:t>
      </w:r>
    </w:p>
    <w:p w:rsidR="00866356" w:rsidRDefault="00866356" w:rsidP="00866356">
      <w:pPr>
        <w:spacing w:line="360" w:lineRule="auto"/>
        <w:rPr>
          <w:sz w:val="28"/>
          <w:szCs w:val="28"/>
        </w:rPr>
      </w:pPr>
      <w:r>
        <w:rPr>
          <w:sz w:val="28"/>
          <w:szCs w:val="28"/>
        </w:rPr>
        <w:t xml:space="preserve">                                    Дидактическая игра «Тихо-громко»</w:t>
      </w:r>
    </w:p>
    <w:p w:rsidR="00866356" w:rsidRDefault="00866356" w:rsidP="00866356">
      <w:pPr>
        <w:spacing w:line="360" w:lineRule="auto"/>
        <w:rPr>
          <w:sz w:val="28"/>
          <w:szCs w:val="28"/>
        </w:rPr>
      </w:pPr>
      <w:r>
        <w:rPr>
          <w:sz w:val="28"/>
          <w:szCs w:val="28"/>
        </w:rPr>
        <w:t xml:space="preserve">                                                                          «Кого не стало?»</w:t>
      </w:r>
    </w:p>
    <w:p w:rsidR="00866356" w:rsidRDefault="00866356" w:rsidP="00866356">
      <w:pPr>
        <w:numPr>
          <w:ilvl w:val="0"/>
          <w:numId w:val="16"/>
        </w:numPr>
        <w:spacing w:line="360" w:lineRule="auto"/>
        <w:rPr>
          <w:sz w:val="28"/>
          <w:szCs w:val="28"/>
        </w:rPr>
      </w:pPr>
      <w:r>
        <w:rPr>
          <w:sz w:val="28"/>
          <w:szCs w:val="28"/>
        </w:rPr>
        <w:t>Скажите почему  каждого зверя в сказке называют по-своему: попрыгушка, поскребушка, побегайчик, клыкач, серый бочок, батюшка?</w:t>
      </w:r>
    </w:p>
    <w:p w:rsidR="00866356" w:rsidRDefault="00866356" w:rsidP="00866356">
      <w:pPr>
        <w:numPr>
          <w:ilvl w:val="0"/>
          <w:numId w:val="16"/>
        </w:numPr>
        <w:spacing w:line="360" w:lineRule="auto"/>
        <w:rPr>
          <w:sz w:val="28"/>
          <w:szCs w:val="28"/>
        </w:rPr>
      </w:pPr>
      <w:r>
        <w:rPr>
          <w:sz w:val="28"/>
          <w:szCs w:val="28"/>
        </w:rPr>
        <w:t>А теперь давайте превратимся в героев сказки. К то кем хочет быть?</w:t>
      </w:r>
    </w:p>
    <w:p w:rsidR="00866356" w:rsidRDefault="00866356" w:rsidP="00866356">
      <w:pPr>
        <w:spacing w:line="360" w:lineRule="auto"/>
        <w:rPr>
          <w:sz w:val="28"/>
          <w:szCs w:val="28"/>
        </w:rPr>
      </w:pPr>
      <w:r>
        <w:rPr>
          <w:sz w:val="28"/>
          <w:szCs w:val="28"/>
        </w:rPr>
        <w:t>Дети разбирают маски.</w:t>
      </w:r>
    </w:p>
    <w:p w:rsidR="00866356" w:rsidRDefault="00866356" w:rsidP="00866356">
      <w:pPr>
        <w:numPr>
          <w:ilvl w:val="0"/>
          <w:numId w:val="16"/>
        </w:numPr>
        <w:spacing w:line="360" w:lineRule="auto"/>
        <w:rPr>
          <w:sz w:val="28"/>
          <w:szCs w:val="28"/>
        </w:rPr>
      </w:pPr>
      <w:r>
        <w:rPr>
          <w:sz w:val="28"/>
          <w:szCs w:val="28"/>
        </w:rPr>
        <w:t xml:space="preserve">Как ходит зайчик -побегайчик? А лягушка квакушка? </w:t>
      </w:r>
    </w:p>
    <w:p w:rsidR="00866356" w:rsidRDefault="00866356" w:rsidP="00866356">
      <w:pPr>
        <w:spacing w:line="360" w:lineRule="auto"/>
        <w:rPr>
          <w:sz w:val="28"/>
          <w:szCs w:val="28"/>
        </w:rPr>
      </w:pPr>
      <w:r>
        <w:rPr>
          <w:sz w:val="28"/>
          <w:szCs w:val="28"/>
        </w:rPr>
        <w:t>Дети изображают героев сказки, используя движения, речь.</w:t>
      </w:r>
    </w:p>
    <w:p w:rsidR="00866356" w:rsidRDefault="00866356" w:rsidP="00866356">
      <w:pPr>
        <w:numPr>
          <w:ilvl w:val="0"/>
          <w:numId w:val="16"/>
        </w:numPr>
        <w:spacing w:line="360" w:lineRule="auto"/>
        <w:rPr>
          <w:sz w:val="28"/>
          <w:szCs w:val="28"/>
        </w:rPr>
      </w:pPr>
      <w:r>
        <w:rPr>
          <w:sz w:val="28"/>
          <w:szCs w:val="28"/>
        </w:rPr>
        <w:t>Наши звери хотят с вами в прятки поиграть. Д/И «Кто куда спрятался?» (на стул, под стул)</w:t>
      </w:r>
    </w:p>
    <w:p w:rsidR="00866356" w:rsidRDefault="00866356" w:rsidP="00866356">
      <w:pPr>
        <w:numPr>
          <w:ilvl w:val="0"/>
          <w:numId w:val="16"/>
        </w:numPr>
        <w:spacing w:line="360" w:lineRule="auto"/>
        <w:rPr>
          <w:sz w:val="28"/>
          <w:szCs w:val="28"/>
        </w:rPr>
      </w:pPr>
      <w:r>
        <w:rPr>
          <w:sz w:val="28"/>
          <w:szCs w:val="28"/>
        </w:rPr>
        <w:t>Ну что же, наши гости устали. Им пора домой . Да и нам пора отдохнуть.</w:t>
      </w:r>
    </w:p>
    <w:p w:rsidR="00866356" w:rsidRDefault="00866356"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1849D1">
      <w:pPr>
        <w:spacing w:line="360" w:lineRule="auto"/>
        <w:rPr>
          <w:b/>
          <w:bCs/>
          <w:sz w:val="28"/>
          <w:szCs w:val="28"/>
        </w:rPr>
      </w:pPr>
      <w:r>
        <w:rPr>
          <w:sz w:val="28"/>
          <w:szCs w:val="28"/>
        </w:rPr>
        <w:lastRenderedPageBreak/>
        <w:t xml:space="preserve">                                     </w:t>
      </w:r>
      <w:r>
        <w:rPr>
          <w:b/>
          <w:bCs/>
          <w:sz w:val="28"/>
          <w:szCs w:val="28"/>
        </w:rPr>
        <w:t>КОНСПЕКТ ЗАНЯТИЯ</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ТЕМА: ЧЕГО Я БОЮСЬ?</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Подготовила: учитель дефектолог</w:t>
      </w:r>
    </w:p>
    <w:p w:rsidR="001849D1" w:rsidRDefault="001849D1" w:rsidP="001849D1">
      <w:pPr>
        <w:spacing w:line="360" w:lineRule="auto"/>
        <w:rPr>
          <w:b/>
          <w:bCs/>
          <w:sz w:val="28"/>
          <w:szCs w:val="28"/>
        </w:rPr>
      </w:pPr>
      <w:r>
        <w:rPr>
          <w:b/>
          <w:bCs/>
          <w:sz w:val="28"/>
          <w:szCs w:val="28"/>
        </w:rPr>
        <w:t xml:space="preserve">                                                                    Федоренко В.А. </w:t>
      </w:r>
    </w:p>
    <w:p w:rsidR="001849D1" w:rsidRDefault="001849D1" w:rsidP="001849D1">
      <w:pPr>
        <w:spacing w:line="360" w:lineRule="auto"/>
        <w:rPr>
          <w:b/>
          <w:bCs/>
          <w:sz w:val="28"/>
          <w:szCs w:val="28"/>
        </w:rPr>
      </w:pPr>
      <w:r>
        <w:rPr>
          <w:b/>
          <w:bCs/>
          <w:sz w:val="28"/>
          <w:szCs w:val="28"/>
        </w:rPr>
        <w:t xml:space="preserve">                                                                    МДОУ № 22 «Золотой колосок»</w:t>
      </w:r>
    </w:p>
    <w:p w:rsidR="001849D1" w:rsidRDefault="001849D1" w:rsidP="001849D1">
      <w:pPr>
        <w:spacing w:line="360" w:lineRule="auto"/>
        <w:rPr>
          <w:b/>
          <w:bCs/>
          <w:sz w:val="28"/>
          <w:szCs w:val="28"/>
        </w:rPr>
      </w:pPr>
      <w:r>
        <w:rPr>
          <w:b/>
          <w:bCs/>
          <w:sz w:val="28"/>
          <w:szCs w:val="28"/>
        </w:rPr>
        <w:t xml:space="preserve">                                                                     г. Выборг</w:t>
      </w:r>
    </w:p>
    <w:p w:rsidR="001849D1" w:rsidRDefault="001849D1" w:rsidP="001849D1">
      <w:pPr>
        <w:spacing w:line="360" w:lineRule="auto"/>
        <w:rPr>
          <w:b/>
          <w:bCs/>
          <w:sz w:val="28"/>
          <w:szCs w:val="28"/>
        </w:rPr>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1849D1">
      <w:pPr>
        <w:spacing w:line="360" w:lineRule="auto"/>
        <w:rPr>
          <w:b/>
          <w:bCs/>
          <w:sz w:val="28"/>
          <w:szCs w:val="28"/>
        </w:rPr>
      </w:pPr>
    </w:p>
    <w:p w:rsidR="001849D1" w:rsidRDefault="001849D1" w:rsidP="001849D1">
      <w:pPr>
        <w:spacing w:line="360" w:lineRule="auto"/>
        <w:rPr>
          <w:sz w:val="28"/>
          <w:szCs w:val="28"/>
        </w:rPr>
      </w:pPr>
      <w:r>
        <w:rPr>
          <w:b/>
          <w:bCs/>
          <w:sz w:val="28"/>
          <w:szCs w:val="28"/>
        </w:rPr>
        <w:t xml:space="preserve">       Задачи</w:t>
      </w:r>
      <w:r>
        <w:rPr>
          <w:sz w:val="28"/>
          <w:szCs w:val="28"/>
        </w:rPr>
        <w:t>:</w:t>
      </w:r>
    </w:p>
    <w:p w:rsidR="001849D1" w:rsidRDefault="001849D1" w:rsidP="001849D1">
      <w:pPr>
        <w:spacing w:line="360" w:lineRule="auto"/>
        <w:rPr>
          <w:sz w:val="28"/>
          <w:szCs w:val="28"/>
        </w:rPr>
      </w:pPr>
      <w:r>
        <w:rPr>
          <w:sz w:val="28"/>
          <w:szCs w:val="28"/>
        </w:rPr>
        <w:t>1)Профилактика страхов у детей.</w:t>
      </w:r>
    </w:p>
    <w:p w:rsidR="001849D1" w:rsidRDefault="001849D1" w:rsidP="001849D1">
      <w:pPr>
        <w:spacing w:line="360" w:lineRule="auto"/>
        <w:rPr>
          <w:sz w:val="28"/>
          <w:szCs w:val="28"/>
        </w:rPr>
      </w:pPr>
      <w:r>
        <w:rPr>
          <w:sz w:val="28"/>
          <w:szCs w:val="28"/>
        </w:rPr>
        <w:t>2)Психокоррекционная работа с теневыми куклами.</w:t>
      </w:r>
    </w:p>
    <w:p w:rsidR="001849D1" w:rsidRDefault="001849D1" w:rsidP="001849D1">
      <w:pPr>
        <w:spacing w:line="360" w:lineRule="auto"/>
        <w:rPr>
          <w:sz w:val="28"/>
          <w:szCs w:val="28"/>
        </w:rPr>
      </w:pPr>
      <w:r>
        <w:rPr>
          <w:sz w:val="28"/>
          <w:szCs w:val="28"/>
        </w:rPr>
        <w:t xml:space="preserve">3)Преодоление страхов у детей.                                        </w:t>
      </w:r>
    </w:p>
    <w:p w:rsidR="001849D1" w:rsidRDefault="001849D1" w:rsidP="001849D1">
      <w:pPr>
        <w:spacing w:line="360" w:lineRule="auto"/>
        <w:rPr>
          <w:sz w:val="28"/>
          <w:szCs w:val="28"/>
        </w:rPr>
      </w:pPr>
      <w:r>
        <w:rPr>
          <w:sz w:val="28"/>
          <w:szCs w:val="28"/>
        </w:rPr>
        <w:t>4)Учить пользоваться ножницами.</w:t>
      </w:r>
    </w:p>
    <w:p w:rsidR="001849D1" w:rsidRDefault="001849D1" w:rsidP="001849D1">
      <w:pPr>
        <w:spacing w:line="360" w:lineRule="auto"/>
        <w:rPr>
          <w:sz w:val="28"/>
          <w:szCs w:val="28"/>
        </w:rPr>
      </w:pPr>
      <w:r>
        <w:rPr>
          <w:sz w:val="28"/>
          <w:szCs w:val="28"/>
        </w:rPr>
        <w:t>5)Совершенствование навыков по изо.</w:t>
      </w:r>
    </w:p>
    <w:p w:rsidR="001849D1" w:rsidRDefault="001849D1" w:rsidP="001849D1">
      <w:pPr>
        <w:spacing w:line="360" w:lineRule="auto"/>
        <w:rPr>
          <w:b/>
          <w:bCs/>
          <w:sz w:val="28"/>
          <w:szCs w:val="28"/>
        </w:rPr>
      </w:pPr>
      <w:r>
        <w:rPr>
          <w:sz w:val="28"/>
          <w:szCs w:val="28"/>
        </w:rPr>
        <w:t xml:space="preserve">      </w:t>
      </w:r>
      <w:r>
        <w:rPr>
          <w:b/>
          <w:bCs/>
          <w:sz w:val="28"/>
          <w:szCs w:val="28"/>
        </w:rPr>
        <w:t>Оборудование</w:t>
      </w:r>
      <w:r>
        <w:rPr>
          <w:sz w:val="28"/>
          <w:szCs w:val="28"/>
        </w:rPr>
        <w:t>:</w:t>
      </w:r>
    </w:p>
    <w:p w:rsidR="001849D1" w:rsidRDefault="001849D1" w:rsidP="001849D1">
      <w:pPr>
        <w:spacing w:line="360" w:lineRule="auto"/>
        <w:rPr>
          <w:sz w:val="28"/>
          <w:szCs w:val="28"/>
        </w:rPr>
      </w:pPr>
      <w:r>
        <w:rPr>
          <w:b/>
          <w:bCs/>
          <w:sz w:val="28"/>
          <w:szCs w:val="28"/>
        </w:rPr>
        <w:t>-</w:t>
      </w:r>
      <w:r>
        <w:rPr>
          <w:sz w:val="28"/>
          <w:szCs w:val="28"/>
        </w:rPr>
        <w:t>черный или темный картон</w:t>
      </w:r>
    </w:p>
    <w:p w:rsidR="001849D1" w:rsidRDefault="001849D1" w:rsidP="001849D1">
      <w:pPr>
        <w:spacing w:line="360" w:lineRule="auto"/>
        <w:rPr>
          <w:sz w:val="28"/>
          <w:szCs w:val="28"/>
        </w:rPr>
      </w:pPr>
      <w:r>
        <w:rPr>
          <w:sz w:val="28"/>
          <w:szCs w:val="28"/>
        </w:rPr>
        <w:t>-ножницы</w:t>
      </w:r>
    </w:p>
    <w:p w:rsidR="001849D1" w:rsidRDefault="001849D1" w:rsidP="001849D1">
      <w:pPr>
        <w:spacing w:line="360" w:lineRule="auto"/>
        <w:rPr>
          <w:sz w:val="28"/>
          <w:szCs w:val="28"/>
        </w:rPr>
      </w:pPr>
      <w:r>
        <w:rPr>
          <w:sz w:val="28"/>
          <w:szCs w:val="28"/>
        </w:rPr>
        <w:t>-липкая лента</w:t>
      </w:r>
    </w:p>
    <w:p w:rsidR="001849D1" w:rsidRDefault="001849D1" w:rsidP="001849D1">
      <w:pPr>
        <w:spacing w:line="360" w:lineRule="auto"/>
        <w:rPr>
          <w:sz w:val="28"/>
          <w:szCs w:val="28"/>
        </w:rPr>
      </w:pPr>
      <w:r>
        <w:rPr>
          <w:sz w:val="28"/>
          <w:szCs w:val="28"/>
        </w:rPr>
        <w:t>-нитки</w:t>
      </w:r>
    </w:p>
    <w:p w:rsidR="001849D1" w:rsidRDefault="001849D1" w:rsidP="001849D1">
      <w:pPr>
        <w:spacing w:line="360" w:lineRule="auto"/>
        <w:rPr>
          <w:sz w:val="28"/>
          <w:szCs w:val="28"/>
        </w:rPr>
      </w:pPr>
      <w:r>
        <w:rPr>
          <w:sz w:val="28"/>
          <w:szCs w:val="28"/>
        </w:rPr>
        <w:t>-экран (лист ватмана)</w:t>
      </w:r>
    </w:p>
    <w:p w:rsidR="001849D1" w:rsidRDefault="001849D1" w:rsidP="001849D1">
      <w:pPr>
        <w:spacing w:line="360" w:lineRule="auto"/>
        <w:rPr>
          <w:sz w:val="28"/>
          <w:szCs w:val="28"/>
        </w:rPr>
      </w:pPr>
      <w:r>
        <w:rPr>
          <w:sz w:val="28"/>
          <w:szCs w:val="28"/>
        </w:rPr>
        <w:t>-лампа</w:t>
      </w:r>
    </w:p>
    <w:p w:rsidR="001849D1" w:rsidRDefault="001849D1" w:rsidP="001849D1">
      <w:pPr>
        <w:spacing w:line="360" w:lineRule="auto"/>
        <w:rPr>
          <w:sz w:val="28"/>
          <w:szCs w:val="28"/>
        </w:rPr>
      </w:pPr>
      <w:r>
        <w:rPr>
          <w:sz w:val="28"/>
          <w:szCs w:val="28"/>
        </w:rPr>
        <w:t xml:space="preserve">       </w:t>
      </w:r>
      <w:r>
        <w:rPr>
          <w:b/>
          <w:bCs/>
          <w:sz w:val="28"/>
          <w:szCs w:val="28"/>
        </w:rPr>
        <w:t>Предварительная работа</w:t>
      </w:r>
      <w:r>
        <w:rPr>
          <w:sz w:val="28"/>
          <w:szCs w:val="28"/>
        </w:rPr>
        <w:t>:</w:t>
      </w:r>
    </w:p>
    <w:p w:rsidR="001849D1" w:rsidRDefault="001849D1" w:rsidP="001849D1">
      <w:pPr>
        <w:spacing w:line="360" w:lineRule="auto"/>
        <w:rPr>
          <w:sz w:val="28"/>
          <w:szCs w:val="28"/>
        </w:rPr>
      </w:pPr>
      <w:r>
        <w:rPr>
          <w:sz w:val="28"/>
          <w:szCs w:val="28"/>
        </w:rPr>
        <w:t>1)Наблюдение за детскими страхами</w:t>
      </w:r>
    </w:p>
    <w:p w:rsidR="001849D1" w:rsidRDefault="001849D1" w:rsidP="001849D1">
      <w:pPr>
        <w:spacing w:line="360" w:lineRule="auto"/>
        <w:rPr>
          <w:sz w:val="28"/>
          <w:szCs w:val="28"/>
        </w:rPr>
      </w:pPr>
      <w:r>
        <w:rPr>
          <w:sz w:val="28"/>
          <w:szCs w:val="28"/>
        </w:rPr>
        <w:t>2)Беседа о страхах.</w:t>
      </w:r>
    </w:p>
    <w:p w:rsidR="001849D1" w:rsidRDefault="001849D1" w:rsidP="001849D1">
      <w:pPr>
        <w:spacing w:line="360" w:lineRule="auto"/>
        <w:rPr>
          <w:sz w:val="28"/>
          <w:szCs w:val="28"/>
        </w:rPr>
      </w:pPr>
      <w:r>
        <w:rPr>
          <w:sz w:val="28"/>
          <w:szCs w:val="28"/>
        </w:rPr>
        <w:t>3)Чтение сказок.</w:t>
      </w:r>
    </w:p>
    <w:p w:rsidR="001849D1" w:rsidRDefault="001849D1" w:rsidP="001849D1">
      <w:pPr>
        <w:spacing w:line="360" w:lineRule="auto"/>
        <w:rPr>
          <w:sz w:val="28"/>
          <w:szCs w:val="28"/>
        </w:rPr>
      </w:pPr>
      <w:r>
        <w:rPr>
          <w:sz w:val="28"/>
          <w:szCs w:val="28"/>
        </w:rPr>
        <w:t>4)Рассматривание картин, иллюстраций.</w:t>
      </w:r>
    </w:p>
    <w:p w:rsidR="001849D1" w:rsidRDefault="001849D1" w:rsidP="001849D1">
      <w:pPr>
        <w:spacing w:line="360" w:lineRule="auto"/>
        <w:rPr>
          <w:sz w:val="28"/>
          <w:szCs w:val="28"/>
        </w:rPr>
      </w:pPr>
      <w:r>
        <w:rPr>
          <w:sz w:val="28"/>
          <w:szCs w:val="28"/>
        </w:rPr>
        <w:t xml:space="preserve">                                             </w:t>
      </w:r>
      <w:r>
        <w:rPr>
          <w:b/>
          <w:bCs/>
          <w:sz w:val="28"/>
          <w:szCs w:val="28"/>
        </w:rPr>
        <w:t>Ход занятия.</w:t>
      </w:r>
    </w:p>
    <w:p w:rsidR="001849D1" w:rsidRDefault="001849D1" w:rsidP="001849D1">
      <w:pPr>
        <w:numPr>
          <w:ilvl w:val="0"/>
          <w:numId w:val="17"/>
        </w:numPr>
        <w:spacing w:line="360" w:lineRule="auto"/>
        <w:rPr>
          <w:sz w:val="28"/>
          <w:szCs w:val="28"/>
        </w:rPr>
      </w:pPr>
      <w:r>
        <w:rPr>
          <w:sz w:val="28"/>
          <w:szCs w:val="28"/>
        </w:rPr>
        <w:t>Мы с вами уже бывали в сказке и нам встречались разные существа и добрые, и злые. Одни нам помогали, а другие были опасны. Вам страшно было в таких путешествиях? А бывает так, что вы  чего-то испугались или боитесь?</w:t>
      </w:r>
    </w:p>
    <w:p w:rsidR="001849D1" w:rsidRDefault="001849D1" w:rsidP="001849D1">
      <w:pPr>
        <w:spacing w:line="360" w:lineRule="auto"/>
        <w:rPr>
          <w:sz w:val="28"/>
          <w:szCs w:val="28"/>
        </w:rPr>
      </w:pPr>
      <w:r>
        <w:rPr>
          <w:sz w:val="28"/>
          <w:szCs w:val="28"/>
        </w:rPr>
        <w:t xml:space="preserve">                          Дети рассказывают о своих страхах, кто чего боится.</w:t>
      </w:r>
    </w:p>
    <w:p w:rsidR="001849D1" w:rsidRDefault="001849D1" w:rsidP="001849D1">
      <w:pPr>
        <w:numPr>
          <w:ilvl w:val="0"/>
          <w:numId w:val="17"/>
        </w:numPr>
        <w:spacing w:line="360" w:lineRule="auto"/>
        <w:rPr>
          <w:sz w:val="28"/>
          <w:szCs w:val="28"/>
        </w:rPr>
      </w:pPr>
      <w:r>
        <w:rPr>
          <w:sz w:val="28"/>
          <w:szCs w:val="28"/>
        </w:rPr>
        <w:t>Так вот какие у вас страхи! Сегодня мы будем вырезать из этой волшебной бумаги то, что вы боитесь. Может кто-то захочет сначала нарисовать свой страх. Для этого у вас есть карандаши, бумага.</w:t>
      </w:r>
    </w:p>
    <w:p w:rsidR="001849D1" w:rsidRDefault="001849D1" w:rsidP="001849D1">
      <w:pPr>
        <w:spacing w:line="360" w:lineRule="auto"/>
        <w:rPr>
          <w:sz w:val="28"/>
          <w:szCs w:val="28"/>
        </w:rPr>
      </w:pPr>
      <w:r>
        <w:rPr>
          <w:sz w:val="28"/>
          <w:szCs w:val="28"/>
        </w:rPr>
        <w:t xml:space="preserve">                           Дети рисуют страхи на картон и вырезают их. Цель            </w:t>
      </w:r>
    </w:p>
    <w:p w:rsidR="001849D1" w:rsidRDefault="001849D1" w:rsidP="001849D1">
      <w:pPr>
        <w:spacing w:line="360" w:lineRule="auto"/>
        <w:rPr>
          <w:sz w:val="28"/>
          <w:szCs w:val="28"/>
        </w:rPr>
      </w:pPr>
      <w:r>
        <w:rPr>
          <w:sz w:val="28"/>
          <w:szCs w:val="28"/>
        </w:rPr>
        <w:lastRenderedPageBreak/>
        <w:t xml:space="preserve">                           педагога — помочь детям в их работе, если у них что-то</w:t>
      </w:r>
    </w:p>
    <w:p w:rsidR="001849D1" w:rsidRDefault="001849D1" w:rsidP="001849D1">
      <w:pPr>
        <w:spacing w:line="360" w:lineRule="auto"/>
        <w:rPr>
          <w:sz w:val="28"/>
          <w:szCs w:val="28"/>
        </w:rPr>
      </w:pPr>
      <w:r>
        <w:rPr>
          <w:sz w:val="28"/>
          <w:szCs w:val="28"/>
        </w:rPr>
        <w:t xml:space="preserve">                                      не получается.</w:t>
      </w:r>
    </w:p>
    <w:p w:rsidR="001849D1" w:rsidRDefault="001849D1" w:rsidP="001849D1">
      <w:pPr>
        <w:numPr>
          <w:ilvl w:val="0"/>
          <w:numId w:val="18"/>
        </w:numPr>
        <w:spacing w:line="360" w:lineRule="auto"/>
        <w:rPr>
          <w:sz w:val="28"/>
          <w:szCs w:val="28"/>
        </w:rPr>
      </w:pPr>
      <w:r>
        <w:rPr>
          <w:sz w:val="28"/>
          <w:szCs w:val="28"/>
        </w:rPr>
        <w:t>Теперь, ребята, липкой лентой мы прикрепим нитку сзади к вашим рисункам, чтобы было удобно держать.</w:t>
      </w:r>
    </w:p>
    <w:p w:rsidR="001849D1" w:rsidRDefault="001849D1" w:rsidP="001849D1">
      <w:pPr>
        <w:numPr>
          <w:ilvl w:val="0"/>
          <w:numId w:val="18"/>
        </w:numPr>
        <w:spacing w:line="360" w:lineRule="auto"/>
        <w:rPr>
          <w:sz w:val="28"/>
          <w:szCs w:val="28"/>
        </w:rPr>
      </w:pPr>
      <w:r>
        <w:rPr>
          <w:sz w:val="28"/>
          <w:szCs w:val="28"/>
        </w:rPr>
        <w:t>Ну вот. Всё готово. Теперь подойдём к нашему экрану (ватман и лампа за ним) и поиграем со своими рисунками.</w:t>
      </w:r>
    </w:p>
    <w:p w:rsidR="001849D1" w:rsidRDefault="001849D1" w:rsidP="001849D1">
      <w:pPr>
        <w:numPr>
          <w:ilvl w:val="0"/>
          <w:numId w:val="18"/>
        </w:numPr>
        <w:spacing w:line="360" w:lineRule="auto"/>
        <w:rPr>
          <w:sz w:val="28"/>
          <w:szCs w:val="28"/>
        </w:rPr>
      </w:pPr>
      <w:r>
        <w:rPr>
          <w:sz w:val="28"/>
          <w:szCs w:val="28"/>
        </w:rPr>
        <w:t>Смотрите, ваши страшилки совсем не страшные. Ведь вы ими управляете.</w:t>
      </w:r>
    </w:p>
    <w:p w:rsidR="001849D1" w:rsidRDefault="001849D1" w:rsidP="001849D1">
      <w:pPr>
        <w:spacing w:line="360" w:lineRule="auto"/>
        <w:rPr>
          <w:sz w:val="28"/>
          <w:szCs w:val="28"/>
        </w:rPr>
      </w:pPr>
      <w:r>
        <w:rPr>
          <w:sz w:val="28"/>
          <w:szCs w:val="28"/>
        </w:rPr>
        <w:t>Кто хочет рассказать про них свою историю?</w:t>
      </w:r>
    </w:p>
    <w:p w:rsidR="001849D1" w:rsidRDefault="001849D1" w:rsidP="001849D1">
      <w:pPr>
        <w:spacing w:line="360" w:lineRule="auto"/>
        <w:rPr>
          <w:sz w:val="28"/>
          <w:szCs w:val="28"/>
        </w:rPr>
      </w:pPr>
      <w:r>
        <w:rPr>
          <w:sz w:val="28"/>
          <w:szCs w:val="28"/>
        </w:rPr>
        <w:t xml:space="preserve">                                        Дети рассказывают свои истории.</w:t>
      </w:r>
    </w:p>
    <w:p w:rsidR="001849D1" w:rsidRDefault="001849D1" w:rsidP="001849D1">
      <w:pPr>
        <w:numPr>
          <w:ilvl w:val="0"/>
          <w:numId w:val="18"/>
        </w:numPr>
        <w:spacing w:line="360" w:lineRule="auto"/>
        <w:rPr>
          <w:sz w:val="28"/>
          <w:szCs w:val="28"/>
        </w:rPr>
      </w:pPr>
      <w:r>
        <w:rPr>
          <w:sz w:val="28"/>
          <w:szCs w:val="28"/>
        </w:rPr>
        <w:t>Ну вот, ребята, вам теперь не так страшно, как раньше? Всё страшное уходит, когда мы перестаём его бояться. Наша рисунки сделали своё дело. Они показали нам нашу силу. Это были не сказочные герои, а то, что мы сами придумали. И сейчас сделайте с этим всё, что хотите.</w:t>
      </w:r>
    </w:p>
    <w:p w:rsidR="001849D1" w:rsidRDefault="001849D1" w:rsidP="001849D1">
      <w:pPr>
        <w:spacing w:line="360" w:lineRule="auto"/>
        <w:rPr>
          <w:sz w:val="28"/>
          <w:szCs w:val="28"/>
        </w:rPr>
      </w:pPr>
      <w:r>
        <w:rPr>
          <w:sz w:val="28"/>
          <w:szCs w:val="28"/>
        </w:rPr>
        <w:t xml:space="preserve">                                         В основном дети рвут свои страхи. Но некоторые      </w:t>
      </w:r>
    </w:p>
    <w:p w:rsidR="001849D1" w:rsidRDefault="001849D1" w:rsidP="001849D1">
      <w:pPr>
        <w:spacing w:line="360" w:lineRule="auto"/>
        <w:rPr>
          <w:sz w:val="28"/>
          <w:szCs w:val="28"/>
        </w:rPr>
      </w:pPr>
      <w:r>
        <w:rPr>
          <w:sz w:val="28"/>
          <w:szCs w:val="28"/>
        </w:rPr>
        <w:t xml:space="preserve">                                         оставляют их себе.</w:t>
      </w:r>
    </w:p>
    <w:p w:rsidR="001849D1" w:rsidRDefault="001849D1" w:rsidP="001849D1">
      <w:pPr>
        <w:numPr>
          <w:ilvl w:val="0"/>
          <w:numId w:val="18"/>
        </w:numPr>
        <w:spacing w:line="360" w:lineRule="auto"/>
        <w:rPr>
          <w:sz w:val="28"/>
          <w:szCs w:val="28"/>
        </w:rPr>
      </w:pPr>
      <w:r>
        <w:rPr>
          <w:sz w:val="28"/>
          <w:szCs w:val="28"/>
        </w:rPr>
        <w:t>Давайте уберём всё в волшебный ларец. Он будет храниться в сказке и не сможет выйти из него.</w:t>
      </w:r>
    </w:p>
    <w:p w:rsidR="001849D1" w:rsidRDefault="001849D1" w:rsidP="001849D1">
      <w:pPr>
        <w:spacing w:line="360" w:lineRule="auto"/>
        <w:rPr>
          <w:sz w:val="28"/>
          <w:szCs w:val="28"/>
        </w:rPr>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1849D1">
      <w:pPr>
        <w:spacing w:line="360" w:lineRule="auto"/>
        <w:rPr>
          <w:sz w:val="28"/>
          <w:szCs w:val="28"/>
        </w:rPr>
      </w:pPr>
      <w:r>
        <w:rPr>
          <w:b/>
          <w:bCs/>
          <w:sz w:val="28"/>
          <w:szCs w:val="28"/>
        </w:rPr>
        <w:lastRenderedPageBreak/>
        <w:t>КОНСПЕКТ ЗАНЯТИЯ</w:t>
      </w:r>
    </w:p>
    <w:p w:rsidR="001849D1" w:rsidRDefault="001849D1" w:rsidP="001849D1">
      <w:pPr>
        <w:spacing w:line="360" w:lineRule="auto"/>
        <w:rPr>
          <w:sz w:val="28"/>
          <w:szCs w:val="28"/>
        </w:rPr>
      </w:pPr>
    </w:p>
    <w:p w:rsidR="001849D1" w:rsidRDefault="001849D1" w:rsidP="001849D1">
      <w:pPr>
        <w:spacing w:line="360" w:lineRule="auto"/>
        <w:rPr>
          <w:sz w:val="28"/>
          <w:szCs w:val="28"/>
        </w:rPr>
      </w:pPr>
      <w:r>
        <w:rPr>
          <w:b/>
          <w:bCs/>
          <w:sz w:val="28"/>
          <w:szCs w:val="28"/>
        </w:rPr>
        <w:t xml:space="preserve">                             ТЕМА: ЭМОЦИИ И ОБЩЕНИЕ</w:t>
      </w: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sz w:val="28"/>
          <w:szCs w:val="28"/>
        </w:rPr>
      </w:pPr>
    </w:p>
    <w:p w:rsidR="001849D1" w:rsidRDefault="001849D1" w:rsidP="001849D1">
      <w:pPr>
        <w:spacing w:line="360" w:lineRule="auto"/>
        <w:jc w:val="center"/>
        <w:rPr>
          <w:b/>
          <w:bCs/>
          <w:sz w:val="28"/>
          <w:szCs w:val="28"/>
        </w:rPr>
      </w:pPr>
      <w:r>
        <w:rPr>
          <w:b/>
          <w:bCs/>
          <w:sz w:val="28"/>
          <w:szCs w:val="28"/>
        </w:rPr>
        <w:t xml:space="preserve">                                   Подготовила:</w:t>
      </w:r>
    </w:p>
    <w:p w:rsidR="001849D1" w:rsidRDefault="001849D1" w:rsidP="001849D1">
      <w:pPr>
        <w:spacing w:line="360" w:lineRule="auto"/>
        <w:jc w:val="center"/>
        <w:rPr>
          <w:b/>
          <w:bCs/>
          <w:sz w:val="28"/>
          <w:szCs w:val="28"/>
        </w:rPr>
      </w:pPr>
      <w:r>
        <w:rPr>
          <w:b/>
          <w:bCs/>
          <w:sz w:val="28"/>
          <w:szCs w:val="28"/>
        </w:rPr>
        <w:t xml:space="preserve">                                            учитель-дефектолог Федоренко В.А.</w:t>
      </w:r>
    </w:p>
    <w:p w:rsidR="001849D1" w:rsidRDefault="001849D1" w:rsidP="001849D1">
      <w:pPr>
        <w:spacing w:line="360" w:lineRule="auto"/>
        <w:jc w:val="center"/>
        <w:rPr>
          <w:b/>
          <w:bCs/>
          <w:sz w:val="28"/>
          <w:szCs w:val="28"/>
        </w:rPr>
      </w:pPr>
      <w:r>
        <w:rPr>
          <w:b/>
          <w:bCs/>
          <w:sz w:val="28"/>
          <w:szCs w:val="28"/>
        </w:rPr>
        <w:t xml:space="preserve">                                  МБДОУ №22 «Золотой колосок»</w:t>
      </w:r>
    </w:p>
    <w:p w:rsidR="001849D1" w:rsidRDefault="001849D1" w:rsidP="001849D1">
      <w:pPr>
        <w:spacing w:line="360" w:lineRule="auto"/>
        <w:jc w:val="center"/>
        <w:rPr>
          <w:b/>
          <w:bCs/>
          <w:sz w:val="28"/>
          <w:szCs w:val="28"/>
        </w:rPr>
      </w:pPr>
      <w:r>
        <w:rPr>
          <w:b/>
          <w:bCs/>
          <w:sz w:val="28"/>
          <w:szCs w:val="28"/>
        </w:rPr>
        <w:t xml:space="preserve">                       г. Выборг</w:t>
      </w:r>
    </w:p>
    <w:p w:rsidR="001849D1" w:rsidRDefault="001849D1" w:rsidP="001849D1">
      <w:pPr>
        <w:spacing w:line="360" w:lineRule="auto"/>
        <w:jc w:val="center"/>
        <w:rPr>
          <w:b/>
          <w:bCs/>
          <w:sz w:val="28"/>
          <w:szCs w:val="28"/>
        </w:rPr>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1849D1">
      <w:pPr>
        <w:spacing w:line="360" w:lineRule="auto"/>
        <w:rPr>
          <w:b/>
          <w:sz w:val="28"/>
          <w:szCs w:val="28"/>
        </w:rPr>
      </w:pPr>
      <w:r>
        <w:rPr>
          <w:b/>
          <w:sz w:val="28"/>
          <w:szCs w:val="28"/>
        </w:rPr>
        <w:lastRenderedPageBreak/>
        <w:t>Цель занятия</w:t>
      </w:r>
      <w:r>
        <w:rPr>
          <w:sz w:val="28"/>
          <w:szCs w:val="28"/>
        </w:rPr>
        <w:t>: Развитие эмоциональной  и коммуникативной сферы учащихся.</w:t>
      </w:r>
    </w:p>
    <w:p w:rsidR="001849D1" w:rsidRDefault="001849D1" w:rsidP="001849D1">
      <w:pPr>
        <w:spacing w:line="360" w:lineRule="auto"/>
        <w:rPr>
          <w:sz w:val="28"/>
          <w:szCs w:val="28"/>
        </w:rPr>
      </w:pPr>
      <w:r>
        <w:rPr>
          <w:b/>
          <w:sz w:val="28"/>
          <w:szCs w:val="28"/>
        </w:rPr>
        <w:t>Задачи занятия:</w:t>
      </w:r>
    </w:p>
    <w:p w:rsidR="001849D1" w:rsidRDefault="001849D1" w:rsidP="001849D1">
      <w:pPr>
        <w:spacing w:line="360" w:lineRule="auto"/>
        <w:rPr>
          <w:sz w:val="28"/>
          <w:szCs w:val="28"/>
        </w:rPr>
      </w:pPr>
      <w:r>
        <w:rPr>
          <w:sz w:val="28"/>
          <w:szCs w:val="28"/>
        </w:rPr>
        <w:t xml:space="preserve"> 1) Мотивировать детей на изучение собственного эмоционального мира;</w:t>
      </w:r>
    </w:p>
    <w:p w:rsidR="001849D1" w:rsidRDefault="001849D1" w:rsidP="001849D1">
      <w:pPr>
        <w:spacing w:line="360" w:lineRule="auto"/>
        <w:rPr>
          <w:sz w:val="28"/>
          <w:szCs w:val="28"/>
        </w:rPr>
      </w:pPr>
      <w:r>
        <w:rPr>
          <w:sz w:val="28"/>
          <w:szCs w:val="28"/>
        </w:rPr>
        <w:t xml:space="preserve"> 2)Способствовать осознанию детьми собственных эмоций;</w:t>
      </w:r>
    </w:p>
    <w:p w:rsidR="001849D1" w:rsidRDefault="001849D1" w:rsidP="001849D1">
      <w:pPr>
        <w:spacing w:line="360" w:lineRule="auto"/>
        <w:rPr>
          <w:sz w:val="28"/>
          <w:szCs w:val="28"/>
        </w:rPr>
      </w:pPr>
      <w:r>
        <w:rPr>
          <w:sz w:val="28"/>
          <w:szCs w:val="28"/>
        </w:rPr>
        <w:t xml:space="preserve"> 3)Расширять у детей запас  представлений   об окружающем   </w:t>
      </w:r>
    </w:p>
    <w:p w:rsidR="001849D1" w:rsidRDefault="001849D1" w:rsidP="001849D1">
      <w:pPr>
        <w:spacing w:line="360" w:lineRule="auto"/>
        <w:rPr>
          <w:sz w:val="28"/>
          <w:szCs w:val="28"/>
        </w:rPr>
      </w:pPr>
      <w:r>
        <w:rPr>
          <w:sz w:val="28"/>
          <w:szCs w:val="28"/>
        </w:rPr>
        <w:t xml:space="preserve"> мире, активизировать словарный запас; </w:t>
      </w:r>
    </w:p>
    <w:p w:rsidR="001849D1" w:rsidRDefault="001849D1" w:rsidP="001849D1">
      <w:pPr>
        <w:spacing w:line="360" w:lineRule="auto"/>
        <w:rPr>
          <w:sz w:val="28"/>
          <w:szCs w:val="28"/>
        </w:rPr>
      </w:pPr>
      <w:r>
        <w:rPr>
          <w:sz w:val="28"/>
          <w:szCs w:val="28"/>
        </w:rPr>
        <w:t>4)Учить изображать сказочных героев.</w:t>
      </w:r>
    </w:p>
    <w:p w:rsidR="001849D1" w:rsidRDefault="001849D1" w:rsidP="001849D1">
      <w:pPr>
        <w:spacing w:line="360" w:lineRule="auto"/>
        <w:rPr>
          <w:b/>
          <w:i/>
          <w:sz w:val="28"/>
          <w:szCs w:val="28"/>
        </w:rPr>
      </w:pPr>
      <w:r>
        <w:rPr>
          <w:sz w:val="28"/>
          <w:szCs w:val="28"/>
        </w:rPr>
        <w:t>5)Развивать коммуникативные навыки.</w:t>
      </w:r>
    </w:p>
    <w:p w:rsidR="001849D1" w:rsidRDefault="001849D1" w:rsidP="001849D1">
      <w:pPr>
        <w:spacing w:line="360" w:lineRule="auto"/>
        <w:jc w:val="center"/>
        <w:rPr>
          <w:b/>
          <w:sz w:val="28"/>
          <w:szCs w:val="28"/>
        </w:rPr>
      </w:pPr>
      <w:r>
        <w:rPr>
          <w:b/>
          <w:i/>
          <w:sz w:val="28"/>
          <w:szCs w:val="28"/>
        </w:rPr>
        <w:t>Ход занятия:</w:t>
      </w:r>
    </w:p>
    <w:p w:rsidR="001849D1" w:rsidRDefault="001849D1" w:rsidP="001849D1">
      <w:pPr>
        <w:spacing w:line="360" w:lineRule="auto"/>
        <w:rPr>
          <w:sz w:val="28"/>
          <w:szCs w:val="28"/>
        </w:rPr>
      </w:pPr>
      <w:r>
        <w:rPr>
          <w:b/>
          <w:sz w:val="28"/>
          <w:szCs w:val="28"/>
        </w:rPr>
        <w:t>1</w:t>
      </w:r>
      <w:r>
        <w:rPr>
          <w:b/>
          <w:i/>
          <w:sz w:val="28"/>
          <w:szCs w:val="28"/>
        </w:rPr>
        <w:t>.</w:t>
      </w:r>
      <w:r>
        <w:rPr>
          <w:i/>
          <w:sz w:val="28"/>
          <w:szCs w:val="28"/>
        </w:rPr>
        <w:t>Организационный момент:</w:t>
      </w:r>
      <w:r>
        <w:rPr>
          <w:sz w:val="28"/>
          <w:szCs w:val="28"/>
        </w:rPr>
        <w:t xml:space="preserve"> </w:t>
      </w:r>
    </w:p>
    <w:p w:rsidR="001849D1" w:rsidRDefault="001849D1" w:rsidP="001849D1">
      <w:pPr>
        <w:spacing w:line="360" w:lineRule="auto"/>
        <w:rPr>
          <w:b/>
          <w:sz w:val="28"/>
          <w:szCs w:val="28"/>
        </w:rPr>
      </w:pPr>
      <w:r>
        <w:rPr>
          <w:sz w:val="28"/>
          <w:szCs w:val="28"/>
        </w:rPr>
        <w:t>Создание настроения.</w:t>
      </w:r>
    </w:p>
    <w:p w:rsidR="001849D1" w:rsidRDefault="001849D1" w:rsidP="001849D1">
      <w:pPr>
        <w:spacing w:line="360" w:lineRule="auto"/>
        <w:rPr>
          <w:sz w:val="28"/>
          <w:szCs w:val="28"/>
        </w:rPr>
      </w:pPr>
      <w:r>
        <w:rPr>
          <w:b/>
          <w:sz w:val="28"/>
          <w:szCs w:val="28"/>
        </w:rPr>
        <w:t xml:space="preserve"> Педагог</w:t>
      </w:r>
      <w:r>
        <w:rPr>
          <w:sz w:val="28"/>
          <w:szCs w:val="28"/>
        </w:rPr>
        <w:t>: - Здравствуйте, ребята, я очень рада приветствовать вас на нашем занятии. Давайте друг другу подарим наши улыбки. Улыбка может согреть своим теплом, подарить радостное настроение. Поднимите большой палец правой  руки вверх те, у кого сейчас хорошее настроение.</w:t>
      </w:r>
    </w:p>
    <w:p w:rsidR="001849D1" w:rsidRDefault="001849D1" w:rsidP="001849D1">
      <w:pPr>
        <w:spacing w:line="360" w:lineRule="auto"/>
        <w:rPr>
          <w:sz w:val="28"/>
          <w:szCs w:val="28"/>
        </w:rPr>
      </w:pPr>
      <w:r>
        <w:rPr>
          <w:sz w:val="28"/>
          <w:szCs w:val="28"/>
        </w:rPr>
        <w:t xml:space="preserve">     (Звучит песня  « От улыбки станет всем светлей….»)</w:t>
      </w:r>
    </w:p>
    <w:p w:rsidR="001849D1" w:rsidRDefault="001849D1" w:rsidP="001849D1">
      <w:pPr>
        <w:spacing w:line="360" w:lineRule="auto"/>
        <w:rPr>
          <w:sz w:val="28"/>
          <w:szCs w:val="28"/>
        </w:rPr>
      </w:pPr>
      <w:r>
        <w:rPr>
          <w:sz w:val="28"/>
          <w:szCs w:val="28"/>
        </w:rPr>
        <w:t xml:space="preserve"> - А теперь мы повторим наши золотые правила, которыми мы пользуемся на занятиях.</w:t>
      </w:r>
    </w:p>
    <w:p w:rsidR="001849D1" w:rsidRDefault="001849D1" w:rsidP="001849D1">
      <w:pPr>
        <w:spacing w:line="360" w:lineRule="auto"/>
        <w:rPr>
          <w:sz w:val="28"/>
          <w:szCs w:val="28"/>
        </w:rPr>
      </w:pPr>
      <w:r>
        <w:rPr>
          <w:sz w:val="28"/>
          <w:szCs w:val="28"/>
        </w:rPr>
        <w:t>ПРАВИЛО №1: « Один говорит – все слушают»</w:t>
      </w:r>
    </w:p>
    <w:p w:rsidR="001849D1" w:rsidRDefault="001849D1" w:rsidP="001849D1">
      <w:pPr>
        <w:spacing w:line="360" w:lineRule="auto"/>
        <w:rPr>
          <w:b/>
          <w:sz w:val="28"/>
          <w:szCs w:val="28"/>
        </w:rPr>
      </w:pPr>
      <w:r>
        <w:rPr>
          <w:sz w:val="28"/>
          <w:szCs w:val="28"/>
        </w:rPr>
        <w:t>ПРАВИЛО №2: « Не перебиваем друг друга»</w:t>
      </w:r>
    </w:p>
    <w:p w:rsidR="001849D1" w:rsidRDefault="001849D1" w:rsidP="001849D1">
      <w:pPr>
        <w:spacing w:line="360" w:lineRule="auto"/>
        <w:rPr>
          <w:sz w:val="28"/>
          <w:szCs w:val="28"/>
        </w:rPr>
      </w:pPr>
      <w:r>
        <w:rPr>
          <w:b/>
          <w:sz w:val="28"/>
          <w:szCs w:val="28"/>
        </w:rPr>
        <w:t>2.</w:t>
      </w:r>
      <w:r>
        <w:rPr>
          <w:i/>
          <w:sz w:val="28"/>
          <w:szCs w:val="28"/>
        </w:rPr>
        <w:t>Работа по теме:</w:t>
      </w:r>
    </w:p>
    <w:p w:rsidR="001849D1" w:rsidRDefault="001849D1" w:rsidP="001849D1">
      <w:pPr>
        <w:spacing w:line="360" w:lineRule="auto"/>
        <w:rPr>
          <w:b/>
          <w:sz w:val="28"/>
          <w:szCs w:val="28"/>
        </w:rPr>
      </w:pPr>
      <w:r>
        <w:rPr>
          <w:sz w:val="28"/>
          <w:szCs w:val="28"/>
        </w:rPr>
        <w:t>Знакомство с понятиями « Эмоция», «Общение».</w:t>
      </w:r>
    </w:p>
    <w:p w:rsidR="001849D1" w:rsidRDefault="001849D1" w:rsidP="001849D1">
      <w:pPr>
        <w:spacing w:line="360" w:lineRule="auto"/>
        <w:rPr>
          <w:sz w:val="28"/>
          <w:szCs w:val="28"/>
        </w:rPr>
      </w:pPr>
      <w:r>
        <w:rPr>
          <w:b/>
          <w:sz w:val="28"/>
          <w:szCs w:val="28"/>
        </w:rPr>
        <w:t>Педагог</w:t>
      </w:r>
      <w:r>
        <w:rPr>
          <w:sz w:val="28"/>
          <w:szCs w:val="28"/>
        </w:rPr>
        <w:t>:- Вспомните случаи из жизни, когда вы радуетесь. Когда огорчаетесь.</w:t>
      </w:r>
    </w:p>
    <w:p w:rsidR="001849D1" w:rsidRDefault="001849D1" w:rsidP="001849D1">
      <w:pPr>
        <w:spacing w:line="360" w:lineRule="auto"/>
        <w:rPr>
          <w:sz w:val="28"/>
          <w:szCs w:val="28"/>
        </w:rPr>
      </w:pPr>
      <w:r>
        <w:rPr>
          <w:sz w:val="28"/>
          <w:szCs w:val="28"/>
        </w:rPr>
        <w:t xml:space="preserve">   (Дети высказывают своё мнение.)</w:t>
      </w:r>
    </w:p>
    <w:p w:rsidR="001849D1" w:rsidRDefault="001849D1" w:rsidP="001849D1">
      <w:pPr>
        <w:spacing w:line="360" w:lineRule="auto"/>
        <w:rPr>
          <w:sz w:val="28"/>
          <w:szCs w:val="28"/>
        </w:rPr>
      </w:pPr>
      <w:r>
        <w:rPr>
          <w:sz w:val="28"/>
          <w:szCs w:val="28"/>
        </w:rPr>
        <w:t xml:space="preserve">   - Спасибо за ответы. Правильно, ребята, когда для вас в жизни происходят радостные события или исполняются ваши заветные мечты, мы испытываем положительные эмоции - радость, удовольствие, счастье. Неприятные </w:t>
      </w:r>
      <w:r>
        <w:rPr>
          <w:sz w:val="28"/>
          <w:szCs w:val="28"/>
        </w:rPr>
        <w:lastRenderedPageBreak/>
        <w:t>события вызывают у нас неприятные эмоции - печаль, страх, гнев, обиду. Эмоциями обладают и люди и животные.</w:t>
      </w:r>
    </w:p>
    <w:p w:rsidR="001849D1" w:rsidRDefault="001849D1" w:rsidP="001849D1">
      <w:pPr>
        <w:spacing w:line="360" w:lineRule="auto"/>
        <w:rPr>
          <w:sz w:val="28"/>
          <w:szCs w:val="28"/>
        </w:rPr>
      </w:pPr>
      <w:r>
        <w:rPr>
          <w:sz w:val="28"/>
          <w:szCs w:val="28"/>
        </w:rPr>
        <w:t xml:space="preserve">    -Как вы думаете, что такое общение? (Дети высказываются)</w:t>
      </w:r>
    </w:p>
    <w:p w:rsidR="001849D1" w:rsidRDefault="001849D1" w:rsidP="001849D1">
      <w:pPr>
        <w:spacing w:line="360" w:lineRule="auto"/>
        <w:rPr>
          <w:sz w:val="28"/>
          <w:szCs w:val="28"/>
        </w:rPr>
      </w:pPr>
      <w:r>
        <w:rPr>
          <w:sz w:val="28"/>
          <w:szCs w:val="28"/>
        </w:rPr>
        <w:t xml:space="preserve">   - Общение - это взаимодействие между людьми, когда мы говорим, играем, трудимся.</w:t>
      </w:r>
    </w:p>
    <w:p w:rsidR="001849D1" w:rsidRDefault="001849D1" w:rsidP="001849D1">
      <w:pPr>
        <w:spacing w:line="360" w:lineRule="auto"/>
        <w:rPr>
          <w:i/>
          <w:sz w:val="28"/>
          <w:szCs w:val="28"/>
        </w:rPr>
      </w:pPr>
      <w:r>
        <w:rPr>
          <w:sz w:val="28"/>
          <w:szCs w:val="28"/>
        </w:rPr>
        <w:t xml:space="preserve">    Сегодня нам с вами предстоит показать, как мы владеем эмоциями и умеем общаться друг с другом. Я вижу, что вы немного устали, давайте отдохнем и выполним первое задание.</w:t>
      </w:r>
    </w:p>
    <w:p w:rsidR="001849D1" w:rsidRDefault="001849D1" w:rsidP="001849D1">
      <w:pPr>
        <w:spacing w:line="360" w:lineRule="auto"/>
        <w:rPr>
          <w:sz w:val="28"/>
          <w:szCs w:val="28"/>
        </w:rPr>
      </w:pPr>
      <w:r>
        <w:rPr>
          <w:i/>
          <w:sz w:val="28"/>
          <w:szCs w:val="28"/>
        </w:rPr>
        <w:t xml:space="preserve">  Дыхательная гимнастика.</w:t>
      </w:r>
      <w:r>
        <w:rPr>
          <w:sz w:val="28"/>
          <w:szCs w:val="28"/>
        </w:rPr>
        <w:t xml:space="preserve"> Упражнение  « Ветерок».</w:t>
      </w:r>
    </w:p>
    <w:p w:rsidR="001849D1" w:rsidRDefault="001849D1" w:rsidP="001849D1">
      <w:pPr>
        <w:spacing w:line="360" w:lineRule="auto"/>
        <w:rPr>
          <w:sz w:val="28"/>
          <w:szCs w:val="28"/>
        </w:rPr>
      </w:pPr>
      <w:r>
        <w:rPr>
          <w:sz w:val="28"/>
          <w:szCs w:val="28"/>
        </w:rPr>
        <w:t>-Молодцы. Как вы друг друга чувствуете? Какие эмоции вы испытывали, когда выполняли задание?</w:t>
      </w:r>
    </w:p>
    <w:p w:rsidR="001849D1" w:rsidRDefault="001849D1" w:rsidP="001849D1">
      <w:pPr>
        <w:spacing w:line="360" w:lineRule="auto"/>
        <w:rPr>
          <w:sz w:val="28"/>
          <w:szCs w:val="28"/>
        </w:rPr>
      </w:pPr>
      <w:r>
        <w:rPr>
          <w:sz w:val="28"/>
          <w:szCs w:val="28"/>
        </w:rPr>
        <w:t>-Послушайте сказку.</w:t>
      </w:r>
    </w:p>
    <w:p w:rsidR="001849D1" w:rsidRDefault="001849D1" w:rsidP="001849D1">
      <w:pPr>
        <w:spacing w:line="360" w:lineRule="auto"/>
        <w:rPr>
          <w:sz w:val="28"/>
          <w:szCs w:val="28"/>
        </w:rPr>
      </w:pPr>
      <w:r>
        <w:rPr>
          <w:sz w:val="28"/>
          <w:szCs w:val="28"/>
        </w:rPr>
        <w:t xml:space="preserve"> </w:t>
      </w:r>
      <w:r>
        <w:rPr>
          <w:sz w:val="28"/>
          <w:szCs w:val="28"/>
        </w:rPr>
        <w:tab/>
        <w:t>В деревне « Яблонька» жила семья Огородниковых : Мама, Папа, сын Ваня и дочь Маша. Жили они дружно в красивом и уютном доме. По правую сторону от него был разбит сад, а по левую Огородниковы, оправдывая свою фамилию, посадили огород. Мама, Папа и их дети были очень трудолюбивыми и хорошо ухаживали за садом и огородом. Поэтому осенью собирали отличный урожай овощей и фруктов.</w:t>
      </w:r>
    </w:p>
    <w:p w:rsidR="001849D1" w:rsidRDefault="001849D1" w:rsidP="001849D1">
      <w:pPr>
        <w:spacing w:line="360" w:lineRule="auto"/>
        <w:rPr>
          <w:sz w:val="28"/>
          <w:szCs w:val="28"/>
        </w:rPr>
      </w:pPr>
      <w:r>
        <w:rPr>
          <w:sz w:val="28"/>
          <w:szCs w:val="28"/>
        </w:rPr>
        <w:tab/>
        <w:t>Как - то раз поутру поехали Мама и   Папа  по делам в город, а детей дома одних оставили. Но пообещали к вечеру вернуться. Проводили Маша и Ваня родителей и решили провести время с пользой,  приготовить что- нибудь к ужину. То - то мама с папой обрадуются!</w:t>
      </w:r>
    </w:p>
    <w:p w:rsidR="001849D1" w:rsidRDefault="001849D1" w:rsidP="001849D1">
      <w:pPr>
        <w:spacing w:line="360" w:lineRule="auto"/>
        <w:rPr>
          <w:sz w:val="28"/>
          <w:szCs w:val="28"/>
        </w:rPr>
      </w:pPr>
      <w:r>
        <w:rPr>
          <w:sz w:val="28"/>
          <w:szCs w:val="28"/>
        </w:rPr>
        <w:tab/>
        <w:t>Взяла Маша мамину волшебную книгу рецептов, раскрыла на первой странице и увидели дети  Хозяюшку.( Педагог накидывает на плечи платок и превращается в Хозяюшку).</w:t>
      </w:r>
    </w:p>
    <w:p w:rsidR="001849D1" w:rsidRDefault="001849D1" w:rsidP="001849D1">
      <w:pPr>
        <w:spacing w:line="360" w:lineRule="auto"/>
        <w:rPr>
          <w:sz w:val="28"/>
          <w:szCs w:val="28"/>
        </w:rPr>
      </w:pPr>
      <w:r>
        <w:rPr>
          <w:sz w:val="28"/>
          <w:szCs w:val="28"/>
        </w:rPr>
        <w:tab/>
        <w:t>Говорит она им: «Знаю, знаю, о чем будете просить. Помогу я вам. Раскрою несколько рецептов. Но и вы должны мне помочь, угадав какие овощи и фрукты вы должны собрать и принести сюда».</w:t>
      </w:r>
    </w:p>
    <w:p w:rsidR="001849D1" w:rsidRDefault="001849D1" w:rsidP="001849D1">
      <w:pPr>
        <w:spacing w:line="360" w:lineRule="auto"/>
        <w:rPr>
          <w:sz w:val="28"/>
          <w:szCs w:val="28"/>
        </w:rPr>
      </w:pPr>
      <w:r>
        <w:rPr>
          <w:sz w:val="28"/>
          <w:szCs w:val="28"/>
        </w:rPr>
        <w:t>Маша:- Что для этого нужно сделать?</w:t>
      </w:r>
    </w:p>
    <w:p w:rsidR="001849D1" w:rsidRDefault="001849D1" w:rsidP="001849D1">
      <w:pPr>
        <w:spacing w:line="360" w:lineRule="auto"/>
        <w:rPr>
          <w:sz w:val="28"/>
          <w:szCs w:val="28"/>
        </w:rPr>
      </w:pPr>
      <w:r>
        <w:rPr>
          <w:sz w:val="28"/>
          <w:szCs w:val="28"/>
        </w:rPr>
        <w:lastRenderedPageBreak/>
        <w:t>Хозяюшка: - Отгадайте загадки. А ребята пускай вам помогут. Вон они какие смышленые да улыбчивые.</w:t>
      </w:r>
    </w:p>
    <w:p w:rsidR="001849D1" w:rsidRDefault="001849D1" w:rsidP="001849D1">
      <w:pPr>
        <w:spacing w:line="360" w:lineRule="auto"/>
        <w:rPr>
          <w:sz w:val="28"/>
          <w:szCs w:val="28"/>
        </w:rPr>
      </w:pPr>
      <w:r>
        <w:rPr>
          <w:sz w:val="28"/>
          <w:szCs w:val="28"/>
        </w:rPr>
        <w:t>Ваня:- Поможете нам, ребята?</w:t>
      </w:r>
    </w:p>
    <w:p w:rsidR="001849D1" w:rsidRDefault="001849D1" w:rsidP="001849D1">
      <w:pPr>
        <w:spacing w:line="360" w:lineRule="auto"/>
        <w:rPr>
          <w:sz w:val="28"/>
          <w:szCs w:val="28"/>
        </w:rPr>
      </w:pPr>
      <w:r>
        <w:rPr>
          <w:sz w:val="28"/>
          <w:szCs w:val="28"/>
        </w:rPr>
        <w:t>Дети:- Поможем.</w:t>
      </w:r>
    </w:p>
    <w:p w:rsidR="001849D1" w:rsidRDefault="001849D1" w:rsidP="001849D1">
      <w:pPr>
        <w:spacing w:line="360" w:lineRule="auto"/>
        <w:rPr>
          <w:sz w:val="28"/>
          <w:szCs w:val="28"/>
        </w:rPr>
      </w:pPr>
      <w:r>
        <w:rPr>
          <w:sz w:val="28"/>
          <w:szCs w:val="28"/>
        </w:rPr>
        <w:t xml:space="preserve">Хозяюшка загадывает загадки, а ребята с Машей и Ваней их отгадывают. </w:t>
      </w:r>
    </w:p>
    <w:p w:rsidR="001849D1" w:rsidRDefault="001849D1" w:rsidP="001849D1">
      <w:pPr>
        <w:spacing w:line="360" w:lineRule="auto"/>
        <w:rPr>
          <w:sz w:val="28"/>
          <w:szCs w:val="28"/>
        </w:rPr>
      </w:pPr>
      <w:r>
        <w:rPr>
          <w:sz w:val="28"/>
          <w:szCs w:val="28"/>
        </w:rPr>
        <w:t xml:space="preserve"> (Ваня и Маша – дети из группы, с ними заранее готовится фрагмент сказки).</w:t>
      </w:r>
    </w:p>
    <w:p w:rsidR="001849D1" w:rsidRDefault="001849D1" w:rsidP="001849D1">
      <w:pPr>
        <w:spacing w:line="360" w:lineRule="auto"/>
        <w:rPr>
          <w:sz w:val="28"/>
          <w:szCs w:val="28"/>
        </w:rPr>
      </w:pPr>
      <w:r>
        <w:rPr>
          <w:sz w:val="28"/>
          <w:szCs w:val="28"/>
        </w:rPr>
        <w:t>Дети отгадывают загадки, а картинки с отгадками появляются на фланелеграфе.</w:t>
      </w:r>
    </w:p>
    <w:p w:rsidR="001849D1" w:rsidRDefault="001849D1" w:rsidP="001849D1">
      <w:pPr>
        <w:spacing w:line="360" w:lineRule="auto"/>
        <w:rPr>
          <w:sz w:val="28"/>
          <w:szCs w:val="28"/>
        </w:rPr>
      </w:pPr>
      <w:r>
        <w:rPr>
          <w:sz w:val="28"/>
          <w:szCs w:val="28"/>
        </w:rPr>
        <w:t>Хозяюшка:- Молодцы, ребята!</w:t>
      </w:r>
    </w:p>
    <w:p w:rsidR="001849D1" w:rsidRDefault="001849D1" w:rsidP="001849D1">
      <w:pPr>
        <w:spacing w:line="360" w:lineRule="auto"/>
        <w:rPr>
          <w:sz w:val="28"/>
          <w:szCs w:val="28"/>
        </w:rPr>
      </w:pPr>
      <w:r>
        <w:rPr>
          <w:sz w:val="28"/>
          <w:szCs w:val="28"/>
        </w:rPr>
        <w:t>Все загадки отгадали и помогли Маше и Ване собрать овощи и фрукты.</w:t>
      </w:r>
    </w:p>
    <w:p w:rsidR="001849D1" w:rsidRDefault="001849D1" w:rsidP="001849D1">
      <w:pPr>
        <w:spacing w:line="360" w:lineRule="auto"/>
        <w:rPr>
          <w:sz w:val="28"/>
          <w:szCs w:val="28"/>
        </w:rPr>
      </w:pPr>
      <w:r>
        <w:rPr>
          <w:sz w:val="28"/>
          <w:szCs w:val="28"/>
        </w:rPr>
        <w:t xml:space="preserve">У детей на столе приготовлены конверты с заданием. В конвертах овощи и фрукты, которые были в загадках. </w:t>
      </w:r>
    </w:p>
    <w:p w:rsidR="001849D1" w:rsidRDefault="001849D1" w:rsidP="001849D1">
      <w:pPr>
        <w:spacing w:line="360" w:lineRule="auto"/>
        <w:rPr>
          <w:sz w:val="28"/>
          <w:szCs w:val="28"/>
        </w:rPr>
      </w:pPr>
      <w:r>
        <w:rPr>
          <w:sz w:val="28"/>
          <w:szCs w:val="28"/>
        </w:rPr>
        <w:tab/>
        <w:t xml:space="preserve">Хозяюшка предлагает детям проверить, какие они были внимательные и разложить овощи и фрукты по своим местам. </w:t>
      </w:r>
    </w:p>
    <w:p w:rsidR="001849D1" w:rsidRDefault="001849D1" w:rsidP="001849D1">
      <w:pPr>
        <w:spacing w:line="360" w:lineRule="auto"/>
        <w:rPr>
          <w:sz w:val="28"/>
          <w:szCs w:val="28"/>
        </w:rPr>
      </w:pPr>
      <w:r>
        <w:rPr>
          <w:sz w:val="28"/>
          <w:szCs w:val="28"/>
        </w:rPr>
        <w:t xml:space="preserve"> - А вы хотите услышать продолжение сказки? Тогда слушайте.</w:t>
      </w:r>
    </w:p>
    <w:p w:rsidR="001849D1" w:rsidRDefault="001849D1" w:rsidP="001849D1">
      <w:pPr>
        <w:spacing w:line="360" w:lineRule="auto"/>
        <w:rPr>
          <w:sz w:val="28"/>
          <w:szCs w:val="28"/>
        </w:rPr>
      </w:pPr>
      <w:r>
        <w:rPr>
          <w:sz w:val="28"/>
          <w:szCs w:val="28"/>
        </w:rPr>
        <w:t xml:space="preserve"> Оставили дети овощи и фрукты на столе, а сами пошли к колодцу воды набрать. </w:t>
      </w:r>
    </w:p>
    <w:p w:rsidR="001849D1" w:rsidRDefault="001849D1" w:rsidP="001849D1">
      <w:pPr>
        <w:spacing w:line="360" w:lineRule="auto"/>
        <w:rPr>
          <w:sz w:val="28"/>
          <w:szCs w:val="28"/>
        </w:rPr>
      </w:pPr>
      <w:r>
        <w:rPr>
          <w:sz w:val="28"/>
          <w:szCs w:val="28"/>
        </w:rPr>
        <w:t>Под руководством педагога проводится физкультминутка «Поход за водой».</w:t>
      </w:r>
    </w:p>
    <w:p w:rsidR="001849D1" w:rsidRDefault="001849D1" w:rsidP="001849D1">
      <w:pPr>
        <w:spacing w:line="360" w:lineRule="auto"/>
        <w:rPr>
          <w:sz w:val="28"/>
          <w:szCs w:val="28"/>
        </w:rPr>
      </w:pPr>
      <w:r>
        <w:rPr>
          <w:sz w:val="28"/>
          <w:szCs w:val="28"/>
        </w:rPr>
        <w:t>-А овощи и фрукты, лежа на столе, поспорили. Кто из них лучше, полезнее и вкуснее.</w:t>
      </w:r>
    </w:p>
    <w:p w:rsidR="001849D1" w:rsidRDefault="001849D1" w:rsidP="001849D1">
      <w:pPr>
        <w:spacing w:line="360" w:lineRule="auto"/>
        <w:rPr>
          <w:sz w:val="28"/>
          <w:szCs w:val="28"/>
        </w:rPr>
      </w:pPr>
      <w:r>
        <w:rPr>
          <w:sz w:val="28"/>
          <w:szCs w:val="28"/>
        </w:rPr>
        <w:t>Ой, ребята, страничка из сказки потерялась. Что же нам делать? Как я расстроилась. Вы мне поможете продолжить сказку?</w:t>
      </w:r>
    </w:p>
    <w:p w:rsidR="001849D1" w:rsidRDefault="001849D1" w:rsidP="001849D1">
      <w:pPr>
        <w:spacing w:line="360" w:lineRule="auto"/>
        <w:rPr>
          <w:sz w:val="28"/>
          <w:szCs w:val="28"/>
        </w:rPr>
      </w:pPr>
      <w:r>
        <w:rPr>
          <w:sz w:val="28"/>
          <w:szCs w:val="28"/>
        </w:rPr>
        <w:tab/>
        <w:t>Дети делятся на две группы. Им предлагается придумать продолжение сказки.</w:t>
      </w:r>
    </w:p>
    <w:p w:rsidR="001849D1" w:rsidRDefault="001849D1" w:rsidP="001849D1">
      <w:pPr>
        <w:spacing w:line="360" w:lineRule="auto"/>
        <w:rPr>
          <w:sz w:val="28"/>
          <w:szCs w:val="28"/>
        </w:rPr>
      </w:pPr>
      <w:r>
        <w:rPr>
          <w:sz w:val="28"/>
          <w:szCs w:val="28"/>
        </w:rPr>
        <w:t>В помощь детям предлагаются карточки с опорными словами).</w:t>
      </w:r>
    </w:p>
    <w:p w:rsidR="001849D1" w:rsidRDefault="001849D1" w:rsidP="001849D1">
      <w:pPr>
        <w:spacing w:line="360" w:lineRule="auto"/>
        <w:rPr>
          <w:sz w:val="28"/>
          <w:szCs w:val="28"/>
        </w:rPr>
      </w:pPr>
      <w:r>
        <w:rPr>
          <w:sz w:val="28"/>
          <w:szCs w:val="28"/>
        </w:rPr>
        <w:t xml:space="preserve">   -Какие интересные концовки у вас получились! </w:t>
      </w:r>
    </w:p>
    <w:p w:rsidR="001849D1" w:rsidRDefault="001849D1" w:rsidP="001849D1">
      <w:pPr>
        <w:spacing w:line="360" w:lineRule="auto"/>
        <w:rPr>
          <w:sz w:val="28"/>
          <w:szCs w:val="28"/>
        </w:rPr>
      </w:pPr>
      <w:r>
        <w:rPr>
          <w:i/>
          <w:sz w:val="28"/>
          <w:szCs w:val="28"/>
        </w:rPr>
        <w:t>Итог занятия:</w:t>
      </w:r>
    </w:p>
    <w:p w:rsidR="001849D1" w:rsidRDefault="001849D1" w:rsidP="001849D1">
      <w:pPr>
        <w:spacing w:line="360" w:lineRule="auto"/>
        <w:rPr>
          <w:sz w:val="28"/>
          <w:szCs w:val="28"/>
        </w:rPr>
      </w:pPr>
      <w:r>
        <w:rPr>
          <w:sz w:val="28"/>
          <w:szCs w:val="28"/>
        </w:rPr>
        <w:t xml:space="preserve"> -Чья история вам больше понравилась? Кто был более эмоционален и не боялся общаться? Какие игры и задания вам понравились?</w:t>
      </w:r>
    </w:p>
    <w:p w:rsidR="001849D1" w:rsidRDefault="001849D1" w:rsidP="001849D1">
      <w:pPr>
        <w:spacing w:line="360" w:lineRule="auto"/>
        <w:rPr>
          <w:sz w:val="28"/>
          <w:szCs w:val="28"/>
        </w:rPr>
      </w:pPr>
    </w:p>
    <w:p w:rsidR="001849D1" w:rsidRDefault="001849D1" w:rsidP="001849D1">
      <w:pPr>
        <w:spacing w:line="360" w:lineRule="auto"/>
        <w:rPr>
          <w:b/>
          <w:bCs/>
          <w:sz w:val="28"/>
          <w:szCs w:val="28"/>
        </w:rPr>
      </w:pPr>
      <w:r>
        <w:rPr>
          <w:b/>
          <w:bCs/>
          <w:sz w:val="28"/>
          <w:szCs w:val="28"/>
        </w:rPr>
        <w:t>КОНСПЕКТ ЗАНЯТИЯ.</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ТЕМА: РИСОВАНИЕ ОБЪЕМНЫМИ КРАСКАМИ СКАЗКИ И </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ЕЁ РАССКАЗЫВАНИЕ ДЕТЬМИ.</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w:t>
      </w: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p>
    <w:p w:rsidR="001849D1" w:rsidRDefault="001849D1" w:rsidP="001849D1">
      <w:pPr>
        <w:spacing w:line="360" w:lineRule="auto"/>
        <w:rPr>
          <w:b/>
          <w:bCs/>
          <w:sz w:val="28"/>
          <w:szCs w:val="28"/>
        </w:rPr>
      </w:pPr>
      <w:r>
        <w:rPr>
          <w:b/>
          <w:bCs/>
          <w:sz w:val="28"/>
          <w:szCs w:val="28"/>
        </w:rPr>
        <w:t xml:space="preserve">                                                                  Подготовила:</w:t>
      </w:r>
    </w:p>
    <w:p w:rsidR="001849D1" w:rsidRDefault="001849D1" w:rsidP="001849D1">
      <w:pPr>
        <w:spacing w:line="360" w:lineRule="auto"/>
        <w:rPr>
          <w:b/>
          <w:bCs/>
          <w:sz w:val="28"/>
          <w:szCs w:val="28"/>
        </w:rPr>
      </w:pPr>
      <w:r>
        <w:rPr>
          <w:b/>
          <w:bCs/>
          <w:sz w:val="28"/>
          <w:szCs w:val="28"/>
        </w:rPr>
        <w:t xml:space="preserve">                                                                  воспитатель Яковлева Н.Г.</w:t>
      </w:r>
    </w:p>
    <w:p w:rsidR="001849D1" w:rsidRDefault="001849D1" w:rsidP="001849D1">
      <w:pPr>
        <w:spacing w:line="360" w:lineRule="auto"/>
        <w:rPr>
          <w:b/>
          <w:bCs/>
          <w:sz w:val="28"/>
          <w:szCs w:val="28"/>
        </w:rPr>
      </w:pPr>
      <w:r>
        <w:rPr>
          <w:b/>
          <w:bCs/>
          <w:sz w:val="28"/>
          <w:szCs w:val="28"/>
        </w:rPr>
        <w:t xml:space="preserve">                                                                  МБДОУ №22 «Золотой колосок»</w:t>
      </w:r>
    </w:p>
    <w:p w:rsidR="001849D1" w:rsidRDefault="001849D1" w:rsidP="001849D1">
      <w:pPr>
        <w:spacing w:line="360" w:lineRule="auto"/>
        <w:rPr>
          <w:b/>
          <w:bCs/>
          <w:sz w:val="28"/>
          <w:szCs w:val="28"/>
        </w:rPr>
      </w:pPr>
      <w:r>
        <w:rPr>
          <w:b/>
          <w:bCs/>
          <w:sz w:val="28"/>
          <w:szCs w:val="28"/>
        </w:rPr>
        <w:t xml:space="preserve">                                                                  г. Выборг</w:t>
      </w:r>
    </w:p>
    <w:p w:rsidR="001849D1" w:rsidRDefault="001849D1" w:rsidP="001849D1">
      <w:pPr>
        <w:spacing w:line="360" w:lineRule="auto"/>
        <w:rPr>
          <w:b/>
          <w:bCs/>
          <w:sz w:val="28"/>
          <w:szCs w:val="28"/>
        </w:rPr>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7D1E2A">
      <w:pPr>
        <w:spacing w:line="360" w:lineRule="auto"/>
      </w:pPr>
    </w:p>
    <w:p w:rsidR="001849D1" w:rsidRDefault="001849D1" w:rsidP="001849D1">
      <w:pPr>
        <w:spacing w:line="360" w:lineRule="auto"/>
        <w:rPr>
          <w:sz w:val="28"/>
          <w:szCs w:val="28"/>
        </w:rPr>
      </w:pPr>
      <w:r>
        <w:rPr>
          <w:b/>
          <w:bCs/>
          <w:sz w:val="28"/>
          <w:szCs w:val="28"/>
        </w:rPr>
        <w:lastRenderedPageBreak/>
        <w:t>Задачи:</w:t>
      </w:r>
    </w:p>
    <w:p w:rsidR="001849D1" w:rsidRDefault="001849D1" w:rsidP="001849D1">
      <w:pPr>
        <w:numPr>
          <w:ilvl w:val="0"/>
          <w:numId w:val="19"/>
        </w:numPr>
        <w:spacing w:line="360" w:lineRule="auto"/>
        <w:rPr>
          <w:sz w:val="28"/>
          <w:szCs w:val="28"/>
        </w:rPr>
      </w:pPr>
      <w:r>
        <w:rPr>
          <w:sz w:val="28"/>
          <w:szCs w:val="28"/>
        </w:rPr>
        <w:t>Развитие познавательной памяти и внимания.</w:t>
      </w:r>
    </w:p>
    <w:p w:rsidR="001849D1" w:rsidRDefault="001849D1" w:rsidP="001849D1">
      <w:pPr>
        <w:numPr>
          <w:ilvl w:val="0"/>
          <w:numId w:val="19"/>
        </w:numPr>
        <w:spacing w:line="360" w:lineRule="auto"/>
        <w:rPr>
          <w:sz w:val="28"/>
          <w:szCs w:val="28"/>
        </w:rPr>
      </w:pPr>
      <w:r>
        <w:rPr>
          <w:sz w:val="28"/>
          <w:szCs w:val="28"/>
        </w:rPr>
        <w:t>Развитие фантазии и воображения.</w:t>
      </w:r>
    </w:p>
    <w:p w:rsidR="001849D1" w:rsidRDefault="001849D1" w:rsidP="001849D1">
      <w:pPr>
        <w:numPr>
          <w:ilvl w:val="0"/>
          <w:numId w:val="19"/>
        </w:numPr>
        <w:spacing w:line="360" w:lineRule="auto"/>
        <w:rPr>
          <w:sz w:val="28"/>
          <w:szCs w:val="28"/>
        </w:rPr>
      </w:pPr>
      <w:r>
        <w:rPr>
          <w:sz w:val="28"/>
          <w:szCs w:val="28"/>
        </w:rPr>
        <w:t>Развитие умения выражать свои мысли.</w:t>
      </w:r>
    </w:p>
    <w:p w:rsidR="001849D1" w:rsidRDefault="001849D1" w:rsidP="001849D1">
      <w:pPr>
        <w:numPr>
          <w:ilvl w:val="0"/>
          <w:numId w:val="19"/>
        </w:numPr>
        <w:spacing w:line="360" w:lineRule="auto"/>
        <w:rPr>
          <w:sz w:val="28"/>
          <w:szCs w:val="28"/>
        </w:rPr>
      </w:pPr>
      <w:r>
        <w:rPr>
          <w:sz w:val="28"/>
          <w:szCs w:val="28"/>
        </w:rPr>
        <w:t>Развитие слухового внимания.</w:t>
      </w:r>
    </w:p>
    <w:p w:rsidR="001849D1" w:rsidRDefault="001849D1" w:rsidP="001849D1">
      <w:pPr>
        <w:numPr>
          <w:ilvl w:val="0"/>
          <w:numId w:val="19"/>
        </w:numPr>
        <w:spacing w:line="360" w:lineRule="auto"/>
        <w:rPr>
          <w:sz w:val="28"/>
          <w:szCs w:val="28"/>
        </w:rPr>
      </w:pPr>
      <w:r>
        <w:rPr>
          <w:sz w:val="28"/>
          <w:szCs w:val="28"/>
        </w:rPr>
        <w:t xml:space="preserve"> Совершенствование навыков изобразительного творчества.</w:t>
      </w:r>
    </w:p>
    <w:p w:rsidR="001849D1" w:rsidRDefault="001849D1" w:rsidP="001849D1">
      <w:pPr>
        <w:numPr>
          <w:ilvl w:val="0"/>
          <w:numId w:val="19"/>
        </w:numPr>
        <w:spacing w:line="360" w:lineRule="auto"/>
        <w:rPr>
          <w:sz w:val="28"/>
          <w:szCs w:val="28"/>
        </w:rPr>
      </w:pPr>
      <w:r>
        <w:rPr>
          <w:sz w:val="28"/>
          <w:szCs w:val="28"/>
        </w:rPr>
        <w:t>Учить детей рисовать объемными красками.</w:t>
      </w:r>
    </w:p>
    <w:p w:rsidR="001849D1" w:rsidRDefault="001849D1" w:rsidP="001849D1">
      <w:pPr>
        <w:numPr>
          <w:ilvl w:val="0"/>
          <w:numId w:val="19"/>
        </w:numPr>
        <w:spacing w:line="360" w:lineRule="auto"/>
        <w:rPr>
          <w:sz w:val="28"/>
          <w:szCs w:val="28"/>
        </w:rPr>
      </w:pPr>
      <w:r>
        <w:rPr>
          <w:sz w:val="28"/>
          <w:szCs w:val="28"/>
        </w:rPr>
        <w:t>Коррекция мелкой моторики.</w:t>
      </w:r>
    </w:p>
    <w:p w:rsidR="001849D1" w:rsidRDefault="001849D1" w:rsidP="001849D1">
      <w:pPr>
        <w:numPr>
          <w:ilvl w:val="0"/>
          <w:numId w:val="19"/>
        </w:numPr>
        <w:spacing w:line="360" w:lineRule="auto"/>
        <w:rPr>
          <w:sz w:val="28"/>
          <w:szCs w:val="28"/>
        </w:rPr>
      </w:pPr>
      <w:r>
        <w:rPr>
          <w:sz w:val="28"/>
          <w:szCs w:val="28"/>
        </w:rPr>
        <w:t>Коррекция тактильного восприятия.</w:t>
      </w:r>
    </w:p>
    <w:p w:rsidR="001849D1" w:rsidRDefault="001849D1" w:rsidP="001849D1">
      <w:pPr>
        <w:spacing w:line="360" w:lineRule="auto"/>
        <w:rPr>
          <w:b/>
          <w:bCs/>
          <w:sz w:val="28"/>
          <w:szCs w:val="28"/>
        </w:rPr>
      </w:pPr>
      <w:r>
        <w:rPr>
          <w:sz w:val="28"/>
          <w:szCs w:val="28"/>
        </w:rPr>
        <w:t xml:space="preserve">   </w:t>
      </w:r>
      <w:r>
        <w:rPr>
          <w:b/>
          <w:bCs/>
          <w:sz w:val="28"/>
          <w:szCs w:val="28"/>
        </w:rPr>
        <w:t>Оборудование:</w:t>
      </w:r>
    </w:p>
    <w:p w:rsidR="001849D1" w:rsidRDefault="001849D1" w:rsidP="001849D1">
      <w:pPr>
        <w:spacing w:line="360" w:lineRule="auto"/>
        <w:rPr>
          <w:sz w:val="28"/>
          <w:szCs w:val="28"/>
        </w:rPr>
      </w:pPr>
      <w:r>
        <w:rPr>
          <w:b/>
          <w:bCs/>
          <w:sz w:val="28"/>
          <w:szCs w:val="28"/>
        </w:rPr>
        <w:t>-</w:t>
      </w:r>
      <w:r>
        <w:rPr>
          <w:sz w:val="28"/>
          <w:szCs w:val="28"/>
        </w:rPr>
        <w:t xml:space="preserve"> ватман</w:t>
      </w:r>
    </w:p>
    <w:p w:rsidR="001849D1" w:rsidRDefault="001849D1" w:rsidP="001849D1">
      <w:pPr>
        <w:spacing w:line="360" w:lineRule="auto"/>
        <w:rPr>
          <w:sz w:val="28"/>
          <w:szCs w:val="28"/>
        </w:rPr>
      </w:pPr>
      <w:r>
        <w:rPr>
          <w:sz w:val="28"/>
          <w:szCs w:val="28"/>
        </w:rPr>
        <w:t xml:space="preserve">- краски по специальному рецепту </w:t>
      </w:r>
    </w:p>
    <w:p w:rsidR="001849D1" w:rsidRDefault="001849D1" w:rsidP="001849D1">
      <w:pPr>
        <w:spacing w:line="360" w:lineRule="auto"/>
        <w:rPr>
          <w:sz w:val="28"/>
          <w:szCs w:val="28"/>
        </w:rPr>
      </w:pPr>
      <w:r>
        <w:rPr>
          <w:sz w:val="28"/>
          <w:szCs w:val="28"/>
        </w:rPr>
        <w:t>- спокойная музыка</w:t>
      </w:r>
    </w:p>
    <w:p w:rsidR="001849D1" w:rsidRDefault="001849D1" w:rsidP="001849D1">
      <w:pPr>
        <w:spacing w:line="360" w:lineRule="auto"/>
        <w:rPr>
          <w:sz w:val="28"/>
          <w:szCs w:val="28"/>
        </w:rPr>
      </w:pPr>
      <w:r>
        <w:rPr>
          <w:sz w:val="28"/>
          <w:szCs w:val="28"/>
        </w:rPr>
        <w:t>- игрушки</w:t>
      </w:r>
    </w:p>
    <w:p w:rsidR="001849D1" w:rsidRDefault="001849D1" w:rsidP="001849D1">
      <w:pPr>
        <w:spacing w:line="360" w:lineRule="auto"/>
        <w:rPr>
          <w:sz w:val="28"/>
          <w:szCs w:val="28"/>
        </w:rPr>
      </w:pPr>
      <w:r>
        <w:rPr>
          <w:sz w:val="28"/>
          <w:szCs w:val="28"/>
        </w:rPr>
        <w:t xml:space="preserve">   </w:t>
      </w:r>
      <w:r>
        <w:rPr>
          <w:b/>
          <w:bCs/>
          <w:sz w:val="28"/>
          <w:szCs w:val="28"/>
        </w:rPr>
        <w:t>Предварительная работа:</w:t>
      </w:r>
    </w:p>
    <w:p w:rsidR="001849D1" w:rsidRDefault="001849D1" w:rsidP="001849D1">
      <w:pPr>
        <w:numPr>
          <w:ilvl w:val="0"/>
          <w:numId w:val="20"/>
        </w:numPr>
        <w:spacing w:line="360" w:lineRule="auto"/>
        <w:rPr>
          <w:sz w:val="28"/>
          <w:szCs w:val="28"/>
        </w:rPr>
      </w:pPr>
      <w:r>
        <w:rPr>
          <w:sz w:val="28"/>
          <w:szCs w:val="28"/>
        </w:rPr>
        <w:t>Разучивание песенки.</w:t>
      </w:r>
    </w:p>
    <w:p w:rsidR="001849D1" w:rsidRDefault="001849D1" w:rsidP="001849D1">
      <w:pPr>
        <w:numPr>
          <w:ilvl w:val="0"/>
          <w:numId w:val="20"/>
        </w:numPr>
        <w:spacing w:line="360" w:lineRule="auto"/>
        <w:rPr>
          <w:sz w:val="28"/>
          <w:szCs w:val="28"/>
        </w:rPr>
      </w:pPr>
      <w:r>
        <w:rPr>
          <w:sz w:val="28"/>
          <w:szCs w:val="28"/>
        </w:rPr>
        <w:t>Учимся выступать в роли актеров (озвучивание своих игрушек).</w:t>
      </w:r>
    </w:p>
    <w:p w:rsidR="001849D1" w:rsidRDefault="001849D1" w:rsidP="001849D1">
      <w:pPr>
        <w:numPr>
          <w:ilvl w:val="0"/>
          <w:numId w:val="20"/>
        </w:numPr>
        <w:spacing w:line="360" w:lineRule="auto"/>
        <w:rPr>
          <w:sz w:val="28"/>
          <w:szCs w:val="28"/>
        </w:rPr>
      </w:pPr>
      <w:r>
        <w:rPr>
          <w:sz w:val="28"/>
          <w:szCs w:val="28"/>
        </w:rPr>
        <w:t>Чтение сказок.</w:t>
      </w:r>
    </w:p>
    <w:p w:rsidR="001849D1" w:rsidRDefault="001849D1" w:rsidP="001849D1">
      <w:pPr>
        <w:numPr>
          <w:ilvl w:val="0"/>
          <w:numId w:val="20"/>
        </w:numPr>
        <w:spacing w:line="360" w:lineRule="auto"/>
        <w:rPr>
          <w:sz w:val="28"/>
          <w:szCs w:val="28"/>
        </w:rPr>
      </w:pPr>
      <w:r>
        <w:rPr>
          <w:sz w:val="28"/>
          <w:szCs w:val="28"/>
        </w:rPr>
        <w:t>Учить пользоваться объемными красками.</w:t>
      </w:r>
    </w:p>
    <w:p w:rsidR="001849D1" w:rsidRDefault="001849D1" w:rsidP="001849D1">
      <w:pPr>
        <w:numPr>
          <w:ilvl w:val="0"/>
          <w:numId w:val="20"/>
        </w:numPr>
        <w:spacing w:line="360" w:lineRule="auto"/>
        <w:rPr>
          <w:sz w:val="28"/>
          <w:szCs w:val="28"/>
        </w:rPr>
      </w:pPr>
      <w:r>
        <w:rPr>
          <w:sz w:val="28"/>
          <w:szCs w:val="28"/>
        </w:rPr>
        <w:t>Смешивание красок по специальному рецепту.</w:t>
      </w:r>
    </w:p>
    <w:p w:rsidR="001849D1" w:rsidRDefault="001849D1" w:rsidP="001849D1">
      <w:pPr>
        <w:spacing w:line="360" w:lineRule="auto"/>
        <w:rPr>
          <w:sz w:val="28"/>
          <w:szCs w:val="28"/>
        </w:rPr>
      </w:pPr>
    </w:p>
    <w:p w:rsidR="001849D1" w:rsidRDefault="001849D1" w:rsidP="001849D1">
      <w:pPr>
        <w:spacing w:line="360" w:lineRule="auto"/>
        <w:rPr>
          <w:sz w:val="28"/>
          <w:szCs w:val="28"/>
        </w:rPr>
      </w:pPr>
      <w:r>
        <w:rPr>
          <w:sz w:val="28"/>
          <w:szCs w:val="28"/>
        </w:rPr>
        <w:t xml:space="preserve">                                              </w:t>
      </w:r>
      <w:r>
        <w:rPr>
          <w:b/>
          <w:bCs/>
          <w:sz w:val="28"/>
          <w:szCs w:val="28"/>
        </w:rPr>
        <w:t>Ход занятия.</w:t>
      </w:r>
    </w:p>
    <w:p w:rsidR="001849D1" w:rsidRDefault="001849D1" w:rsidP="001849D1">
      <w:pPr>
        <w:numPr>
          <w:ilvl w:val="0"/>
          <w:numId w:val="21"/>
        </w:numPr>
        <w:spacing w:line="360" w:lineRule="auto"/>
        <w:rPr>
          <w:sz w:val="28"/>
          <w:szCs w:val="28"/>
        </w:rPr>
      </w:pPr>
      <w:r>
        <w:rPr>
          <w:sz w:val="28"/>
          <w:szCs w:val="28"/>
        </w:rPr>
        <w:t>Сегодня мы превратимся в маленьких волшебников. Мы будем создавать сказочную страну, сами будем придумывать героев и сами сочинять те удивительные истории, которые с ними приключились.</w:t>
      </w:r>
    </w:p>
    <w:p w:rsidR="001849D1" w:rsidRDefault="001849D1" w:rsidP="001849D1">
      <w:pPr>
        <w:numPr>
          <w:ilvl w:val="0"/>
          <w:numId w:val="21"/>
        </w:numPr>
        <w:spacing w:line="360" w:lineRule="auto"/>
        <w:rPr>
          <w:sz w:val="28"/>
          <w:szCs w:val="28"/>
        </w:rPr>
      </w:pPr>
      <w:r>
        <w:rPr>
          <w:sz w:val="28"/>
          <w:szCs w:val="28"/>
        </w:rPr>
        <w:t>Для этого мы возьмем большой волшебный лист бумаги, положим его на середину. Каждый из вас ( каждый волшебник ) поставит рядом с собой краски, воду. Рисовать мы будем по очереди. Каждый понемногу. Так мы нарисуем целую сказочную страну.</w:t>
      </w:r>
    </w:p>
    <w:p w:rsidR="001849D1" w:rsidRDefault="001849D1" w:rsidP="001849D1">
      <w:pPr>
        <w:numPr>
          <w:ilvl w:val="0"/>
          <w:numId w:val="21"/>
        </w:numPr>
        <w:spacing w:line="360" w:lineRule="auto"/>
        <w:rPr>
          <w:sz w:val="28"/>
          <w:szCs w:val="28"/>
        </w:rPr>
      </w:pPr>
      <w:r>
        <w:rPr>
          <w:sz w:val="28"/>
          <w:szCs w:val="28"/>
        </w:rPr>
        <w:lastRenderedPageBreak/>
        <w:t>Но сначала, давайте закроем глаза и представим себе ту сказочную страну, которую вы будете создавать на бумаге. Каждый из вас, конечно,представляет свою страну, и когда каждый из вас нарисует кусочек своей страны, у нас получится Настоящая Волшебная Страна.</w:t>
      </w:r>
    </w:p>
    <w:p w:rsidR="001849D1" w:rsidRDefault="001849D1" w:rsidP="001849D1">
      <w:pPr>
        <w:numPr>
          <w:ilvl w:val="0"/>
          <w:numId w:val="21"/>
        </w:numPr>
        <w:spacing w:line="360" w:lineRule="auto"/>
        <w:rPr>
          <w:sz w:val="28"/>
          <w:szCs w:val="28"/>
        </w:rPr>
      </w:pPr>
      <w:r>
        <w:rPr>
          <w:sz w:val="28"/>
          <w:szCs w:val="28"/>
        </w:rPr>
        <w:t>А теперь откроем глаза и начинаем рисовать.</w:t>
      </w:r>
    </w:p>
    <w:p w:rsidR="001849D1" w:rsidRDefault="001849D1" w:rsidP="001849D1">
      <w:pPr>
        <w:spacing w:line="360" w:lineRule="auto"/>
        <w:rPr>
          <w:sz w:val="28"/>
          <w:szCs w:val="28"/>
        </w:rPr>
      </w:pPr>
      <w:r>
        <w:rPr>
          <w:sz w:val="28"/>
          <w:szCs w:val="28"/>
        </w:rPr>
        <w:t xml:space="preserve">                                       Звучит спокойная музыка. Педагог наблюдает за</w:t>
      </w:r>
    </w:p>
    <w:p w:rsidR="001849D1" w:rsidRDefault="001849D1" w:rsidP="001849D1">
      <w:pPr>
        <w:spacing w:line="360" w:lineRule="auto"/>
        <w:rPr>
          <w:sz w:val="28"/>
          <w:szCs w:val="28"/>
        </w:rPr>
      </w:pPr>
      <w:r>
        <w:rPr>
          <w:sz w:val="28"/>
          <w:szCs w:val="28"/>
        </w:rPr>
        <w:t xml:space="preserve">                                       ходом рисования.</w:t>
      </w:r>
    </w:p>
    <w:p w:rsidR="001849D1" w:rsidRDefault="001849D1" w:rsidP="001849D1">
      <w:pPr>
        <w:numPr>
          <w:ilvl w:val="0"/>
          <w:numId w:val="21"/>
        </w:numPr>
        <w:spacing w:line="360" w:lineRule="auto"/>
        <w:rPr>
          <w:sz w:val="28"/>
          <w:szCs w:val="28"/>
        </w:rPr>
      </w:pPr>
      <w:r>
        <w:rPr>
          <w:sz w:val="28"/>
          <w:szCs w:val="28"/>
        </w:rPr>
        <w:t>У каждого волшебника должно быть одно правило — не мешать друг другу.</w:t>
      </w:r>
    </w:p>
    <w:p w:rsidR="001849D1" w:rsidRDefault="001849D1" w:rsidP="001849D1">
      <w:pPr>
        <w:spacing w:line="360" w:lineRule="auto"/>
        <w:rPr>
          <w:sz w:val="28"/>
          <w:szCs w:val="28"/>
        </w:rPr>
      </w:pPr>
      <w:r>
        <w:rPr>
          <w:sz w:val="28"/>
          <w:szCs w:val="28"/>
        </w:rPr>
        <w:t xml:space="preserve">                                       Дети пальцами берут краску и начинают рисовать.</w:t>
      </w:r>
    </w:p>
    <w:p w:rsidR="001849D1" w:rsidRDefault="001849D1" w:rsidP="001849D1">
      <w:pPr>
        <w:spacing w:line="360" w:lineRule="auto"/>
        <w:rPr>
          <w:sz w:val="28"/>
          <w:szCs w:val="28"/>
        </w:rPr>
      </w:pPr>
      <w:r>
        <w:rPr>
          <w:sz w:val="28"/>
          <w:szCs w:val="28"/>
        </w:rPr>
        <w:t xml:space="preserve">                                       В группе распределяются роли: лидер, ведомый,</w:t>
      </w:r>
    </w:p>
    <w:p w:rsidR="001849D1" w:rsidRDefault="001849D1" w:rsidP="001849D1">
      <w:pPr>
        <w:spacing w:line="360" w:lineRule="auto"/>
        <w:rPr>
          <w:sz w:val="28"/>
          <w:szCs w:val="28"/>
        </w:rPr>
      </w:pPr>
      <w:r>
        <w:rPr>
          <w:sz w:val="28"/>
          <w:szCs w:val="28"/>
        </w:rPr>
        <w:t xml:space="preserve">                                       кто стремится привлечь к себе внимание, те кто </w:t>
      </w:r>
    </w:p>
    <w:p w:rsidR="001849D1" w:rsidRDefault="001849D1" w:rsidP="001849D1">
      <w:pPr>
        <w:spacing w:line="360" w:lineRule="auto"/>
        <w:rPr>
          <w:sz w:val="28"/>
          <w:szCs w:val="28"/>
        </w:rPr>
      </w:pPr>
      <w:r>
        <w:rPr>
          <w:sz w:val="28"/>
          <w:szCs w:val="28"/>
        </w:rPr>
        <w:t xml:space="preserve">                                       хочет быть в тени.</w:t>
      </w:r>
    </w:p>
    <w:p w:rsidR="001849D1" w:rsidRDefault="001849D1" w:rsidP="001849D1">
      <w:pPr>
        <w:numPr>
          <w:ilvl w:val="0"/>
          <w:numId w:val="21"/>
        </w:numPr>
        <w:spacing w:line="360" w:lineRule="auto"/>
        <w:rPr>
          <w:sz w:val="28"/>
          <w:szCs w:val="28"/>
        </w:rPr>
      </w:pPr>
      <w:r>
        <w:rPr>
          <w:sz w:val="28"/>
          <w:szCs w:val="28"/>
        </w:rPr>
        <w:t>Ну что же, сказочная страна нарисована. А теперь возьмите в руки игрушки и найдите ей свое место в сказочной стране.</w:t>
      </w:r>
    </w:p>
    <w:p w:rsidR="001849D1" w:rsidRDefault="001849D1" w:rsidP="001849D1">
      <w:pPr>
        <w:numPr>
          <w:ilvl w:val="0"/>
          <w:numId w:val="21"/>
        </w:numPr>
        <w:spacing w:line="360" w:lineRule="auto"/>
        <w:rPr>
          <w:sz w:val="28"/>
          <w:szCs w:val="28"/>
        </w:rPr>
      </w:pPr>
      <w:r>
        <w:rPr>
          <w:sz w:val="28"/>
          <w:szCs w:val="28"/>
        </w:rPr>
        <w:t>Встаньте вокруг рисунка, посмотрите, где же вашей игрушке будет хорошо?</w:t>
      </w:r>
    </w:p>
    <w:p w:rsidR="001849D1" w:rsidRDefault="001849D1" w:rsidP="001849D1">
      <w:pPr>
        <w:numPr>
          <w:ilvl w:val="0"/>
          <w:numId w:val="21"/>
        </w:numPr>
        <w:spacing w:line="360" w:lineRule="auto"/>
        <w:rPr>
          <w:sz w:val="28"/>
          <w:szCs w:val="28"/>
        </w:rPr>
      </w:pPr>
      <w:r>
        <w:rPr>
          <w:sz w:val="28"/>
          <w:szCs w:val="28"/>
        </w:rPr>
        <w:t>А теперь по очереди поставьте игрушки на то место, что вы для нее выбрали.</w:t>
      </w:r>
    </w:p>
    <w:p w:rsidR="001849D1" w:rsidRDefault="001849D1" w:rsidP="001849D1">
      <w:pPr>
        <w:numPr>
          <w:ilvl w:val="0"/>
          <w:numId w:val="21"/>
        </w:numPr>
        <w:spacing w:line="360" w:lineRule="auto"/>
        <w:rPr>
          <w:sz w:val="28"/>
          <w:szCs w:val="28"/>
        </w:rPr>
      </w:pPr>
      <w:r>
        <w:rPr>
          <w:sz w:val="28"/>
          <w:szCs w:val="28"/>
        </w:rPr>
        <w:t>Сила Волшебной Страны наделяет наших героев возможностью говорить вашим голосом. Это волшебство сохранится, если вы внимательно слушаете то, что происходит в сказочной стране.</w:t>
      </w:r>
    </w:p>
    <w:p w:rsidR="001849D1" w:rsidRDefault="001849D1" w:rsidP="001849D1">
      <w:pPr>
        <w:spacing w:line="360" w:lineRule="auto"/>
        <w:rPr>
          <w:sz w:val="28"/>
          <w:szCs w:val="28"/>
        </w:rPr>
      </w:pPr>
      <w:r>
        <w:rPr>
          <w:sz w:val="28"/>
          <w:szCs w:val="28"/>
        </w:rPr>
        <w:t xml:space="preserve">                                                 Звучит спокойная музыка.</w:t>
      </w:r>
    </w:p>
    <w:p w:rsidR="001849D1" w:rsidRDefault="001849D1" w:rsidP="001849D1">
      <w:pPr>
        <w:numPr>
          <w:ilvl w:val="0"/>
          <w:numId w:val="21"/>
        </w:numPr>
        <w:spacing w:line="360" w:lineRule="auto"/>
        <w:rPr>
          <w:sz w:val="28"/>
          <w:szCs w:val="28"/>
        </w:rPr>
      </w:pPr>
      <w:r>
        <w:rPr>
          <w:sz w:val="28"/>
          <w:szCs w:val="28"/>
        </w:rPr>
        <w:t xml:space="preserve">В одной далекой сказочной стране, в сказочную ночь попали удивительные существа (перечисляются игрушки детей). Наши герои спали, когда это случилось, поэтому они ничего не узнали. Но вот ночь кончилась и уступила место солнышку. Оно ласково улыбнулось нашим героям, и они открыли глаза. Они оглянулись и удивились: все было им не знакомо, но все очень понравилось. И каждый из них сказал... </w:t>
      </w:r>
      <w:r>
        <w:rPr>
          <w:sz w:val="28"/>
          <w:szCs w:val="28"/>
        </w:rPr>
        <w:lastRenderedPageBreak/>
        <w:t xml:space="preserve">(говорят дети). Им очень понравилось в этой стране. Поэтому они встали и вышли из своих домиков. И пошли осматривать сказочную страну. </w:t>
      </w:r>
    </w:p>
    <w:p w:rsidR="001849D1" w:rsidRDefault="001849D1" w:rsidP="001849D1">
      <w:pPr>
        <w:spacing w:line="360" w:lineRule="auto"/>
        <w:rPr>
          <w:sz w:val="28"/>
          <w:szCs w:val="28"/>
        </w:rPr>
      </w:pPr>
      <w:r>
        <w:rPr>
          <w:sz w:val="28"/>
          <w:szCs w:val="28"/>
        </w:rPr>
        <w:t xml:space="preserve">                                                     Дети берут игрушки и рассматривают их.</w:t>
      </w:r>
    </w:p>
    <w:p w:rsidR="001849D1" w:rsidRDefault="001849D1" w:rsidP="001849D1">
      <w:pPr>
        <w:numPr>
          <w:ilvl w:val="0"/>
          <w:numId w:val="21"/>
        </w:numPr>
        <w:spacing w:line="360" w:lineRule="auto"/>
        <w:rPr>
          <w:sz w:val="28"/>
          <w:szCs w:val="28"/>
        </w:rPr>
      </w:pPr>
      <w:r>
        <w:rPr>
          <w:sz w:val="28"/>
          <w:szCs w:val="28"/>
        </w:rPr>
        <w:t>Когда они гуляли, то встретились и познакомились друг с другом.</w:t>
      </w:r>
    </w:p>
    <w:p w:rsidR="001849D1" w:rsidRDefault="001849D1" w:rsidP="001849D1">
      <w:pPr>
        <w:spacing w:line="360" w:lineRule="auto"/>
        <w:rPr>
          <w:sz w:val="28"/>
          <w:szCs w:val="28"/>
        </w:rPr>
      </w:pPr>
      <w:r>
        <w:rPr>
          <w:sz w:val="28"/>
          <w:szCs w:val="28"/>
        </w:rPr>
        <w:t xml:space="preserve">                                                     Игрушки здороваются и знакомятся.</w:t>
      </w:r>
    </w:p>
    <w:p w:rsidR="001849D1" w:rsidRDefault="001849D1" w:rsidP="001849D1">
      <w:pPr>
        <w:numPr>
          <w:ilvl w:val="0"/>
          <w:numId w:val="21"/>
        </w:numPr>
        <w:spacing w:line="360" w:lineRule="auto"/>
        <w:rPr>
          <w:sz w:val="28"/>
          <w:szCs w:val="28"/>
        </w:rPr>
      </w:pPr>
      <w:r>
        <w:rPr>
          <w:sz w:val="28"/>
          <w:szCs w:val="28"/>
        </w:rPr>
        <w:t>Когда они увидели, что не одни в Волшебной Стране, то очень обрадовались. Стали петь и танцевать.</w:t>
      </w:r>
    </w:p>
    <w:p w:rsidR="001849D1" w:rsidRDefault="001849D1" w:rsidP="001849D1">
      <w:pPr>
        <w:spacing w:line="360" w:lineRule="auto"/>
        <w:rPr>
          <w:sz w:val="28"/>
          <w:szCs w:val="28"/>
        </w:rPr>
      </w:pPr>
      <w:r>
        <w:rPr>
          <w:sz w:val="28"/>
          <w:szCs w:val="28"/>
        </w:rPr>
        <w:t xml:space="preserve">                                                      Дети поют песенку.</w:t>
      </w:r>
    </w:p>
    <w:p w:rsidR="001849D1" w:rsidRDefault="001849D1" w:rsidP="001849D1">
      <w:pPr>
        <w:numPr>
          <w:ilvl w:val="0"/>
          <w:numId w:val="21"/>
        </w:numPr>
        <w:spacing w:line="360" w:lineRule="auto"/>
        <w:rPr>
          <w:sz w:val="28"/>
          <w:szCs w:val="28"/>
        </w:rPr>
      </w:pPr>
      <w:r>
        <w:rPr>
          <w:sz w:val="28"/>
          <w:szCs w:val="28"/>
        </w:rPr>
        <w:t>Но вдруг двое зверушек поссорились.</w:t>
      </w:r>
    </w:p>
    <w:p w:rsidR="001849D1" w:rsidRDefault="001849D1" w:rsidP="001849D1">
      <w:pPr>
        <w:spacing w:line="360" w:lineRule="auto"/>
        <w:rPr>
          <w:sz w:val="28"/>
          <w:szCs w:val="28"/>
        </w:rPr>
      </w:pPr>
      <w:r>
        <w:rPr>
          <w:sz w:val="28"/>
          <w:szCs w:val="28"/>
        </w:rPr>
        <w:t xml:space="preserve">                                                      Дети обыгрывают ситуацию.</w:t>
      </w:r>
    </w:p>
    <w:p w:rsidR="001849D1" w:rsidRDefault="001849D1" w:rsidP="001849D1">
      <w:pPr>
        <w:numPr>
          <w:ilvl w:val="0"/>
          <w:numId w:val="21"/>
        </w:numPr>
        <w:spacing w:line="360" w:lineRule="auto"/>
        <w:rPr>
          <w:sz w:val="28"/>
          <w:szCs w:val="28"/>
        </w:rPr>
      </w:pPr>
      <w:r>
        <w:rPr>
          <w:sz w:val="28"/>
          <w:szCs w:val="28"/>
        </w:rPr>
        <w:t>Но Волшебная страна умела защищать от ссор. Как вы думаете, что она сделала?</w:t>
      </w:r>
    </w:p>
    <w:p w:rsidR="001849D1" w:rsidRDefault="001849D1" w:rsidP="001849D1">
      <w:pPr>
        <w:numPr>
          <w:ilvl w:val="0"/>
          <w:numId w:val="21"/>
        </w:numPr>
        <w:spacing w:line="360" w:lineRule="auto"/>
        <w:rPr>
          <w:sz w:val="28"/>
          <w:szCs w:val="28"/>
        </w:rPr>
      </w:pPr>
      <w:r>
        <w:rPr>
          <w:sz w:val="28"/>
          <w:szCs w:val="28"/>
        </w:rPr>
        <w:t>Правильно, и в сказочной стране воцарился покой, мир и дружба.</w:t>
      </w:r>
    </w:p>
    <w:p w:rsidR="001849D1" w:rsidRDefault="001849D1" w:rsidP="001849D1">
      <w:pPr>
        <w:numPr>
          <w:ilvl w:val="0"/>
          <w:numId w:val="21"/>
        </w:numPr>
        <w:spacing w:line="360" w:lineRule="auto"/>
        <w:rPr>
          <w:sz w:val="28"/>
          <w:szCs w:val="28"/>
        </w:rPr>
      </w:pPr>
      <w:r>
        <w:rPr>
          <w:sz w:val="28"/>
          <w:szCs w:val="28"/>
        </w:rPr>
        <w:t>И все стали в ней жить поживать и добра наживать.</w:t>
      </w:r>
    </w:p>
    <w:p w:rsidR="001849D1" w:rsidRDefault="001849D1"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B60602">
      <w:pPr>
        <w:spacing w:line="360" w:lineRule="auto"/>
      </w:pPr>
      <w:r>
        <w:rPr>
          <w:b/>
          <w:bCs/>
          <w:sz w:val="28"/>
          <w:szCs w:val="28"/>
        </w:rPr>
        <w:lastRenderedPageBreak/>
        <w:t>КОНСУЛЬТАЦИЯ ДЛЯ РОДИТЕЛЕЙ</w:t>
      </w:r>
    </w:p>
    <w:p w:rsidR="00B60602" w:rsidRDefault="00B60602" w:rsidP="00B60602">
      <w:pPr>
        <w:spacing w:line="360" w:lineRule="auto"/>
      </w:pPr>
    </w:p>
    <w:p w:rsidR="00B60602" w:rsidRDefault="00B60602" w:rsidP="00B60602">
      <w:pPr>
        <w:spacing w:line="360" w:lineRule="auto"/>
      </w:pPr>
      <w:r>
        <w:rPr>
          <w:b/>
          <w:bCs/>
          <w:sz w:val="28"/>
          <w:szCs w:val="28"/>
        </w:rPr>
        <w:t xml:space="preserve">                        ТЕМА: ИСПОЛЬЗОВАНИЕ ТЕАТРАЛЬНОЙ</w:t>
      </w:r>
    </w:p>
    <w:p w:rsidR="00B60602" w:rsidRDefault="00B60602" w:rsidP="00B60602">
      <w:pPr>
        <w:spacing w:line="360" w:lineRule="auto"/>
      </w:pPr>
    </w:p>
    <w:p w:rsidR="00B60602" w:rsidRDefault="00B60602" w:rsidP="00B60602">
      <w:pPr>
        <w:spacing w:line="360" w:lineRule="auto"/>
        <w:rPr>
          <w:b/>
          <w:bCs/>
          <w:sz w:val="28"/>
          <w:szCs w:val="28"/>
        </w:rPr>
      </w:pPr>
      <w:r>
        <w:rPr>
          <w:b/>
          <w:bCs/>
          <w:sz w:val="28"/>
          <w:szCs w:val="28"/>
        </w:rPr>
        <w:t xml:space="preserve">                                      ИГРЫ В РАБОТЕ С НЕУВЕРЕННЫМИ</w:t>
      </w:r>
    </w:p>
    <w:p w:rsidR="00B60602" w:rsidRDefault="00B60602" w:rsidP="00B60602">
      <w:pPr>
        <w:spacing w:line="360" w:lineRule="auto"/>
        <w:rPr>
          <w:b/>
          <w:bCs/>
          <w:sz w:val="28"/>
          <w:szCs w:val="28"/>
        </w:rPr>
      </w:pPr>
      <w:r>
        <w:rPr>
          <w:b/>
          <w:bCs/>
          <w:sz w:val="28"/>
          <w:szCs w:val="28"/>
        </w:rPr>
        <w:t xml:space="preserve">          </w:t>
      </w:r>
    </w:p>
    <w:p w:rsidR="00B60602" w:rsidRDefault="00B60602" w:rsidP="00B60602">
      <w:pPr>
        <w:spacing w:line="360" w:lineRule="auto"/>
      </w:pPr>
      <w:r>
        <w:rPr>
          <w:b/>
          <w:bCs/>
          <w:sz w:val="28"/>
          <w:szCs w:val="28"/>
        </w:rPr>
        <w:t xml:space="preserve">                                      ДЕТЬМИ.</w:t>
      </w: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r>
        <w:rPr>
          <w:b/>
          <w:bCs/>
          <w:sz w:val="28"/>
          <w:szCs w:val="28"/>
        </w:rPr>
        <w:t xml:space="preserve">                                                                       </w:t>
      </w: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rPr>
          <w:b/>
          <w:bCs/>
          <w:sz w:val="28"/>
          <w:szCs w:val="28"/>
        </w:rPr>
      </w:pPr>
      <w:r>
        <w:rPr>
          <w:b/>
          <w:bCs/>
          <w:sz w:val="28"/>
          <w:szCs w:val="28"/>
        </w:rPr>
        <w:t xml:space="preserve">                                                                       Подготовили: </w:t>
      </w:r>
    </w:p>
    <w:p w:rsidR="00B60602" w:rsidRDefault="00B60602" w:rsidP="00B60602">
      <w:pPr>
        <w:spacing w:line="360" w:lineRule="auto"/>
        <w:rPr>
          <w:b/>
          <w:bCs/>
          <w:sz w:val="28"/>
          <w:szCs w:val="28"/>
        </w:rPr>
      </w:pPr>
      <w:r>
        <w:rPr>
          <w:b/>
          <w:bCs/>
          <w:sz w:val="28"/>
          <w:szCs w:val="28"/>
        </w:rPr>
        <w:t xml:space="preserve">                                                                    учитель-дефектолог Федоренко В.А</w:t>
      </w:r>
    </w:p>
    <w:p w:rsidR="00B60602" w:rsidRDefault="00B60602" w:rsidP="00B60602">
      <w:pPr>
        <w:spacing w:line="360" w:lineRule="auto"/>
        <w:rPr>
          <w:b/>
          <w:bCs/>
          <w:sz w:val="28"/>
          <w:szCs w:val="28"/>
        </w:rPr>
      </w:pPr>
      <w:r>
        <w:rPr>
          <w:b/>
          <w:bCs/>
          <w:sz w:val="28"/>
          <w:szCs w:val="28"/>
        </w:rPr>
        <w:t xml:space="preserve">                                                                       воспитатель: Яковлева Н.Г. </w:t>
      </w:r>
    </w:p>
    <w:p w:rsidR="00B60602" w:rsidRDefault="00B60602" w:rsidP="00B60602">
      <w:pPr>
        <w:spacing w:line="360" w:lineRule="auto"/>
      </w:pPr>
      <w:r>
        <w:rPr>
          <w:b/>
          <w:bCs/>
          <w:sz w:val="28"/>
          <w:szCs w:val="28"/>
        </w:rPr>
        <w:t xml:space="preserve">                                                                        МБДОУ № 22 г. Выборг</w:t>
      </w:r>
    </w:p>
    <w:p w:rsidR="00B60602" w:rsidRDefault="00B60602" w:rsidP="00B60602">
      <w:pPr>
        <w:spacing w:line="360" w:lineRule="auto"/>
      </w:pPr>
    </w:p>
    <w:p w:rsidR="00B60602" w:rsidRDefault="00B60602" w:rsidP="00B60602">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B60602">
      <w:pPr>
        <w:spacing w:line="360" w:lineRule="auto"/>
      </w:pPr>
    </w:p>
    <w:p w:rsidR="00B60602" w:rsidRDefault="00B60602" w:rsidP="00B60602">
      <w:pPr>
        <w:tabs>
          <w:tab w:val="left" w:pos="1125"/>
        </w:tabs>
        <w:spacing w:line="360" w:lineRule="auto"/>
        <w:rPr>
          <w:sz w:val="28"/>
          <w:szCs w:val="28"/>
        </w:rPr>
      </w:pPr>
      <w:r>
        <w:rPr>
          <w:b/>
          <w:bCs/>
          <w:sz w:val="28"/>
          <w:szCs w:val="28"/>
        </w:rPr>
        <w:tab/>
      </w:r>
      <w:r>
        <w:rPr>
          <w:sz w:val="28"/>
          <w:szCs w:val="28"/>
        </w:rPr>
        <w:t xml:space="preserve">Организуя театральные игры с детьми, мы часто наблюдаем случаи отказа детей от участия в этом виде деятельности. Если спросить ребенка, почему он не принимает участия в игре, он мотивирует свой отказ тем, что ему не интересно. Но опыт показывает, что в общей игре хотят участвовать все дети, но  некоторые в силу своих психических особенностей бояться принимать участие в групповой деятельности. </w:t>
      </w:r>
    </w:p>
    <w:p w:rsidR="00B60602" w:rsidRDefault="00B60602" w:rsidP="00B60602">
      <w:pPr>
        <w:tabs>
          <w:tab w:val="left" w:pos="1125"/>
        </w:tabs>
        <w:spacing w:line="360" w:lineRule="auto"/>
        <w:rPr>
          <w:sz w:val="28"/>
          <w:szCs w:val="28"/>
        </w:rPr>
      </w:pPr>
      <w:r>
        <w:rPr>
          <w:sz w:val="28"/>
          <w:szCs w:val="28"/>
        </w:rPr>
        <w:tab/>
        <w:t>-Как привлечь малыша к театральной игре?</w:t>
      </w:r>
    </w:p>
    <w:p w:rsidR="00B60602" w:rsidRDefault="00B60602" w:rsidP="00B60602">
      <w:pPr>
        <w:tabs>
          <w:tab w:val="left" w:pos="1125"/>
        </w:tabs>
        <w:spacing w:line="360" w:lineRule="auto"/>
        <w:rPr>
          <w:sz w:val="28"/>
          <w:szCs w:val="28"/>
        </w:rPr>
      </w:pPr>
      <w:r>
        <w:rPr>
          <w:sz w:val="28"/>
          <w:szCs w:val="28"/>
        </w:rPr>
        <w:tab/>
        <w:t>-Как помочь ему преодолеть неуверенность в себе, научить его общаться со сверстниками?</w:t>
      </w:r>
    </w:p>
    <w:p w:rsidR="00B60602" w:rsidRDefault="00B60602" w:rsidP="00B60602">
      <w:pPr>
        <w:tabs>
          <w:tab w:val="left" w:pos="1125"/>
        </w:tabs>
        <w:spacing w:line="360" w:lineRule="auto"/>
        <w:rPr>
          <w:sz w:val="28"/>
          <w:szCs w:val="28"/>
        </w:rPr>
      </w:pPr>
      <w:r>
        <w:rPr>
          <w:sz w:val="28"/>
          <w:szCs w:val="28"/>
        </w:rPr>
        <w:tab/>
        <w:t>Важным является то, что надо вовремя помочь ребенку справится с возникшими проблемами. Иначе боязнь общения, замкнутость в своих переживаниях, страх быть осмеянным сверстниками. Нежелание получить негативную оценку со стороны взрослых — все это как снежная лавина обрушивается на маленького человека, загоняя его в мир страхов и сомнений.</w:t>
      </w:r>
    </w:p>
    <w:p w:rsidR="00B60602" w:rsidRDefault="00B60602" w:rsidP="00B60602">
      <w:pPr>
        <w:tabs>
          <w:tab w:val="left" w:pos="1125"/>
        </w:tabs>
        <w:spacing w:line="360" w:lineRule="auto"/>
        <w:rPr>
          <w:sz w:val="28"/>
          <w:szCs w:val="28"/>
        </w:rPr>
      </w:pPr>
      <w:r>
        <w:rPr>
          <w:sz w:val="28"/>
          <w:szCs w:val="28"/>
        </w:rPr>
        <w:tab/>
        <w:t>В этой ситуации на помощь приходят куклы и театрализованные игры, так как они никого не оставляют равнодушными. Между взрослыми  и детьми создается атмосфера доброты, сердечности и любви. Желание педагога понять психологические проблемы ребенка, стремление помочь ему выйти победителем из тупиковой ситуации создают предпосылки для дальнейшей творческой деятельности. Чем раньше начинают заниматься с ребенком кукольным театром, тем меньше маленьких людей придется выводить их трудных ситуаций.</w:t>
      </w:r>
    </w:p>
    <w:p w:rsidR="00B60602" w:rsidRDefault="00B60602" w:rsidP="00B60602">
      <w:pPr>
        <w:tabs>
          <w:tab w:val="left" w:pos="1125"/>
        </w:tabs>
        <w:spacing w:line="360" w:lineRule="auto"/>
        <w:rPr>
          <w:sz w:val="28"/>
          <w:szCs w:val="28"/>
        </w:rPr>
      </w:pPr>
      <w:r>
        <w:rPr>
          <w:sz w:val="28"/>
          <w:szCs w:val="28"/>
        </w:rPr>
        <w:tab/>
        <w:t xml:space="preserve">В этом году в плане проекта по театрализованной деятельности  мы работали со сказкой «Колобок». Сначала мы использовали для обыгрывания сказки деревянные ложки. Мы с детьми оформили их, согласно героям сказки (прикрепили лица персонажей). Игрушки получились интересными и красочными. Ребята стали просить научить их играть с ними. Мы принесли ширму и показали, как управлять куклами. Хотели играть все, кроме Вани. </w:t>
      </w:r>
      <w:r>
        <w:rPr>
          <w:sz w:val="28"/>
          <w:szCs w:val="28"/>
        </w:rPr>
        <w:lastRenderedPageBreak/>
        <w:t>Видно было, что ему тоже хочется, но он чего-то боится, не уверен в себе. И тогда мы попросили его принести кукол для игры и раздать их детям. Он с радостью выполнил это поручение. Так повторялось несколько раз. Через несколько занятий Ваня вдруг сам попросил дать ему сыграть роль зайки. А когда пришло время драматизации сказки, где дети были настоящими актерами мальчик без всяких раздумий взял на себя роль и справился с ней. Таким образом, кукла стала барьером преодоления застенчивости, воспитания воли и характера.</w:t>
      </w:r>
    </w:p>
    <w:p w:rsidR="00B60602" w:rsidRDefault="00B60602" w:rsidP="00B60602">
      <w:pPr>
        <w:tabs>
          <w:tab w:val="left" w:pos="1125"/>
        </w:tabs>
        <w:spacing w:line="360" w:lineRule="auto"/>
        <w:rPr>
          <w:sz w:val="28"/>
          <w:szCs w:val="28"/>
        </w:rPr>
      </w:pPr>
      <w:r>
        <w:rPr>
          <w:sz w:val="28"/>
          <w:szCs w:val="28"/>
        </w:rPr>
        <w:tab/>
        <w:t>Понимая огромное значение театрализованной деятельности для всестороннего развития ребенка, мы стремимся к тому, чтобы она стала мостиком, соединяющим игру с творчеством. 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Важнейшими в театрализованных играх является процесс репетиций, творческих переживаний и воплощений, а не конечный результат. Таким образом, репетиции, работа над этюдами не менее важны, чем спектакль.</w:t>
      </w:r>
    </w:p>
    <w:p w:rsidR="00B60602" w:rsidRDefault="00B60602" w:rsidP="00B60602">
      <w:pPr>
        <w:tabs>
          <w:tab w:val="left" w:pos="1125"/>
        </w:tabs>
        <w:spacing w:line="360" w:lineRule="auto"/>
        <w:rPr>
          <w:sz w:val="28"/>
          <w:szCs w:val="28"/>
        </w:rPr>
      </w:pPr>
      <w:r>
        <w:rPr>
          <w:sz w:val="28"/>
          <w:szCs w:val="28"/>
        </w:rPr>
        <w:tab/>
        <w:t>Педагоги стремятся к тому, чтобы театрализованные занятия сохраняли непосредственность детской игры, основанной на импровизации. Поэтому с детьми не заучивается текст роли, не отрабатываются позы, жесты, движения. Постановка не пострадает, если реплика не будет совсем точной. Главное понимание смысла и атмосферы театрального действия. Важно, чтобы маленькие актеры, основываясь на хорошем знании текста сказки, сами искали выразительные средства для своих героев, использовали импровизацию.</w:t>
      </w:r>
    </w:p>
    <w:p w:rsidR="00B60602" w:rsidRDefault="00B60602" w:rsidP="00B60602">
      <w:pPr>
        <w:tabs>
          <w:tab w:val="left" w:pos="1125"/>
        </w:tabs>
        <w:spacing w:line="360" w:lineRule="auto"/>
        <w:rPr>
          <w:sz w:val="28"/>
          <w:szCs w:val="28"/>
        </w:rPr>
      </w:pPr>
      <w:r>
        <w:rPr>
          <w:sz w:val="28"/>
          <w:szCs w:val="28"/>
        </w:rPr>
        <w:tab/>
        <w:t xml:space="preserve">Используя в работе с детьми театрализованные игры, мы основываемся на представлениях выдающегося русского психолога Л.С. Выготского: «Не следует забывать, что основной закон творчества заключается в том, что ценность его следует видеть не в результате, не в </w:t>
      </w:r>
      <w:r>
        <w:rPr>
          <w:sz w:val="28"/>
          <w:szCs w:val="28"/>
        </w:rPr>
        <w:lastRenderedPageBreak/>
        <w:t>продукте творчества. Важно то, что они создают, творят, упражняются в творческом воображении и воплощении».</w:t>
      </w:r>
    </w:p>
    <w:p w:rsidR="00B60602" w:rsidRDefault="00B60602" w:rsidP="00B60602">
      <w:pPr>
        <w:tabs>
          <w:tab w:val="left" w:pos="1125"/>
        </w:tabs>
        <w:spacing w:line="360" w:lineRule="auto"/>
        <w:rPr>
          <w:b/>
          <w:bCs/>
          <w:sz w:val="36"/>
          <w:szCs w:val="36"/>
        </w:rPr>
      </w:pPr>
      <w:r>
        <w:rPr>
          <w:sz w:val="28"/>
          <w:szCs w:val="28"/>
        </w:rPr>
        <w:tab/>
        <w:t>Занимаясь с детьми театром, мы ставим перед собой цель — сделать жизнь наших воспитанников интересной и содержательной, наполнить ее яркими впечатлениями, интересными делами, радость творчества. Мы стремимся к тому, что навыки, полученные в театрализованных играх, дети смогут использовать в повседневной жизни.</w:t>
      </w:r>
    </w:p>
    <w:p w:rsidR="00B60602" w:rsidRDefault="00B60602" w:rsidP="00B60602">
      <w:pPr>
        <w:tabs>
          <w:tab w:val="left" w:pos="4888"/>
        </w:tabs>
        <w:spacing w:line="360" w:lineRule="auto"/>
      </w:pPr>
      <w:r>
        <w:rPr>
          <w:b/>
          <w:bCs/>
          <w:sz w:val="36"/>
          <w:szCs w:val="36"/>
        </w:rPr>
        <w:t xml:space="preserve">                         </w:t>
      </w: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B60602">
      <w:pPr>
        <w:tabs>
          <w:tab w:val="left" w:pos="4888"/>
        </w:tabs>
        <w:spacing w:line="360" w:lineRule="auto"/>
        <w:rPr>
          <w:b/>
          <w:bCs/>
          <w:sz w:val="36"/>
          <w:szCs w:val="36"/>
        </w:rPr>
      </w:pPr>
      <w:r>
        <w:rPr>
          <w:b/>
          <w:bCs/>
          <w:sz w:val="36"/>
          <w:szCs w:val="36"/>
        </w:rPr>
        <w:lastRenderedPageBreak/>
        <w:t xml:space="preserve">                         МАСТЕР – КЛАСС </w:t>
      </w:r>
    </w:p>
    <w:p w:rsidR="00B60602" w:rsidRDefault="00B60602" w:rsidP="00B60602">
      <w:pPr>
        <w:tabs>
          <w:tab w:val="left" w:pos="4888"/>
        </w:tabs>
        <w:spacing w:line="360" w:lineRule="auto"/>
        <w:rPr>
          <w:b/>
          <w:bCs/>
          <w:sz w:val="36"/>
          <w:szCs w:val="36"/>
        </w:rPr>
      </w:pPr>
      <w:r>
        <w:rPr>
          <w:b/>
          <w:bCs/>
          <w:sz w:val="36"/>
          <w:szCs w:val="36"/>
        </w:rPr>
        <w:t xml:space="preserve">                               для педагогов</w:t>
      </w:r>
    </w:p>
    <w:p w:rsidR="00B60602" w:rsidRDefault="00B60602" w:rsidP="00B60602">
      <w:pPr>
        <w:tabs>
          <w:tab w:val="left" w:pos="4888"/>
        </w:tabs>
        <w:spacing w:line="360" w:lineRule="auto"/>
        <w:rPr>
          <w:b/>
          <w:bCs/>
          <w:sz w:val="36"/>
          <w:szCs w:val="36"/>
        </w:rPr>
      </w:pPr>
    </w:p>
    <w:p w:rsidR="00B60602" w:rsidRDefault="00B60602" w:rsidP="00B60602">
      <w:pPr>
        <w:tabs>
          <w:tab w:val="left" w:pos="4888"/>
        </w:tabs>
        <w:spacing w:line="360" w:lineRule="auto"/>
        <w:rPr>
          <w:b/>
          <w:bCs/>
          <w:sz w:val="36"/>
          <w:szCs w:val="36"/>
        </w:rPr>
      </w:pPr>
    </w:p>
    <w:p w:rsidR="00B60602" w:rsidRDefault="00B60602" w:rsidP="00B60602">
      <w:pPr>
        <w:tabs>
          <w:tab w:val="left" w:pos="4888"/>
        </w:tabs>
        <w:spacing w:line="360" w:lineRule="auto"/>
        <w:rPr>
          <w:b/>
          <w:bCs/>
          <w:sz w:val="36"/>
          <w:szCs w:val="36"/>
        </w:rPr>
      </w:pPr>
      <w:r>
        <w:rPr>
          <w:b/>
          <w:bCs/>
          <w:sz w:val="36"/>
          <w:szCs w:val="36"/>
        </w:rPr>
        <w:t>«Формирование игровых действий с куклой – говоруном у детей старшего дошкольного возраста с ОВЗ»</w:t>
      </w:r>
    </w:p>
    <w:p w:rsidR="00B60602" w:rsidRDefault="00B60602" w:rsidP="00B60602">
      <w:pPr>
        <w:tabs>
          <w:tab w:val="left" w:pos="4888"/>
        </w:tabs>
        <w:spacing w:line="360" w:lineRule="auto"/>
        <w:rPr>
          <w:b/>
          <w:bCs/>
          <w:sz w:val="36"/>
          <w:szCs w:val="36"/>
        </w:rPr>
      </w:pPr>
      <w:r>
        <w:rPr>
          <w:b/>
          <w:bCs/>
          <w:sz w:val="36"/>
          <w:szCs w:val="36"/>
        </w:rPr>
        <w:t xml:space="preserve"> </w:t>
      </w:r>
    </w:p>
    <w:p w:rsidR="00B60602" w:rsidRDefault="00B60602" w:rsidP="00B60602">
      <w:pPr>
        <w:tabs>
          <w:tab w:val="left" w:pos="4888"/>
        </w:tabs>
        <w:spacing w:line="360" w:lineRule="auto"/>
        <w:rPr>
          <w:b/>
          <w:bCs/>
          <w:sz w:val="36"/>
          <w:szCs w:val="36"/>
        </w:rPr>
      </w:pPr>
    </w:p>
    <w:p w:rsidR="00B60602" w:rsidRDefault="00B60602" w:rsidP="00B60602">
      <w:pPr>
        <w:tabs>
          <w:tab w:val="left" w:pos="4888"/>
        </w:tabs>
        <w:spacing w:line="360" w:lineRule="auto"/>
        <w:rPr>
          <w:b/>
          <w:bCs/>
          <w:sz w:val="36"/>
          <w:szCs w:val="36"/>
        </w:rPr>
      </w:pPr>
    </w:p>
    <w:p w:rsidR="00B60602" w:rsidRDefault="00B60602" w:rsidP="00B60602">
      <w:pPr>
        <w:spacing w:line="360" w:lineRule="auto"/>
        <w:rPr>
          <w:b/>
          <w:bCs/>
          <w:sz w:val="28"/>
          <w:szCs w:val="28"/>
        </w:rPr>
      </w:pPr>
      <w:r>
        <w:rPr>
          <w:b/>
          <w:bCs/>
          <w:sz w:val="28"/>
          <w:szCs w:val="28"/>
        </w:rPr>
        <w:t xml:space="preserve">                                                                   Подготовила: воспитатель</w:t>
      </w:r>
    </w:p>
    <w:p w:rsidR="00B60602" w:rsidRDefault="00B60602" w:rsidP="00B60602">
      <w:pPr>
        <w:spacing w:line="360" w:lineRule="auto"/>
        <w:rPr>
          <w:b/>
          <w:bCs/>
          <w:sz w:val="28"/>
          <w:szCs w:val="28"/>
        </w:rPr>
      </w:pPr>
      <w:r>
        <w:rPr>
          <w:b/>
          <w:bCs/>
          <w:sz w:val="28"/>
          <w:szCs w:val="28"/>
        </w:rPr>
        <w:t xml:space="preserve">                                                                    Яковлева Н.Г. </w:t>
      </w:r>
    </w:p>
    <w:p w:rsidR="00B60602" w:rsidRDefault="00B60602" w:rsidP="00B60602">
      <w:pPr>
        <w:spacing w:line="360" w:lineRule="auto"/>
        <w:rPr>
          <w:b/>
          <w:bCs/>
          <w:sz w:val="28"/>
          <w:szCs w:val="28"/>
        </w:rPr>
      </w:pPr>
      <w:r>
        <w:rPr>
          <w:b/>
          <w:bCs/>
          <w:sz w:val="28"/>
          <w:szCs w:val="28"/>
        </w:rPr>
        <w:t xml:space="preserve">                                                                    МДОУ № 22 «Золотой колосок»</w:t>
      </w:r>
    </w:p>
    <w:p w:rsidR="00B60602" w:rsidRDefault="00B60602" w:rsidP="00B60602">
      <w:pPr>
        <w:spacing w:line="360" w:lineRule="auto"/>
        <w:rPr>
          <w:b/>
          <w:bCs/>
          <w:sz w:val="36"/>
          <w:szCs w:val="36"/>
        </w:rPr>
      </w:pPr>
      <w:r>
        <w:rPr>
          <w:b/>
          <w:bCs/>
          <w:sz w:val="28"/>
          <w:szCs w:val="28"/>
        </w:rPr>
        <w:t xml:space="preserve">                                                                     г. Выборг</w:t>
      </w:r>
    </w:p>
    <w:p w:rsidR="00B60602" w:rsidRDefault="00B60602" w:rsidP="00B60602">
      <w:pPr>
        <w:tabs>
          <w:tab w:val="left" w:pos="4888"/>
        </w:tabs>
        <w:spacing w:line="360" w:lineRule="auto"/>
        <w:ind w:firstLine="4536"/>
        <w:rPr>
          <w:b/>
          <w:bCs/>
          <w:sz w:val="36"/>
          <w:szCs w:val="36"/>
        </w:rPr>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B60602">
      <w:pPr>
        <w:rPr>
          <w:sz w:val="28"/>
          <w:szCs w:val="28"/>
        </w:rPr>
      </w:pPr>
      <w:r>
        <w:rPr>
          <w:b/>
          <w:i/>
          <w:sz w:val="36"/>
          <w:szCs w:val="36"/>
        </w:rPr>
        <w:lastRenderedPageBreak/>
        <w:t>Цель:</w:t>
      </w:r>
      <w:r>
        <w:rPr>
          <w:sz w:val="32"/>
          <w:szCs w:val="32"/>
        </w:rPr>
        <w:t xml:space="preserve"> </w:t>
      </w:r>
      <w:r>
        <w:rPr>
          <w:sz w:val="28"/>
          <w:szCs w:val="28"/>
        </w:rPr>
        <w:t>Развитие игровых навыков у детей старшего дошкольного возраста.</w:t>
      </w:r>
    </w:p>
    <w:p w:rsidR="00B60602" w:rsidRDefault="00B60602" w:rsidP="00B60602">
      <w:pPr>
        <w:rPr>
          <w:sz w:val="28"/>
          <w:szCs w:val="28"/>
        </w:rPr>
      </w:pPr>
    </w:p>
    <w:p w:rsidR="00B60602" w:rsidRDefault="00B60602" w:rsidP="00B60602">
      <w:pPr>
        <w:rPr>
          <w:sz w:val="28"/>
          <w:szCs w:val="28"/>
        </w:rPr>
      </w:pPr>
      <w:r>
        <w:rPr>
          <w:b/>
          <w:i/>
          <w:sz w:val="32"/>
          <w:szCs w:val="32"/>
        </w:rPr>
        <w:t>Задачи:</w:t>
      </w:r>
    </w:p>
    <w:p w:rsidR="00B60602" w:rsidRDefault="00B60602" w:rsidP="00B60602">
      <w:pPr>
        <w:pStyle w:val="a3"/>
        <w:numPr>
          <w:ilvl w:val="0"/>
          <w:numId w:val="23"/>
        </w:numPr>
        <w:spacing w:after="0"/>
        <w:contextualSpacing w:val="0"/>
        <w:rPr>
          <w:sz w:val="28"/>
          <w:szCs w:val="28"/>
        </w:rPr>
      </w:pPr>
      <w:r>
        <w:rPr>
          <w:sz w:val="28"/>
          <w:szCs w:val="28"/>
        </w:rPr>
        <w:t>Развитие моторики детей дошкольного возраста;</w:t>
      </w:r>
    </w:p>
    <w:p w:rsidR="00B60602" w:rsidRDefault="00B60602" w:rsidP="00B60602">
      <w:pPr>
        <w:pStyle w:val="a3"/>
        <w:numPr>
          <w:ilvl w:val="0"/>
          <w:numId w:val="23"/>
        </w:numPr>
        <w:spacing w:after="0"/>
        <w:contextualSpacing w:val="0"/>
        <w:rPr>
          <w:sz w:val="28"/>
          <w:szCs w:val="28"/>
        </w:rPr>
      </w:pPr>
      <w:r>
        <w:rPr>
          <w:sz w:val="28"/>
          <w:szCs w:val="28"/>
        </w:rPr>
        <w:t>Развитие всех сторон речи детей старшего дошкольного возраста;</w:t>
      </w:r>
    </w:p>
    <w:p w:rsidR="00B60602" w:rsidRDefault="00B60602" w:rsidP="00B60602">
      <w:pPr>
        <w:pStyle w:val="a3"/>
        <w:numPr>
          <w:ilvl w:val="0"/>
          <w:numId w:val="23"/>
        </w:numPr>
        <w:spacing w:after="0"/>
        <w:contextualSpacing w:val="0"/>
        <w:rPr>
          <w:sz w:val="28"/>
          <w:szCs w:val="28"/>
        </w:rPr>
      </w:pPr>
      <w:r>
        <w:rPr>
          <w:sz w:val="28"/>
          <w:szCs w:val="28"/>
        </w:rPr>
        <w:t>Развитие коммуникативных функций речи;</w:t>
      </w:r>
    </w:p>
    <w:p w:rsidR="00B60602" w:rsidRDefault="00B60602" w:rsidP="00B60602">
      <w:pPr>
        <w:pStyle w:val="a3"/>
        <w:numPr>
          <w:ilvl w:val="0"/>
          <w:numId w:val="23"/>
        </w:numPr>
        <w:spacing w:after="0"/>
        <w:contextualSpacing w:val="0"/>
        <w:rPr>
          <w:sz w:val="28"/>
          <w:szCs w:val="28"/>
        </w:rPr>
      </w:pPr>
      <w:r>
        <w:rPr>
          <w:sz w:val="28"/>
          <w:szCs w:val="28"/>
        </w:rPr>
        <w:t>Научить соединять слово с движение руки.</w:t>
      </w:r>
    </w:p>
    <w:p w:rsidR="00B60602" w:rsidRDefault="00B60602" w:rsidP="00B60602">
      <w:pPr>
        <w:rPr>
          <w:sz w:val="28"/>
          <w:szCs w:val="28"/>
        </w:rPr>
      </w:pPr>
    </w:p>
    <w:p w:rsidR="00B60602" w:rsidRDefault="00B60602" w:rsidP="00B60602">
      <w:pPr>
        <w:rPr>
          <w:sz w:val="28"/>
          <w:szCs w:val="28"/>
        </w:rPr>
      </w:pPr>
      <w:r>
        <w:rPr>
          <w:b/>
          <w:i/>
          <w:sz w:val="32"/>
          <w:szCs w:val="32"/>
        </w:rPr>
        <w:t>Материалы:</w:t>
      </w:r>
      <w:r>
        <w:rPr>
          <w:sz w:val="28"/>
          <w:szCs w:val="28"/>
        </w:rPr>
        <w:t xml:space="preserve"> театр «на резинке», вязанный настольный театр «на банке», Куклы – говоруны из связанного носка.</w:t>
      </w:r>
    </w:p>
    <w:p w:rsidR="00B60602" w:rsidRDefault="00B60602" w:rsidP="00B60602">
      <w:pPr>
        <w:rPr>
          <w:sz w:val="28"/>
          <w:szCs w:val="28"/>
        </w:rPr>
      </w:pPr>
    </w:p>
    <w:p w:rsidR="00B60602" w:rsidRDefault="00B60602" w:rsidP="00B60602">
      <w:pPr>
        <w:ind w:left="2268"/>
        <w:rPr>
          <w:sz w:val="28"/>
          <w:szCs w:val="28"/>
        </w:rPr>
      </w:pPr>
      <w:r>
        <w:rPr>
          <w:b/>
          <w:i/>
          <w:sz w:val="36"/>
          <w:szCs w:val="36"/>
        </w:rPr>
        <w:t>Содержание:</w:t>
      </w:r>
    </w:p>
    <w:p w:rsidR="00B60602" w:rsidRDefault="00B60602" w:rsidP="00B60602">
      <w:pPr>
        <w:rPr>
          <w:sz w:val="28"/>
          <w:szCs w:val="28"/>
        </w:rPr>
      </w:pPr>
      <w:r>
        <w:rPr>
          <w:sz w:val="28"/>
          <w:szCs w:val="28"/>
        </w:rPr>
        <w:t xml:space="preserve">В своей работе с детьми по развитию игровых навыков я использую </w:t>
      </w:r>
      <w:r>
        <w:rPr>
          <w:i/>
          <w:sz w:val="28"/>
          <w:szCs w:val="28"/>
        </w:rPr>
        <w:t>театр «на</w:t>
      </w:r>
      <w:r>
        <w:rPr>
          <w:sz w:val="28"/>
          <w:szCs w:val="28"/>
        </w:rPr>
        <w:t xml:space="preserve"> </w:t>
      </w:r>
      <w:r>
        <w:rPr>
          <w:i/>
          <w:sz w:val="28"/>
          <w:szCs w:val="28"/>
        </w:rPr>
        <w:t>резинке».</w:t>
      </w:r>
    </w:p>
    <w:p w:rsidR="00B60602" w:rsidRDefault="00B60602" w:rsidP="00B60602">
      <w:pPr>
        <w:rPr>
          <w:sz w:val="28"/>
          <w:szCs w:val="28"/>
        </w:rPr>
      </w:pPr>
      <w:r>
        <w:rPr>
          <w:sz w:val="28"/>
          <w:szCs w:val="28"/>
        </w:rPr>
        <w:t>Он представляет собой небольшой связанный кружок (мордочка персонажа) и прикрепленной к нему бельевой резинки. /</w:t>
      </w:r>
      <w:r>
        <w:rPr>
          <w:b/>
          <w:i/>
          <w:sz w:val="28"/>
          <w:szCs w:val="28"/>
        </w:rPr>
        <w:t>Демонстрирую</w:t>
      </w:r>
      <w:r>
        <w:rPr>
          <w:sz w:val="28"/>
          <w:szCs w:val="28"/>
        </w:rPr>
        <w:t xml:space="preserve"> /</w:t>
      </w:r>
    </w:p>
    <w:p w:rsidR="00B60602" w:rsidRDefault="00B60602" w:rsidP="00B60602">
      <w:pPr>
        <w:rPr>
          <w:sz w:val="28"/>
          <w:szCs w:val="28"/>
        </w:rPr>
      </w:pPr>
      <w:r>
        <w:rPr>
          <w:sz w:val="28"/>
          <w:szCs w:val="28"/>
        </w:rPr>
        <w:t xml:space="preserve">Такой театр можно использовать: на кружках, баночках и на руке, когда пальцы ребенка  становятся ногами куклы. </w:t>
      </w:r>
    </w:p>
    <w:p w:rsidR="00B60602" w:rsidRDefault="00B60602" w:rsidP="00B60602">
      <w:pPr>
        <w:rPr>
          <w:sz w:val="28"/>
          <w:szCs w:val="28"/>
        </w:rPr>
      </w:pPr>
      <w:r>
        <w:rPr>
          <w:sz w:val="28"/>
          <w:szCs w:val="28"/>
        </w:rPr>
        <w:t xml:space="preserve">                                                                             /</w:t>
      </w:r>
      <w:r>
        <w:rPr>
          <w:b/>
          <w:i/>
          <w:sz w:val="28"/>
          <w:szCs w:val="28"/>
        </w:rPr>
        <w:t>Демонстрирую</w:t>
      </w:r>
      <w:r>
        <w:rPr>
          <w:sz w:val="28"/>
          <w:szCs w:val="28"/>
        </w:rPr>
        <w:t xml:space="preserve"> /</w:t>
      </w:r>
    </w:p>
    <w:p w:rsidR="00B60602" w:rsidRDefault="00B60602" w:rsidP="00B60602">
      <w:pPr>
        <w:rPr>
          <w:sz w:val="28"/>
          <w:szCs w:val="28"/>
        </w:rPr>
      </w:pPr>
      <w:r>
        <w:rPr>
          <w:sz w:val="28"/>
          <w:szCs w:val="28"/>
        </w:rPr>
        <w:t>Куклы на резинке очень мобильны, легко помещаются в карман, поэтому хорошо подходят для игр на прогулке.</w:t>
      </w:r>
    </w:p>
    <w:p w:rsidR="00B60602" w:rsidRDefault="00B60602" w:rsidP="00B60602">
      <w:pPr>
        <w:rPr>
          <w:sz w:val="28"/>
          <w:szCs w:val="28"/>
        </w:rPr>
      </w:pPr>
    </w:p>
    <w:p w:rsidR="00B60602" w:rsidRDefault="00B60602" w:rsidP="00B60602">
      <w:pPr>
        <w:rPr>
          <w:sz w:val="28"/>
          <w:szCs w:val="28"/>
        </w:rPr>
      </w:pPr>
    </w:p>
    <w:p w:rsidR="00B60602" w:rsidRDefault="00B60602" w:rsidP="00B60602">
      <w:pPr>
        <w:rPr>
          <w:sz w:val="28"/>
          <w:szCs w:val="28"/>
        </w:rPr>
      </w:pPr>
      <w:r>
        <w:rPr>
          <w:i/>
          <w:sz w:val="28"/>
          <w:szCs w:val="28"/>
        </w:rPr>
        <w:t>Настольный связанный театр</w:t>
      </w:r>
      <w:r>
        <w:rPr>
          <w:sz w:val="28"/>
          <w:szCs w:val="28"/>
        </w:rPr>
        <w:t xml:space="preserve"> представляет собой связанный колпачок с изображением персонажа, который надевается на банку./</w:t>
      </w:r>
      <w:r>
        <w:rPr>
          <w:b/>
          <w:i/>
          <w:sz w:val="28"/>
          <w:szCs w:val="28"/>
        </w:rPr>
        <w:t>Демонстрирую</w:t>
      </w:r>
      <w:r>
        <w:rPr>
          <w:sz w:val="28"/>
          <w:szCs w:val="28"/>
        </w:rPr>
        <w:t>/</w:t>
      </w:r>
    </w:p>
    <w:p w:rsidR="00B60602" w:rsidRDefault="00B60602" w:rsidP="00B60602">
      <w:pPr>
        <w:rPr>
          <w:sz w:val="28"/>
          <w:szCs w:val="28"/>
        </w:rPr>
      </w:pPr>
      <w:r>
        <w:rPr>
          <w:sz w:val="28"/>
          <w:szCs w:val="28"/>
        </w:rPr>
        <w:t>Также колпачок можно использовать как «рукавичную» куклу, что позволяет подготовить руку ребенка к кукловождению на ширме. /</w:t>
      </w:r>
      <w:r>
        <w:rPr>
          <w:b/>
          <w:i/>
          <w:sz w:val="28"/>
          <w:szCs w:val="28"/>
        </w:rPr>
        <w:t>Демонстрирую</w:t>
      </w:r>
      <w:r>
        <w:rPr>
          <w:sz w:val="28"/>
          <w:szCs w:val="28"/>
        </w:rPr>
        <w:t>/</w:t>
      </w:r>
    </w:p>
    <w:p w:rsidR="00B60602" w:rsidRDefault="00B60602" w:rsidP="00B60602">
      <w:pPr>
        <w:rPr>
          <w:sz w:val="28"/>
          <w:szCs w:val="28"/>
        </w:rPr>
      </w:pPr>
    </w:p>
    <w:p w:rsidR="00B60602" w:rsidRDefault="00B60602" w:rsidP="00B60602">
      <w:pPr>
        <w:rPr>
          <w:sz w:val="28"/>
          <w:szCs w:val="28"/>
        </w:rPr>
      </w:pPr>
    </w:p>
    <w:p w:rsidR="00B60602" w:rsidRDefault="00B60602" w:rsidP="00B60602">
      <w:pPr>
        <w:rPr>
          <w:sz w:val="28"/>
          <w:szCs w:val="28"/>
        </w:rPr>
      </w:pPr>
      <w:r>
        <w:rPr>
          <w:i/>
          <w:sz w:val="28"/>
          <w:szCs w:val="28"/>
        </w:rPr>
        <w:t xml:space="preserve">Куклы – говоруны </w:t>
      </w:r>
      <w:r>
        <w:rPr>
          <w:sz w:val="28"/>
          <w:szCs w:val="28"/>
        </w:rPr>
        <w:t>сделаны из связанного носка.</w:t>
      </w:r>
    </w:p>
    <w:p w:rsidR="00B60602" w:rsidRDefault="00B60602" w:rsidP="00B60602">
      <w:pPr>
        <w:rPr>
          <w:sz w:val="28"/>
          <w:szCs w:val="28"/>
        </w:rPr>
      </w:pPr>
      <w:r>
        <w:rPr>
          <w:sz w:val="28"/>
          <w:szCs w:val="28"/>
        </w:rPr>
        <w:t>Для их изготовления потребуется небольшой клубок ниток, спицы (5шт), фурнитура (глазки, нос), немного времени и фантазия.</w:t>
      </w:r>
    </w:p>
    <w:p w:rsidR="00B60602" w:rsidRDefault="00B60602" w:rsidP="00B60602">
      <w:pPr>
        <w:rPr>
          <w:sz w:val="28"/>
          <w:szCs w:val="28"/>
        </w:rPr>
      </w:pPr>
    </w:p>
    <w:p w:rsidR="00B60602" w:rsidRDefault="00B60602" w:rsidP="00B60602">
      <w:pPr>
        <w:rPr>
          <w:sz w:val="28"/>
          <w:szCs w:val="28"/>
        </w:rPr>
      </w:pPr>
      <w:r>
        <w:rPr>
          <w:sz w:val="28"/>
          <w:szCs w:val="28"/>
        </w:rPr>
        <w:t xml:space="preserve"> </w:t>
      </w:r>
      <w:r>
        <w:rPr>
          <w:sz w:val="28"/>
          <w:szCs w:val="28"/>
        </w:rPr>
        <w:br/>
      </w:r>
    </w:p>
    <w:p w:rsidR="00B60602" w:rsidRDefault="00B60602" w:rsidP="00B60602">
      <w:pPr>
        <w:rPr>
          <w:sz w:val="28"/>
          <w:szCs w:val="28"/>
        </w:rPr>
      </w:pPr>
    </w:p>
    <w:p w:rsidR="00B60602" w:rsidRDefault="00B60602" w:rsidP="00B60602">
      <w:pPr>
        <w:rPr>
          <w:b/>
          <w:i/>
          <w:sz w:val="32"/>
          <w:szCs w:val="32"/>
        </w:rPr>
      </w:pPr>
      <w:r>
        <w:rPr>
          <w:b/>
          <w:i/>
          <w:sz w:val="32"/>
          <w:szCs w:val="32"/>
        </w:rPr>
        <w:t xml:space="preserve">      Технология изготовления куклы – говоруна</w:t>
      </w:r>
    </w:p>
    <w:p w:rsidR="00B60602" w:rsidRDefault="00B60602" w:rsidP="00B60602">
      <w:pPr>
        <w:rPr>
          <w:b/>
          <w:i/>
          <w:sz w:val="32"/>
          <w:szCs w:val="32"/>
        </w:rPr>
      </w:pPr>
    </w:p>
    <w:p w:rsidR="00B60602" w:rsidRDefault="00B60602" w:rsidP="00B60602">
      <w:pPr>
        <w:pStyle w:val="a3"/>
        <w:numPr>
          <w:ilvl w:val="0"/>
          <w:numId w:val="22"/>
        </w:numPr>
        <w:spacing w:after="0"/>
        <w:contextualSpacing w:val="0"/>
        <w:rPr>
          <w:i/>
          <w:sz w:val="28"/>
          <w:szCs w:val="28"/>
        </w:rPr>
      </w:pPr>
      <w:r>
        <w:rPr>
          <w:sz w:val="28"/>
          <w:szCs w:val="28"/>
        </w:rPr>
        <w:t>Набираем петли на спицы и начинаем вязать носок.</w:t>
      </w:r>
    </w:p>
    <w:p w:rsidR="00B60602" w:rsidRDefault="00B60602" w:rsidP="00B60602">
      <w:pPr>
        <w:pStyle w:val="a3"/>
        <w:numPr>
          <w:ilvl w:val="0"/>
          <w:numId w:val="22"/>
        </w:numPr>
        <w:spacing w:after="0"/>
        <w:contextualSpacing w:val="0"/>
        <w:rPr>
          <w:i/>
          <w:sz w:val="28"/>
          <w:szCs w:val="28"/>
        </w:rPr>
      </w:pPr>
      <w:r>
        <w:rPr>
          <w:i/>
          <w:sz w:val="28"/>
          <w:szCs w:val="28"/>
        </w:rPr>
        <w:lastRenderedPageBreak/>
        <w:t xml:space="preserve">   1способ:</w:t>
      </w:r>
      <w:r>
        <w:rPr>
          <w:sz w:val="28"/>
          <w:szCs w:val="28"/>
        </w:rPr>
        <w:t xml:space="preserve"> кончик носка заканчиваем как при обычной вязки, затем вправляем вовнутрь, тем самым создавая рот куклы. Закрепляем его по бокам – улыбка.</w:t>
      </w:r>
    </w:p>
    <w:p w:rsidR="00B60602" w:rsidRDefault="00B60602" w:rsidP="00B60602">
      <w:pPr>
        <w:pStyle w:val="a3"/>
        <w:spacing w:after="0"/>
        <w:rPr>
          <w:sz w:val="28"/>
          <w:szCs w:val="28"/>
        </w:rPr>
      </w:pPr>
      <w:r>
        <w:rPr>
          <w:i/>
          <w:sz w:val="28"/>
          <w:szCs w:val="28"/>
        </w:rPr>
        <w:t>2способ:</w:t>
      </w:r>
      <w:r>
        <w:rPr>
          <w:sz w:val="28"/>
          <w:szCs w:val="28"/>
        </w:rPr>
        <w:t xml:space="preserve"> кончик носка оставляем открытым и вшиваем туда вставку –«рот», также закрепляя бока для улыбки куклы.</w:t>
      </w:r>
    </w:p>
    <w:p w:rsidR="00B60602" w:rsidRDefault="00B60602" w:rsidP="00B60602">
      <w:pPr>
        <w:pStyle w:val="a3"/>
        <w:numPr>
          <w:ilvl w:val="0"/>
          <w:numId w:val="22"/>
        </w:numPr>
        <w:spacing w:after="0"/>
        <w:contextualSpacing w:val="0"/>
        <w:rPr>
          <w:sz w:val="32"/>
          <w:szCs w:val="32"/>
        </w:rPr>
      </w:pPr>
      <w:r>
        <w:rPr>
          <w:sz w:val="28"/>
          <w:szCs w:val="28"/>
        </w:rPr>
        <w:t>Пришиваем ушки, глазки, нос.</w:t>
      </w:r>
    </w:p>
    <w:p w:rsidR="00B60602" w:rsidRDefault="00B60602" w:rsidP="00B60602">
      <w:pPr>
        <w:pStyle w:val="a3"/>
        <w:spacing w:after="0"/>
        <w:rPr>
          <w:sz w:val="28"/>
          <w:szCs w:val="28"/>
        </w:rPr>
      </w:pPr>
      <w:r>
        <w:rPr>
          <w:sz w:val="32"/>
          <w:szCs w:val="32"/>
        </w:rPr>
        <w:t>Наша игрушка готова. Можно играть.</w:t>
      </w:r>
    </w:p>
    <w:p w:rsidR="00B60602" w:rsidRDefault="00B60602" w:rsidP="00B60602">
      <w:pPr>
        <w:pStyle w:val="a3"/>
        <w:spacing w:after="0"/>
        <w:ind w:left="0"/>
        <w:rPr>
          <w:sz w:val="28"/>
          <w:szCs w:val="28"/>
        </w:rPr>
      </w:pPr>
      <w:r>
        <w:rPr>
          <w:sz w:val="28"/>
          <w:szCs w:val="28"/>
        </w:rPr>
        <w:t>Куклы  - говоруны очень нравятся детям. Их можно использовать как для создания сказки, так и для разыгрывания мини – диалогов.</w:t>
      </w:r>
    </w:p>
    <w:p w:rsidR="00B60602" w:rsidRDefault="00B60602" w:rsidP="00B60602">
      <w:pPr>
        <w:pStyle w:val="a3"/>
        <w:spacing w:after="0"/>
        <w:ind w:left="0"/>
        <w:rPr>
          <w:sz w:val="28"/>
          <w:szCs w:val="28"/>
        </w:rPr>
      </w:pPr>
    </w:p>
    <w:p w:rsidR="00B60602" w:rsidRDefault="00B60602" w:rsidP="00B60602">
      <w:pPr>
        <w:pStyle w:val="a3"/>
        <w:spacing w:after="0"/>
        <w:ind w:left="0"/>
        <w:rPr>
          <w:sz w:val="28"/>
          <w:szCs w:val="28"/>
          <w:u w:val="single"/>
        </w:rPr>
      </w:pPr>
      <w:r>
        <w:rPr>
          <w:b/>
          <w:i/>
          <w:sz w:val="28"/>
          <w:szCs w:val="28"/>
        </w:rPr>
        <w:t xml:space="preserve">                               </w:t>
      </w:r>
      <w:r>
        <w:rPr>
          <w:b/>
          <w:i/>
          <w:sz w:val="32"/>
          <w:szCs w:val="32"/>
        </w:rPr>
        <w:t xml:space="preserve">Примеры мини – диалогов </w:t>
      </w:r>
    </w:p>
    <w:p w:rsidR="00B60602" w:rsidRDefault="00B60602" w:rsidP="00B60602">
      <w:pPr>
        <w:pStyle w:val="a3"/>
        <w:spacing w:after="0"/>
        <w:ind w:left="0"/>
        <w:rPr>
          <w:sz w:val="28"/>
          <w:szCs w:val="28"/>
        </w:rPr>
      </w:pPr>
      <w:r>
        <w:rPr>
          <w:sz w:val="28"/>
          <w:szCs w:val="28"/>
          <w:u w:val="single"/>
        </w:rPr>
        <w:t>М.Чистяков</w:t>
      </w:r>
    </w:p>
    <w:p w:rsidR="00B60602" w:rsidRDefault="00B60602" w:rsidP="00B60602">
      <w:pPr>
        <w:pStyle w:val="a3"/>
        <w:spacing w:after="0"/>
        <w:ind w:left="0"/>
        <w:rPr>
          <w:sz w:val="28"/>
          <w:szCs w:val="28"/>
        </w:rPr>
      </w:pPr>
      <w:r>
        <w:rPr>
          <w:sz w:val="28"/>
          <w:szCs w:val="28"/>
        </w:rPr>
        <w:t>-Мишка, Мишка, где ты был?</w:t>
      </w:r>
    </w:p>
    <w:p w:rsidR="00B60602" w:rsidRDefault="00B60602" w:rsidP="00B60602">
      <w:pPr>
        <w:pStyle w:val="a3"/>
        <w:spacing w:after="0"/>
        <w:ind w:left="0"/>
        <w:rPr>
          <w:sz w:val="28"/>
          <w:szCs w:val="28"/>
        </w:rPr>
      </w:pPr>
      <w:r>
        <w:rPr>
          <w:sz w:val="28"/>
          <w:szCs w:val="28"/>
        </w:rPr>
        <w:t>-За малиною ходил.</w:t>
      </w:r>
    </w:p>
    <w:p w:rsidR="00B60602" w:rsidRDefault="00B60602" w:rsidP="00B60602">
      <w:pPr>
        <w:pStyle w:val="a3"/>
        <w:spacing w:after="0"/>
        <w:ind w:left="0"/>
        <w:rPr>
          <w:sz w:val="28"/>
          <w:szCs w:val="28"/>
        </w:rPr>
      </w:pPr>
      <w:r>
        <w:rPr>
          <w:sz w:val="28"/>
          <w:szCs w:val="28"/>
        </w:rPr>
        <w:t>Я принес малины</w:t>
      </w:r>
    </w:p>
    <w:p w:rsidR="00B60602" w:rsidRDefault="00B60602" w:rsidP="00B60602">
      <w:pPr>
        <w:pStyle w:val="a3"/>
        <w:spacing w:after="0"/>
        <w:ind w:left="0"/>
        <w:rPr>
          <w:sz w:val="28"/>
          <w:szCs w:val="28"/>
          <w:u w:val="single"/>
        </w:rPr>
      </w:pPr>
      <w:r>
        <w:rPr>
          <w:sz w:val="28"/>
          <w:szCs w:val="28"/>
        </w:rPr>
        <w:t>Детям две корзины.</w:t>
      </w:r>
    </w:p>
    <w:p w:rsidR="00B60602" w:rsidRDefault="00B60602" w:rsidP="00B60602">
      <w:pPr>
        <w:pStyle w:val="a3"/>
        <w:spacing w:after="0"/>
        <w:ind w:left="0"/>
        <w:rPr>
          <w:sz w:val="28"/>
          <w:szCs w:val="28"/>
          <w:u w:val="single"/>
        </w:rPr>
      </w:pPr>
    </w:p>
    <w:p w:rsidR="00B60602" w:rsidRDefault="00B60602" w:rsidP="00B60602">
      <w:pPr>
        <w:pStyle w:val="a3"/>
        <w:spacing w:after="0"/>
        <w:ind w:left="0"/>
        <w:rPr>
          <w:sz w:val="28"/>
          <w:szCs w:val="28"/>
        </w:rPr>
      </w:pPr>
      <w:r>
        <w:rPr>
          <w:sz w:val="28"/>
          <w:szCs w:val="28"/>
          <w:u w:val="single"/>
        </w:rPr>
        <w:t>В.Орлов</w:t>
      </w:r>
    </w:p>
    <w:p w:rsidR="00B60602" w:rsidRDefault="00B60602" w:rsidP="00B60602">
      <w:pPr>
        <w:pStyle w:val="a3"/>
        <w:spacing w:after="0"/>
        <w:ind w:left="0"/>
        <w:rPr>
          <w:sz w:val="28"/>
          <w:szCs w:val="28"/>
        </w:rPr>
      </w:pPr>
      <w:r>
        <w:rPr>
          <w:sz w:val="28"/>
          <w:szCs w:val="28"/>
        </w:rPr>
        <w:t xml:space="preserve">- Мишка, Мишка, что с тобой? </w:t>
      </w:r>
    </w:p>
    <w:p w:rsidR="00B60602" w:rsidRDefault="00B60602" w:rsidP="00B60602">
      <w:pPr>
        <w:pStyle w:val="a3"/>
        <w:spacing w:after="0"/>
        <w:ind w:left="0"/>
        <w:rPr>
          <w:sz w:val="28"/>
          <w:szCs w:val="28"/>
        </w:rPr>
      </w:pPr>
      <w:r>
        <w:rPr>
          <w:sz w:val="28"/>
          <w:szCs w:val="28"/>
        </w:rPr>
        <w:t>Почему ты спишь зимой?</w:t>
      </w:r>
    </w:p>
    <w:p w:rsidR="00B60602" w:rsidRDefault="00B60602" w:rsidP="00B60602">
      <w:pPr>
        <w:pStyle w:val="a3"/>
        <w:spacing w:after="0"/>
        <w:ind w:left="0"/>
        <w:rPr>
          <w:sz w:val="28"/>
          <w:szCs w:val="28"/>
        </w:rPr>
      </w:pPr>
      <w:r>
        <w:rPr>
          <w:sz w:val="28"/>
          <w:szCs w:val="28"/>
        </w:rPr>
        <w:t>-Потому, что снег и лёд-</w:t>
      </w:r>
    </w:p>
    <w:p w:rsidR="00B60602" w:rsidRDefault="00B60602" w:rsidP="00B60602">
      <w:pPr>
        <w:pStyle w:val="a3"/>
        <w:spacing w:after="0"/>
        <w:ind w:left="0"/>
        <w:rPr>
          <w:sz w:val="28"/>
          <w:szCs w:val="28"/>
        </w:rPr>
      </w:pPr>
      <w:r>
        <w:rPr>
          <w:sz w:val="28"/>
          <w:szCs w:val="28"/>
        </w:rPr>
        <w:t>Не малина и не мёд.</w:t>
      </w:r>
    </w:p>
    <w:p w:rsidR="00B60602" w:rsidRDefault="00B60602" w:rsidP="00B60602">
      <w:pPr>
        <w:pStyle w:val="a3"/>
        <w:spacing w:after="0"/>
        <w:ind w:left="0"/>
        <w:rPr>
          <w:sz w:val="28"/>
          <w:szCs w:val="28"/>
        </w:rPr>
      </w:pPr>
    </w:p>
    <w:p w:rsidR="00B60602" w:rsidRDefault="00B60602" w:rsidP="00B60602">
      <w:pPr>
        <w:pStyle w:val="a3"/>
        <w:spacing w:after="0"/>
        <w:ind w:left="0"/>
        <w:rPr>
          <w:sz w:val="28"/>
          <w:szCs w:val="28"/>
        </w:rPr>
      </w:pPr>
      <w:r>
        <w:rPr>
          <w:sz w:val="28"/>
          <w:szCs w:val="28"/>
        </w:rPr>
        <w:t xml:space="preserve">                     ***</w:t>
      </w:r>
    </w:p>
    <w:p w:rsidR="00B60602" w:rsidRDefault="00B60602" w:rsidP="00B60602">
      <w:pPr>
        <w:pStyle w:val="a3"/>
        <w:spacing w:after="0"/>
        <w:ind w:left="0"/>
        <w:rPr>
          <w:sz w:val="28"/>
          <w:szCs w:val="28"/>
        </w:rPr>
      </w:pPr>
      <w:r>
        <w:rPr>
          <w:sz w:val="28"/>
          <w:szCs w:val="28"/>
        </w:rPr>
        <w:t xml:space="preserve">- Эй, послушай косолапый </w:t>
      </w:r>
    </w:p>
    <w:p w:rsidR="00B60602" w:rsidRDefault="00B60602" w:rsidP="00B60602">
      <w:pPr>
        <w:pStyle w:val="a3"/>
        <w:spacing w:after="0"/>
        <w:ind w:left="0"/>
        <w:rPr>
          <w:sz w:val="28"/>
          <w:szCs w:val="28"/>
        </w:rPr>
      </w:pPr>
      <w:r>
        <w:rPr>
          <w:sz w:val="28"/>
          <w:szCs w:val="28"/>
        </w:rPr>
        <w:t>Разве можно кушать лапой?</w:t>
      </w:r>
    </w:p>
    <w:p w:rsidR="00B60602" w:rsidRDefault="00B60602" w:rsidP="00B60602">
      <w:pPr>
        <w:pStyle w:val="a3"/>
        <w:spacing w:after="0"/>
        <w:ind w:left="0"/>
        <w:rPr>
          <w:sz w:val="28"/>
          <w:szCs w:val="28"/>
        </w:rPr>
      </w:pPr>
      <w:r>
        <w:rPr>
          <w:sz w:val="28"/>
          <w:szCs w:val="28"/>
        </w:rPr>
        <w:t>-Нет, нельзя – вздохнул он грустно,</w:t>
      </w:r>
    </w:p>
    <w:p w:rsidR="00B60602" w:rsidRDefault="00B60602" w:rsidP="00B60602">
      <w:pPr>
        <w:pStyle w:val="a3"/>
        <w:spacing w:after="0"/>
        <w:ind w:left="0"/>
        <w:rPr>
          <w:sz w:val="28"/>
          <w:szCs w:val="28"/>
        </w:rPr>
      </w:pPr>
      <w:r>
        <w:rPr>
          <w:sz w:val="28"/>
          <w:szCs w:val="28"/>
        </w:rPr>
        <w:t>-Только очень, очень, вкусно.</w:t>
      </w:r>
    </w:p>
    <w:p w:rsidR="00B60602" w:rsidRDefault="00B60602" w:rsidP="00B60602">
      <w:pPr>
        <w:pStyle w:val="a3"/>
        <w:spacing w:after="0"/>
        <w:ind w:left="0"/>
        <w:rPr>
          <w:sz w:val="28"/>
          <w:szCs w:val="28"/>
        </w:rPr>
      </w:pPr>
      <w:r>
        <w:rPr>
          <w:sz w:val="28"/>
          <w:szCs w:val="28"/>
        </w:rPr>
        <w:t>Вот попробую немножко,</w:t>
      </w:r>
    </w:p>
    <w:p w:rsidR="00B60602" w:rsidRDefault="00B60602" w:rsidP="00B60602">
      <w:pPr>
        <w:pStyle w:val="a3"/>
        <w:spacing w:after="0"/>
        <w:ind w:left="0"/>
        <w:rPr>
          <w:sz w:val="28"/>
          <w:szCs w:val="28"/>
        </w:rPr>
      </w:pPr>
      <w:r>
        <w:rPr>
          <w:sz w:val="28"/>
          <w:szCs w:val="28"/>
        </w:rPr>
        <w:t>А потом пойду за ложкой.</w:t>
      </w:r>
    </w:p>
    <w:p w:rsidR="00B60602" w:rsidRDefault="00B60602" w:rsidP="00B60602">
      <w:pPr>
        <w:pStyle w:val="a3"/>
        <w:spacing w:after="0"/>
        <w:ind w:left="0"/>
        <w:rPr>
          <w:sz w:val="28"/>
          <w:szCs w:val="28"/>
        </w:rPr>
      </w:pPr>
    </w:p>
    <w:p w:rsidR="00B60602" w:rsidRDefault="00B60602" w:rsidP="00B60602">
      <w:pPr>
        <w:pStyle w:val="a3"/>
        <w:spacing w:after="0"/>
        <w:ind w:left="0"/>
        <w:rPr>
          <w:sz w:val="28"/>
          <w:szCs w:val="28"/>
        </w:rPr>
      </w:pPr>
      <w:r>
        <w:rPr>
          <w:sz w:val="28"/>
          <w:szCs w:val="28"/>
        </w:rPr>
        <w:t xml:space="preserve">     </w:t>
      </w:r>
      <w:r>
        <w:rPr>
          <w:sz w:val="28"/>
          <w:szCs w:val="28"/>
          <w:u w:val="single"/>
        </w:rPr>
        <w:t>В.Бианки «Лис и мышонок»</w:t>
      </w:r>
    </w:p>
    <w:p w:rsidR="00B60602" w:rsidRDefault="00B60602" w:rsidP="00B60602">
      <w:pPr>
        <w:pStyle w:val="a3"/>
        <w:spacing w:after="0"/>
        <w:ind w:left="0"/>
        <w:rPr>
          <w:sz w:val="28"/>
          <w:szCs w:val="28"/>
        </w:rPr>
      </w:pPr>
      <w:r>
        <w:rPr>
          <w:sz w:val="28"/>
          <w:szCs w:val="28"/>
        </w:rPr>
        <w:t>- Мышонок, Мышонок, от чего</w:t>
      </w:r>
    </w:p>
    <w:p w:rsidR="00B60602" w:rsidRDefault="00B60602" w:rsidP="00B60602">
      <w:pPr>
        <w:pStyle w:val="a3"/>
        <w:spacing w:after="0"/>
        <w:ind w:left="0"/>
        <w:rPr>
          <w:sz w:val="28"/>
          <w:szCs w:val="28"/>
        </w:rPr>
      </w:pPr>
      <w:r>
        <w:rPr>
          <w:sz w:val="28"/>
          <w:szCs w:val="28"/>
        </w:rPr>
        <w:t>у тебя нос грязный?</w:t>
      </w:r>
    </w:p>
    <w:p w:rsidR="00B60602" w:rsidRDefault="00B60602" w:rsidP="00B60602">
      <w:pPr>
        <w:pStyle w:val="a3"/>
        <w:spacing w:after="0"/>
        <w:ind w:left="0"/>
        <w:rPr>
          <w:sz w:val="28"/>
          <w:szCs w:val="28"/>
        </w:rPr>
      </w:pPr>
      <w:r>
        <w:rPr>
          <w:sz w:val="28"/>
          <w:szCs w:val="28"/>
        </w:rPr>
        <w:t>-Землю копал.</w:t>
      </w:r>
    </w:p>
    <w:p w:rsidR="00B60602" w:rsidRDefault="00B60602" w:rsidP="00B60602">
      <w:pPr>
        <w:pStyle w:val="a3"/>
        <w:spacing w:after="0"/>
        <w:ind w:left="0"/>
        <w:rPr>
          <w:sz w:val="28"/>
          <w:szCs w:val="28"/>
        </w:rPr>
      </w:pPr>
      <w:r>
        <w:rPr>
          <w:sz w:val="28"/>
          <w:szCs w:val="28"/>
        </w:rPr>
        <w:lastRenderedPageBreak/>
        <w:t>- Для чего землю копал?</w:t>
      </w:r>
    </w:p>
    <w:p w:rsidR="00B60602" w:rsidRDefault="00B60602" w:rsidP="00B60602">
      <w:pPr>
        <w:pStyle w:val="a3"/>
        <w:spacing w:after="0"/>
        <w:ind w:left="0"/>
        <w:rPr>
          <w:sz w:val="28"/>
          <w:szCs w:val="28"/>
        </w:rPr>
      </w:pPr>
      <w:r>
        <w:rPr>
          <w:sz w:val="28"/>
          <w:szCs w:val="28"/>
        </w:rPr>
        <w:t>- Норку делал.</w:t>
      </w:r>
    </w:p>
    <w:p w:rsidR="00B60602" w:rsidRDefault="00B60602" w:rsidP="00B60602">
      <w:pPr>
        <w:pStyle w:val="a3"/>
        <w:spacing w:after="0"/>
        <w:ind w:left="0"/>
        <w:rPr>
          <w:sz w:val="28"/>
          <w:szCs w:val="28"/>
        </w:rPr>
      </w:pPr>
      <w:r>
        <w:rPr>
          <w:sz w:val="28"/>
          <w:szCs w:val="28"/>
        </w:rPr>
        <w:t>- Для чего норку делал?</w:t>
      </w:r>
    </w:p>
    <w:p w:rsidR="00B60602" w:rsidRDefault="00B60602" w:rsidP="00B60602">
      <w:pPr>
        <w:pStyle w:val="a3"/>
        <w:spacing w:after="0"/>
        <w:ind w:left="0"/>
        <w:rPr>
          <w:sz w:val="28"/>
          <w:szCs w:val="28"/>
        </w:rPr>
      </w:pPr>
      <w:r>
        <w:rPr>
          <w:sz w:val="28"/>
          <w:szCs w:val="28"/>
        </w:rPr>
        <w:t>- От тебя, Лис, прятаться.</w:t>
      </w:r>
    </w:p>
    <w:p w:rsidR="00B60602" w:rsidRDefault="00B60602" w:rsidP="00B60602">
      <w:pPr>
        <w:pStyle w:val="a3"/>
        <w:spacing w:after="0"/>
        <w:ind w:left="0"/>
        <w:rPr>
          <w:sz w:val="28"/>
          <w:szCs w:val="28"/>
        </w:rPr>
      </w:pPr>
      <w:r>
        <w:rPr>
          <w:sz w:val="28"/>
          <w:szCs w:val="28"/>
        </w:rPr>
        <w:t>- Мышонок, Мышонок, я тебя подстерегу!</w:t>
      </w:r>
    </w:p>
    <w:p w:rsidR="00B60602" w:rsidRDefault="00B60602" w:rsidP="00B60602">
      <w:pPr>
        <w:pStyle w:val="a3"/>
        <w:spacing w:after="0"/>
        <w:ind w:left="0"/>
        <w:rPr>
          <w:sz w:val="28"/>
          <w:szCs w:val="28"/>
        </w:rPr>
      </w:pPr>
      <w:r>
        <w:rPr>
          <w:sz w:val="28"/>
          <w:szCs w:val="28"/>
        </w:rPr>
        <w:t>- А у меня в норке спаленка.</w:t>
      </w:r>
    </w:p>
    <w:p w:rsidR="00B60602" w:rsidRDefault="00B60602" w:rsidP="00B60602">
      <w:pPr>
        <w:pStyle w:val="a3"/>
        <w:spacing w:after="0"/>
        <w:ind w:left="0"/>
        <w:rPr>
          <w:sz w:val="28"/>
          <w:szCs w:val="28"/>
        </w:rPr>
      </w:pPr>
      <w:r>
        <w:rPr>
          <w:sz w:val="28"/>
          <w:szCs w:val="28"/>
        </w:rPr>
        <w:t>-Кушать захочешь – вылезешь!</w:t>
      </w:r>
    </w:p>
    <w:p w:rsidR="00B60602" w:rsidRDefault="00B60602" w:rsidP="00B60602">
      <w:pPr>
        <w:pStyle w:val="a3"/>
        <w:spacing w:after="0"/>
        <w:ind w:left="0"/>
        <w:rPr>
          <w:sz w:val="28"/>
          <w:szCs w:val="28"/>
        </w:rPr>
      </w:pPr>
      <w:r>
        <w:rPr>
          <w:sz w:val="28"/>
          <w:szCs w:val="28"/>
        </w:rPr>
        <w:t>- А у меня в норке кладовочка.</w:t>
      </w:r>
    </w:p>
    <w:p w:rsidR="00B60602" w:rsidRDefault="00B60602" w:rsidP="00B60602">
      <w:pPr>
        <w:pStyle w:val="a3"/>
        <w:spacing w:after="0"/>
        <w:ind w:left="0"/>
        <w:rPr>
          <w:sz w:val="28"/>
          <w:szCs w:val="28"/>
        </w:rPr>
      </w:pPr>
      <w:r>
        <w:rPr>
          <w:sz w:val="28"/>
          <w:szCs w:val="28"/>
        </w:rPr>
        <w:t>- Мышонок, Мышонок, а ведь я твою норку разрою.</w:t>
      </w:r>
    </w:p>
    <w:p w:rsidR="00B60602" w:rsidRDefault="00B60602" w:rsidP="00B60602">
      <w:pPr>
        <w:pStyle w:val="a3"/>
        <w:spacing w:after="0"/>
        <w:ind w:left="0"/>
        <w:rPr>
          <w:sz w:val="28"/>
          <w:szCs w:val="28"/>
        </w:rPr>
      </w:pPr>
      <w:r>
        <w:rPr>
          <w:sz w:val="28"/>
          <w:szCs w:val="28"/>
        </w:rPr>
        <w:t>- а я от тебя в отнорочек – и был таков!</w:t>
      </w:r>
    </w:p>
    <w:p w:rsidR="00B60602" w:rsidRDefault="00B60602" w:rsidP="00B60602">
      <w:pPr>
        <w:pStyle w:val="a3"/>
        <w:spacing w:after="0"/>
        <w:ind w:left="0"/>
        <w:rPr>
          <w:sz w:val="28"/>
          <w:szCs w:val="28"/>
        </w:rPr>
      </w:pPr>
    </w:p>
    <w:p w:rsidR="00B60602" w:rsidRDefault="00B60602" w:rsidP="00B60602">
      <w:pPr>
        <w:pStyle w:val="a3"/>
        <w:spacing w:after="0"/>
        <w:ind w:left="0"/>
        <w:rPr>
          <w:sz w:val="28"/>
          <w:szCs w:val="28"/>
        </w:rPr>
      </w:pPr>
      <w:r>
        <w:rPr>
          <w:sz w:val="28"/>
          <w:szCs w:val="28"/>
        </w:rPr>
        <w:t xml:space="preserve">                  ***</w:t>
      </w:r>
    </w:p>
    <w:p w:rsidR="00B60602" w:rsidRDefault="00B60602" w:rsidP="00B60602">
      <w:pPr>
        <w:pStyle w:val="a3"/>
        <w:spacing w:after="0"/>
        <w:ind w:left="0"/>
        <w:rPr>
          <w:sz w:val="28"/>
          <w:szCs w:val="28"/>
        </w:rPr>
      </w:pPr>
      <w:r>
        <w:rPr>
          <w:sz w:val="28"/>
          <w:szCs w:val="28"/>
        </w:rPr>
        <w:t>- Здравствуй, киска! Как дела?</w:t>
      </w:r>
    </w:p>
    <w:p w:rsidR="00B60602" w:rsidRDefault="00B60602" w:rsidP="00B60602">
      <w:pPr>
        <w:pStyle w:val="a3"/>
        <w:spacing w:after="0"/>
        <w:ind w:left="0"/>
        <w:rPr>
          <w:sz w:val="28"/>
          <w:szCs w:val="28"/>
        </w:rPr>
      </w:pPr>
      <w:r>
        <w:rPr>
          <w:sz w:val="28"/>
          <w:szCs w:val="28"/>
        </w:rPr>
        <w:t>что же ты от нас ушла?</w:t>
      </w:r>
    </w:p>
    <w:p w:rsidR="00B60602" w:rsidRDefault="00B60602" w:rsidP="00B60602">
      <w:pPr>
        <w:pStyle w:val="a3"/>
        <w:spacing w:after="0"/>
        <w:ind w:left="0"/>
        <w:rPr>
          <w:sz w:val="28"/>
          <w:szCs w:val="28"/>
        </w:rPr>
      </w:pPr>
      <w:r>
        <w:rPr>
          <w:sz w:val="28"/>
          <w:szCs w:val="28"/>
        </w:rPr>
        <w:t>- Не могу я с вами жить,</w:t>
      </w:r>
    </w:p>
    <w:p w:rsidR="00B60602" w:rsidRDefault="00B60602" w:rsidP="00B60602">
      <w:pPr>
        <w:pStyle w:val="a3"/>
        <w:spacing w:after="0"/>
        <w:ind w:left="0"/>
        <w:rPr>
          <w:sz w:val="28"/>
          <w:szCs w:val="28"/>
        </w:rPr>
      </w:pPr>
      <w:r>
        <w:rPr>
          <w:sz w:val="28"/>
          <w:szCs w:val="28"/>
        </w:rPr>
        <w:t>Хвостик негде положить.</w:t>
      </w:r>
    </w:p>
    <w:p w:rsidR="00B60602" w:rsidRDefault="00B60602" w:rsidP="00B60602">
      <w:pPr>
        <w:pStyle w:val="a3"/>
        <w:spacing w:after="0"/>
        <w:ind w:left="0"/>
        <w:rPr>
          <w:sz w:val="28"/>
          <w:szCs w:val="28"/>
        </w:rPr>
      </w:pPr>
      <w:r>
        <w:rPr>
          <w:sz w:val="28"/>
          <w:szCs w:val="28"/>
        </w:rPr>
        <w:t>Ходите, зеваете</w:t>
      </w:r>
    </w:p>
    <w:p w:rsidR="00B60602" w:rsidRDefault="00B60602" w:rsidP="00B60602">
      <w:pPr>
        <w:pStyle w:val="a3"/>
        <w:spacing w:after="0"/>
        <w:ind w:left="0"/>
        <w:rPr>
          <w:sz w:val="28"/>
          <w:szCs w:val="28"/>
        </w:rPr>
      </w:pPr>
      <w:r>
        <w:rPr>
          <w:sz w:val="28"/>
          <w:szCs w:val="28"/>
        </w:rPr>
        <w:t>На хвостик наступаете.</w:t>
      </w:r>
    </w:p>
    <w:p w:rsidR="00B60602" w:rsidRDefault="00B60602" w:rsidP="00B60602">
      <w:pPr>
        <w:pStyle w:val="a3"/>
        <w:spacing w:after="0"/>
        <w:ind w:left="0"/>
        <w:rPr>
          <w:sz w:val="28"/>
          <w:szCs w:val="28"/>
        </w:rPr>
      </w:pPr>
    </w:p>
    <w:p w:rsidR="00B60602" w:rsidRDefault="00B60602" w:rsidP="00B60602">
      <w:pPr>
        <w:pStyle w:val="a3"/>
        <w:spacing w:after="0"/>
        <w:ind w:left="0"/>
        <w:rPr>
          <w:sz w:val="28"/>
          <w:szCs w:val="28"/>
        </w:rPr>
      </w:pPr>
      <w:r>
        <w:rPr>
          <w:sz w:val="28"/>
          <w:szCs w:val="28"/>
        </w:rPr>
        <w:t xml:space="preserve">             ***</w:t>
      </w:r>
    </w:p>
    <w:p w:rsidR="00B60602" w:rsidRDefault="00B60602" w:rsidP="00B60602">
      <w:pPr>
        <w:pStyle w:val="a3"/>
        <w:spacing w:after="0"/>
        <w:ind w:left="0"/>
        <w:rPr>
          <w:sz w:val="28"/>
          <w:szCs w:val="28"/>
        </w:rPr>
      </w:pPr>
      <w:r>
        <w:rPr>
          <w:sz w:val="28"/>
          <w:szCs w:val="28"/>
        </w:rPr>
        <w:t>-Что ты, кошка, сторожишь?</w:t>
      </w:r>
    </w:p>
    <w:p w:rsidR="00B60602" w:rsidRDefault="00B60602" w:rsidP="00B60602">
      <w:pPr>
        <w:pStyle w:val="a3"/>
        <w:spacing w:after="0"/>
        <w:ind w:left="0"/>
        <w:rPr>
          <w:sz w:val="28"/>
          <w:szCs w:val="28"/>
        </w:rPr>
      </w:pPr>
      <w:r>
        <w:rPr>
          <w:sz w:val="28"/>
          <w:szCs w:val="28"/>
        </w:rPr>
        <w:t>- сторожу у норки мышь!</w:t>
      </w:r>
    </w:p>
    <w:p w:rsidR="00B60602" w:rsidRDefault="00B60602" w:rsidP="00B60602">
      <w:pPr>
        <w:pStyle w:val="a3"/>
        <w:spacing w:after="0"/>
        <w:ind w:left="0"/>
        <w:rPr>
          <w:sz w:val="28"/>
          <w:szCs w:val="28"/>
        </w:rPr>
      </w:pPr>
      <w:r>
        <w:rPr>
          <w:sz w:val="28"/>
          <w:szCs w:val="28"/>
        </w:rPr>
        <w:t>Выйдет мышка невзначай</w:t>
      </w:r>
    </w:p>
    <w:p w:rsidR="00B60602" w:rsidRDefault="00B60602" w:rsidP="00B60602">
      <w:pPr>
        <w:pStyle w:val="a3"/>
        <w:spacing w:after="0"/>
        <w:ind w:left="0"/>
      </w:pPr>
      <w:r>
        <w:rPr>
          <w:sz w:val="28"/>
          <w:szCs w:val="28"/>
        </w:rPr>
        <w:t xml:space="preserve">Приглашу её на чай! </w:t>
      </w: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7D1E2A">
      <w:pPr>
        <w:spacing w:line="360" w:lineRule="auto"/>
      </w:pPr>
    </w:p>
    <w:p w:rsidR="00B60602" w:rsidRDefault="00B60602" w:rsidP="00B60602">
      <w:pPr>
        <w:spacing w:line="360" w:lineRule="auto"/>
        <w:rPr>
          <w:sz w:val="28"/>
          <w:szCs w:val="28"/>
        </w:rPr>
      </w:pPr>
      <w:r>
        <w:rPr>
          <w:b/>
          <w:bCs/>
          <w:sz w:val="28"/>
          <w:szCs w:val="28"/>
        </w:rPr>
        <w:lastRenderedPageBreak/>
        <w:t>Диагностика театрализованной деятельности.</w:t>
      </w:r>
    </w:p>
    <w:p w:rsidR="00B60602" w:rsidRDefault="00B60602" w:rsidP="00B60602">
      <w:pPr>
        <w:spacing w:line="360" w:lineRule="auto"/>
        <w:rPr>
          <w:sz w:val="28"/>
          <w:szCs w:val="28"/>
        </w:rPr>
      </w:pPr>
      <w:r>
        <w:rPr>
          <w:sz w:val="28"/>
          <w:szCs w:val="28"/>
        </w:rPr>
        <w:t>Диагноз: ЗПР, миопия</w:t>
      </w:r>
    </w:p>
    <w:p w:rsidR="00B60602" w:rsidRDefault="00B60602" w:rsidP="00B60602">
      <w:pPr>
        <w:spacing w:line="360" w:lineRule="auto"/>
        <w:rPr>
          <w:sz w:val="28"/>
          <w:szCs w:val="28"/>
        </w:rPr>
      </w:pPr>
      <w:r>
        <w:rPr>
          <w:sz w:val="28"/>
          <w:szCs w:val="28"/>
        </w:rPr>
        <w:t>Фамилия, имя ребенка Ника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3</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3</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3</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3</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bl>
    <w:p w:rsidR="00B60602" w:rsidRDefault="00B60602" w:rsidP="00B60602">
      <w:pPr>
        <w:spacing w:line="360" w:lineRule="auto"/>
      </w:pPr>
    </w:p>
    <w:p w:rsidR="00B60602" w:rsidRDefault="00B60602" w:rsidP="00B60602">
      <w:pPr>
        <w:spacing w:line="360" w:lineRule="auto"/>
        <w:rPr>
          <w:sz w:val="28"/>
          <w:szCs w:val="28"/>
        </w:rPr>
      </w:pPr>
      <w:r>
        <w:rPr>
          <w:sz w:val="28"/>
          <w:szCs w:val="28"/>
        </w:rPr>
        <w:t>Начало учебного года — 1,3 балла (38%) уровень развития театрализованной деятельности.</w:t>
      </w:r>
    </w:p>
    <w:p w:rsidR="00B60602" w:rsidRDefault="00B60602" w:rsidP="00B60602">
      <w:pPr>
        <w:spacing w:line="360" w:lineRule="auto"/>
        <w:rPr>
          <w:sz w:val="28"/>
          <w:szCs w:val="28"/>
        </w:rPr>
      </w:pPr>
      <w:r>
        <w:rPr>
          <w:sz w:val="28"/>
          <w:szCs w:val="28"/>
        </w:rPr>
        <w:t>Конец учебного года — 2,2 балла (68%) уровень развития театрализованной деятельности.</w:t>
      </w:r>
    </w:p>
    <w:p w:rsidR="00B60602" w:rsidRDefault="00B60602" w:rsidP="00B60602">
      <w:pPr>
        <w:spacing w:line="360" w:lineRule="auto"/>
        <w:rPr>
          <w:sz w:val="28"/>
          <w:szCs w:val="28"/>
        </w:rPr>
      </w:pPr>
    </w:p>
    <w:p w:rsidR="00B60602" w:rsidRDefault="00B60602" w:rsidP="00B60602">
      <w:pPr>
        <w:spacing w:line="360" w:lineRule="auto"/>
        <w:rPr>
          <w:sz w:val="28"/>
          <w:szCs w:val="28"/>
        </w:rPr>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lastRenderedPageBreak/>
        <w:t xml:space="preserve">                            </w:t>
      </w:r>
      <w:r>
        <w:rPr>
          <w:b/>
          <w:bCs/>
          <w:sz w:val="28"/>
          <w:szCs w:val="28"/>
        </w:rPr>
        <w:t>Диагностика театрализованной деятельности.</w:t>
      </w:r>
    </w:p>
    <w:p w:rsidR="00B60602" w:rsidRDefault="00B60602" w:rsidP="00B60602">
      <w:pPr>
        <w:spacing w:line="360" w:lineRule="auto"/>
        <w:rPr>
          <w:sz w:val="28"/>
          <w:szCs w:val="28"/>
        </w:rPr>
      </w:pPr>
      <w:r>
        <w:rPr>
          <w:sz w:val="28"/>
          <w:szCs w:val="28"/>
        </w:rPr>
        <w:t>Диагноз: СДВГ, ЗПР</w:t>
      </w:r>
    </w:p>
    <w:p w:rsidR="00B60602" w:rsidRDefault="00B60602" w:rsidP="00B60602">
      <w:pPr>
        <w:spacing w:line="360" w:lineRule="auto"/>
        <w:rPr>
          <w:sz w:val="28"/>
          <w:szCs w:val="28"/>
        </w:rPr>
      </w:pPr>
      <w:r>
        <w:rPr>
          <w:sz w:val="28"/>
          <w:szCs w:val="28"/>
        </w:rPr>
        <w:t>Фамилия, имя ребенка Ваня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tabs>
          <w:tab w:val="left" w:pos="1095"/>
        </w:tabs>
        <w:spacing w:line="360" w:lineRule="auto"/>
      </w:pPr>
    </w:p>
    <w:p w:rsidR="00B60602" w:rsidRDefault="00B60602" w:rsidP="00B60602">
      <w:pPr>
        <w:spacing w:line="360" w:lineRule="auto"/>
        <w:rPr>
          <w:sz w:val="28"/>
          <w:szCs w:val="28"/>
        </w:rPr>
      </w:pPr>
      <w:r>
        <w:rPr>
          <w:sz w:val="28"/>
          <w:szCs w:val="28"/>
        </w:rPr>
        <w:t>Начало учебного года — 1 балл (33%) уровень развития театрализованной деятельности.</w:t>
      </w:r>
    </w:p>
    <w:p w:rsidR="00B60602" w:rsidRDefault="00B60602" w:rsidP="00B60602">
      <w:pPr>
        <w:tabs>
          <w:tab w:val="left" w:pos="1095"/>
        </w:tabs>
        <w:spacing w:line="360" w:lineRule="auto"/>
        <w:rPr>
          <w:sz w:val="28"/>
          <w:szCs w:val="28"/>
        </w:rPr>
      </w:pPr>
      <w:r>
        <w:rPr>
          <w:sz w:val="28"/>
          <w:szCs w:val="28"/>
        </w:rPr>
        <w:t>Конец учебного года — 1,6 балла (42%) уровень развития театрализованной деятельности.</w:t>
      </w:r>
    </w:p>
    <w:p w:rsidR="00B60602" w:rsidRDefault="00B60602" w:rsidP="00B60602">
      <w:pPr>
        <w:tabs>
          <w:tab w:val="left" w:pos="1095"/>
        </w:tabs>
        <w:spacing w:line="360" w:lineRule="auto"/>
        <w:rPr>
          <w:sz w:val="28"/>
          <w:szCs w:val="28"/>
        </w:rPr>
      </w:pPr>
    </w:p>
    <w:p w:rsidR="00B60602" w:rsidRDefault="00B60602" w:rsidP="00B60602">
      <w:pPr>
        <w:tabs>
          <w:tab w:val="left" w:pos="1095"/>
        </w:tabs>
        <w:spacing w:line="360" w:lineRule="auto"/>
        <w:rPr>
          <w:sz w:val="28"/>
          <w:szCs w:val="28"/>
        </w:rPr>
      </w:pPr>
    </w:p>
    <w:p w:rsidR="00B60602" w:rsidRDefault="00B60602" w:rsidP="00B60602">
      <w:pPr>
        <w:tabs>
          <w:tab w:val="left" w:pos="1095"/>
        </w:tabs>
        <w:spacing w:line="360" w:lineRule="auto"/>
        <w:rPr>
          <w:sz w:val="28"/>
          <w:szCs w:val="28"/>
        </w:rPr>
      </w:pPr>
    </w:p>
    <w:p w:rsidR="00B60602" w:rsidRDefault="00B60602" w:rsidP="00B60602">
      <w:pPr>
        <w:spacing w:line="360" w:lineRule="auto"/>
        <w:rPr>
          <w:sz w:val="28"/>
          <w:szCs w:val="28"/>
        </w:rPr>
      </w:pPr>
      <w:r>
        <w:rPr>
          <w:sz w:val="28"/>
          <w:szCs w:val="28"/>
        </w:rPr>
        <w:lastRenderedPageBreak/>
        <w:t xml:space="preserve">                        </w:t>
      </w:r>
      <w:r>
        <w:rPr>
          <w:b/>
          <w:bCs/>
          <w:sz w:val="28"/>
          <w:szCs w:val="28"/>
        </w:rPr>
        <w:t>Диагностика театрализованной деятельности.</w:t>
      </w:r>
    </w:p>
    <w:p w:rsidR="00B60602" w:rsidRDefault="00B60602" w:rsidP="00B60602">
      <w:pPr>
        <w:spacing w:line="360" w:lineRule="auto"/>
        <w:rPr>
          <w:sz w:val="28"/>
          <w:szCs w:val="28"/>
        </w:rPr>
      </w:pPr>
      <w:r>
        <w:rPr>
          <w:sz w:val="28"/>
          <w:szCs w:val="28"/>
        </w:rPr>
        <w:t>Диагноз: ЗПРР, нарушение эмоционально-волевой сферы</w:t>
      </w:r>
    </w:p>
    <w:p w:rsidR="00B60602" w:rsidRDefault="00B60602" w:rsidP="00B60602">
      <w:pPr>
        <w:spacing w:line="360" w:lineRule="auto"/>
        <w:rPr>
          <w:sz w:val="28"/>
          <w:szCs w:val="28"/>
        </w:rPr>
      </w:pPr>
      <w:r>
        <w:rPr>
          <w:sz w:val="28"/>
          <w:szCs w:val="28"/>
        </w:rPr>
        <w:t>Фамилия, имя ребенка Ярослав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 (33%) уровень развития театрализованной деятельности.</w:t>
      </w:r>
    </w:p>
    <w:p w:rsidR="00B60602" w:rsidRDefault="00B60602" w:rsidP="00B60602">
      <w:pPr>
        <w:spacing w:line="360" w:lineRule="auto"/>
        <w:rPr>
          <w:sz w:val="28"/>
          <w:szCs w:val="28"/>
        </w:rPr>
      </w:pPr>
      <w:r>
        <w:rPr>
          <w:sz w:val="28"/>
          <w:szCs w:val="28"/>
        </w:rPr>
        <w:t xml:space="preserve">Конец учебного года — 1,7 балла (44%) уровень развития театрализованной деятельности. </w:t>
      </w:r>
    </w:p>
    <w:p w:rsidR="00B60602" w:rsidRDefault="00B60602" w:rsidP="00B60602">
      <w:pPr>
        <w:spacing w:line="360" w:lineRule="auto"/>
      </w:pPr>
      <w:r>
        <w:rPr>
          <w:sz w:val="28"/>
          <w:szCs w:val="28"/>
        </w:rPr>
        <w:t xml:space="preserve">                        </w:t>
      </w:r>
    </w:p>
    <w:p w:rsidR="00B60602" w:rsidRDefault="00B60602" w:rsidP="00B60602">
      <w:pPr>
        <w:spacing w:line="360" w:lineRule="auto"/>
        <w:rPr>
          <w:sz w:val="28"/>
          <w:szCs w:val="28"/>
        </w:rPr>
      </w:pPr>
      <w:r>
        <w:rPr>
          <w:sz w:val="28"/>
          <w:szCs w:val="28"/>
        </w:rPr>
        <w:lastRenderedPageBreak/>
        <w:t xml:space="preserve">                           </w:t>
      </w:r>
      <w:r>
        <w:rPr>
          <w:b/>
          <w:bCs/>
          <w:sz w:val="28"/>
          <w:szCs w:val="28"/>
        </w:rPr>
        <w:t>Диагностика театрализованной деятельности.</w:t>
      </w:r>
    </w:p>
    <w:p w:rsidR="00B60602" w:rsidRDefault="00B60602" w:rsidP="00B60602">
      <w:pPr>
        <w:spacing w:line="360" w:lineRule="auto"/>
        <w:rPr>
          <w:sz w:val="28"/>
          <w:szCs w:val="28"/>
        </w:rPr>
      </w:pPr>
      <w:r>
        <w:rPr>
          <w:sz w:val="28"/>
          <w:szCs w:val="28"/>
        </w:rPr>
        <w:t>Диагноз: ЗПРР, тугоухость</w:t>
      </w:r>
    </w:p>
    <w:p w:rsidR="00B60602" w:rsidRDefault="00B60602" w:rsidP="00B60602">
      <w:pPr>
        <w:spacing w:line="360" w:lineRule="auto"/>
        <w:rPr>
          <w:sz w:val="28"/>
          <w:szCs w:val="28"/>
        </w:rPr>
      </w:pPr>
      <w:r>
        <w:rPr>
          <w:sz w:val="28"/>
          <w:szCs w:val="28"/>
        </w:rPr>
        <w:t>Фамилия, имя ребенка Егор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 (33%) уровень развития театрализованной деятельности.</w:t>
      </w:r>
    </w:p>
    <w:p w:rsidR="00B60602" w:rsidRDefault="00B60602" w:rsidP="00B60602">
      <w:pPr>
        <w:spacing w:line="360" w:lineRule="auto"/>
        <w:rPr>
          <w:sz w:val="28"/>
          <w:szCs w:val="28"/>
        </w:rPr>
      </w:pPr>
      <w:r>
        <w:rPr>
          <w:sz w:val="28"/>
          <w:szCs w:val="28"/>
        </w:rPr>
        <w:t>Конец учебного года — 1,6 балла (42%) уровень развития театрализованной деятельности.</w:t>
      </w:r>
    </w:p>
    <w:p w:rsidR="00B60602" w:rsidRDefault="00B60602" w:rsidP="00B60602">
      <w:pPr>
        <w:spacing w:line="360" w:lineRule="auto"/>
        <w:rPr>
          <w:sz w:val="28"/>
          <w:szCs w:val="28"/>
        </w:rPr>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b/>
          <w:bCs/>
          <w:sz w:val="28"/>
          <w:szCs w:val="28"/>
        </w:rPr>
        <w:lastRenderedPageBreak/>
        <w:t xml:space="preserve">                            Диагностика театрализованной деятельности.</w:t>
      </w:r>
      <w:r>
        <w:rPr>
          <w:b/>
          <w:bCs/>
          <w:sz w:val="28"/>
          <w:szCs w:val="28"/>
        </w:rPr>
        <w:br/>
      </w:r>
      <w:r>
        <w:rPr>
          <w:sz w:val="28"/>
          <w:szCs w:val="28"/>
        </w:rPr>
        <w:t>Диагноз: синдром Дауна</w:t>
      </w:r>
    </w:p>
    <w:p w:rsidR="00B60602" w:rsidRDefault="00B60602" w:rsidP="00B60602">
      <w:pPr>
        <w:spacing w:line="360" w:lineRule="auto"/>
        <w:rPr>
          <w:sz w:val="28"/>
          <w:szCs w:val="28"/>
        </w:rPr>
      </w:pPr>
      <w:r>
        <w:rPr>
          <w:sz w:val="28"/>
          <w:szCs w:val="28"/>
        </w:rPr>
        <w:t>Фамилия, имя ребенка Мария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rPr>
          <w:sz w:val="28"/>
          <w:szCs w:val="28"/>
        </w:rPr>
      </w:pPr>
      <w:r>
        <w:rPr>
          <w:sz w:val="28"/>
          <w:szCs w:val="28"/>
        </w:rPr>
        <w:t>Конец учебного года — 1.3 (38%) балла уровень развития театрализованной деятельности.</w:t>
      </w:r>
    </w:p>
    <w:p w:rsidR="00B60602" w:rsidRDefault="00B60602" w:rsidP="00B60602">
      <w:pPr>
        <w:spacing w:line="360" w:lineRule="auto"/>
        <w:rPr>
          <w:sz w:val="28"/>
          <w:szCs w:val="28"/>
        </w:rPr>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b/>
          <w:bCs/>
          <w:sz w:val="28"/>
          <w:szCs w:val="28"/>
        </w:rPr>
        <w:lastRenderedPageBreak/>
        <w:t xml:space="preserve">                       Диагностика театрализованной деятельности.</w:t>
      </w:r>
    </w:p>
    <w:p w:rsidR="00B60602" w:rsidRDefault="00B60602" w:rsidP="00B60602">
      <w:pPr>
        <w:spacing w:line="360" w:lineRule="auto"/>
        <w:rPr>
          <w:sz w:val="28"/>
          <w:szCs w:val="28"/>
        </w:rPr>
      </w:pPr>
      <w:r>
        <w:rPr>
          <w:sz w:val="28"/>
          <w:szCs w:val="28"/>
        </w:rPr>
        <w:t>Диагноз: СДВГ, ЗПРР</w:t>
      </w:r>
    </w:p>
    <w:p w:rsidR="00B60602" w:rsidRDefault="00B60602" w:rsidP="00B60602">
      <w:pPr>
        <w:spacing w:line="360" w:lineRule="auto"/>
        <w:rPr>
          <w:sz w:val="28"/>
          <w:szCs w:val="28"/>
        </w:rPr>
      </w:pPr>
      <w:r>
        <w:rPr>
          <w:sz w:val="28"/>
          <w:szCs w:val="28"/>
        </w:rPr>
        <w:t>Фамилия, имя ребенка Настя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rPr>
          <w:sz w:val="28"/>
          <w:szCs w:val="28"/>
        </w:rPr>
      </w:pPr>
      <w:r>
        <w:rPr>
          <w:sz w:val="28"/>
          <w:szCs w:val="28"/>
        </w:rPr>
        <w:t>Конец учебного года — 1,4 балла (40%) уровень развития театрализованной деятельности.</w:t>
      </w:r>
    </w:p>
    <w:p w:rsidR="00B60602" w:rsidRDefault="00B60602" w:rsidP="00B60602">
      <w:pPr>
        <w:spacing w:line="360" w:lineRule="auto"/>
        <w:rPr>
          <w:sz w:val="28"/>
          <w:szCs w:val="28"/>
        </w:rPr>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b/>
          <w:bCs/>
          <w:sz w:val="28"/>
          <w:szCs w:val="28"/>
        </w:rPr>
        <w:lastRenderedPageBreak/>
        <w:t xml:space="preserve">                          Диагностика театрализованной деятельности.</w:t>
      </w:r>
    </w:p>
    <w:p w:rsidR="00B60602" w:rsidRDefault="00B60602" w:rsidP="00B60602">
      <w:pPr>
        <w:spacing w:line="360" w:lineRule="auto"/>
        <w:rPr>
          <w:sz w:val="28"/>
          <w:szCs w:val="28"/>
        </w:rPr>
      </w:pPr>
      <w:r>
        <w:rPr>
          <w:sz w:val="28"/>
          <w:szCs w:val="28"/>
        </w:rPr>
        <w:t>Диагноз: ЗПРР</w:t>
      </w:r>
    </w:p>
    <w:p w:rsidR="00B60602" w:rsidRDefault="00B60602" w:rsidP="00B60602">
      <w:pPr>
        <w:spacing w:line="360" w:lineRule="auto"/>
        <w:rPr>
          <w:sz w:val="28"/>
          <w:szCs w:val="28"/>
        </w:rPr>
      </w:pPr>
      <w:r>
        <w:rPr>
          <w:sz w:val="28"/>
          <w:szCs w:val="28"/>
        </w:rPr>
        <w:t>Фамилия, имя ребенка Володя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rPr>
          <w:sz w:val="28"/>
          <w:szCs w:val="28"/>
        </w:rPr>
      </w:pPr>
      <w:r>
        <w:rPr>
          <w:sz w:val="28"/>
          <w:szCs w:val="28"/>
        </w:rPr>
        <w:t>Конец учебного года — 1,6 балла (42%) уровень развития театрализованной деятельности.</w:t>
      </w:r>
    </w:p>
    <w:p w:rsidR="009230C0" w:rsidRDefault="009230C0" w:rsidP="00B60602">
      <w:pPr>
        <w:spacing w:line="360" w:lineRule="auto"/>
        <w:rPr>
          <w:sz w:val="28"/>
          <w:szCs w:val="28"/>
        </w:rPr>
      </w:pPr>
    </w:p>
    <w:p w:rsidR="009230C0" w:rsidRDefault="009230C0" w:rsidP="00B60602">
      <w:pPr>
        <w:spacing w:line="360" w:lineRule="auto"/>
      </w:pPr>
    </w:p>
    <w:p w:rsidR="00B60602" w:rsidRDefault="00B60602" w:rsidP="00B60602">
      <w:pPr>
        <w:spacing w:line="360" w:lineRule="auto"/>
        <w:rPr>
          <w:sz w:val="28"/>
          <w:szCs w:val="28"/>
        </w:rPr>
      </w:pPr>
      <w:r>
        <w:rPr>
          <w:b/>
          <w:bCs/>
          <w:sz w:val="28"/>
          <w:szCs w:val="28"/>
        </w:rPr>
        <w:lastRenderedPageBreak/>
        <w:t xml:space="preserve">                        Диагностика театрализованной деятельности.</w:t>
      </w:r>
    </w:p>
    <w:p w:rsidR="00B60602" w:rsidRDefault="00B60602" w:rsidP="00B60602">
      <w:pPr>
        <w:spacing w:line="360" w:lineRule="auto"/>
        <w:rPr>
          <w:sz w:val="28"/>
          <w:szCs w:val="28"/>
        </w:rPr>
      </w:pPr>
      <w:r>
        <w:rPr>
          <w:sz w:val="28"/>
          <w:szCs w:val="28"/>
        </w:rPr>
        <w:t>Диагноз: органическое нарушение головного мозга, косоглазие</w:t>
      </w:r>
    </w:p>
    <w:p w:rsidR="00B60602" w:rsidRDefault="00B60602" w:rsidP="00B60602">
      <w:pPr>
        <w:spacing w:line="360" w:lineRule="auto"/>
        <w:rPr>
          <w:sz w:val="28"/>
          <w:szCs w:val="28"/>
        </w:rPr>
      </w:pPr>
      <w:r>
        <w:rPr>
          <w:sz w:val="28"/>
          <w:szCs w:val="28"/>
        </w:rPr>
        <w:t>Фамилия, имя ребенка Дима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rPr>
          <w:b/>
          <w:bCs/>
          <w:sz w:val="28"/>
          <w:szCs w:val="28"/>
        </w:rPr>
      </w:pPr>
      <w:r>
        <w:rPr>
          <w:sz w:val="28"/>
          <w:szCs w:val="28"/>
        </w:rPr>
        <w:t>Конец учебного года — 1,4 балла (40%) уровень развития театрализованной деятельности.</w:t>
      </w:r>
    </w:p>
    <w:p w:rsidR="00B60602" w:rsidRDefault="00B60602" w:rsidP="00B60602">
      <w:pPr>
        <w:spacing w:line="360" w:lineRule="auto"/>
      </w:pPr>
      <w:r>
        <w:rPr>
          <w:b/>
          <w:bCs/>
          <w:sz w:val="28"/>
          <w:szCs w:val="28"/>
        </w:rPr>
        <w:t xml:space="preserve"> </w:t>
      </w:r>
    </w:p>
    <w:p w:rsidR="00B60602" w:rsidRDefault="00B60602" w:rsidP="00B60602">
      <w:pPr>
        <w:spacing w:line="360" w:lineRule="auto"/>
      </w:pPr>
    </w:p>
    <w:p w:rsidR="00B60602" w:rsidRDefault="00B60602" w:rsidP="00B60602">
      <w:pPr>
        <w:spacing w:line="360" w:lineRule="auto"/>
      </w:pPr>
    </w:p>
    <w:p w:rsidR="00B60602" w:rsidRDefault="00B60602" w:rsidP="00B60602">
      <w:pPr>
        <w:spacing w:line="360" w:lineRule="auto"/>
        <w:rPr>
          <w:sz w:val="28"/>
          <w:szCs w:val="28"/>
        </w:rPr>
      </w:pPr>
      <w:r>
        <w:rPr>
          <w:b/>
          <w:bCs/>
          <w:sz w:val="28"/>
          <w:szCs w:val="28"/>
        </w:rPr>
        <w:t xml:space="preserve">                        Диагностика театрализованной деятельности.</w:t>
      </w:r>
    </w:p>
    <w:p w:rsidR="00B60602" w:rsidRDefault="00B60602" w:rsidP="00B60602">
      <w:pPr>
        <w:spacing w:line="360" w:lineRule="auto"/>
        <w:rPr>
          <w:sz w:val="28"/>
          <w:szCs w:val="28"/>
        </w:rPr>
      </w:pPr>
      <w:r>
        <w:rPr>
          <w:sz w:val="28"/>
          <w:szCs w:val="28"/>
        </w:rPr>
        <w:t>Диагноз: ЗПРР</w:t>
      </w:r>
    </w:p>
    <w:p w:rsidR="00B60602" w:rsidRDefault="00B60602" w:rsidP="00B60602">
      <w:pPr>
        <w:spacing w:line="360" w:lineRule="auto"/>
        <w:rPr>
          <w:sz w:val="28"/>
          <w:szCs w:val="28"/>
        </w:rPr>
      </w:pPr>
      <w:r>
        <w:rPr>
          <w:sz w:val="28"/>
          <w:szCs w:val="28"/>
        </w:rPr>
        <w:t>Фамилия, имя ребенка Виталик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pPr>
      <w:r>
        <w:rPr>
          <w:sz w:val="28"/>
          <w:szCs w:val="28"/>
        </w:rPr>
        <w:t>Конец учебного года — 1,7 балла (46%) уровень развития театрализованной деятельности.</w:t>
      </w:r>
    </w:p>
    <w:p w:rsidR="00B60602" w:rsidRDefault="00B60602" w:rsidP="00B60602">
      <w:pPr>
        <w:spacing w:line="360" w:lineRule="auto"/>
      </w:pPr>
    </w:p>
    <w:p w:rsidR="00B60602" w:rsidRDefault="00B60602" w:rsidP="00B60602">
      <w:pPr>
        <w:spacing w:line="360" w:lineRule="auto"/>
        <w:rPr>
          <w:sz w:val="28"/>
          <w:szCs w:val="28"/>
        </w:rPr>
      </w:pPr>
      <w:r>
        <w:rPr>
          <w:b/>
          <w:bCs/>
          <w:sz w:val="28"/>
          <w:szCs w:val="28"/>
        </w:rPr>
        <w:t xml:space="preserve">                        Диагностика театрализованной деятельности.</w:t>
      </w:r>
    </w:p>
    <w:p w:rsidR="00B60602" w:rsidRDefault="00B60602" w:rsidP="00B60602">
      <w:pPr>
        <w:spacing w:line="360" w:lineRule="auto"/>
        <w:rPr>
          <w:sz w:val="28"/>
          <w:szCs w:val="28"/>
        </w:rPr>
      </w:pPr>
      <w:r>
        <w:rPr>
          <w:sz w:val="28"/>
          <w:szCs w:val="28"/>
        </w:rPr>
        <w:t>Диагноз: синдром Дауна</w:t>
      </w:r>
    </w:p>
    <w:p w:rsidR="00B60602" w:rsidRDefault="00B60602" w:rsidP="00B60602">
      <w:pPr>
        <w:spacing w:line="360" w:lineRule="auto"/>
        <w:rPr>
          <w:sz w:val="28"/>
          <w:szCs w:val="28"/>
        </w:rPr>
      </w:pPr>
      <w:r>
        <w:rPr>
          <w:sz w:val="28"/>
          <w:szCs w:val="28"/>
        </w:rPr>
        <w:t>Фамилия, имя ребенка Вероника возраст 6-7 лет                              2012-2013 год</w:t>
      </w:r>
    </w:p>
    <w:p w:rsidR="00B60602" w:rsidRDefault="00B60602" w:rsidP="00B60602">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B60602" w:rsidTr="00161C47">
        <w:tc>
          <w:tcPr>
            <w:tcW w:w="3555" w:type="dxa"/>
            <w:vMerge w:val="restart"/>
            <w:tcBorders>
              <w:top w:val="single" w:sz="1" w:space="0" w:color="000000"/>
              <w:left w:val="single" w:sz="1" w:space="0" w:color="000000"/>
              <w:bottom w:val="single" w:sz="1" w:space="0" w:color="000000"/>
            </w:tcBorders>
            <w:shd w:val="clear" w:color="auto" w:fill="auto"/>
          </w:tcPr>
          <w:p w:rsidR="00B60602" w:rsidRDefault="00B60602"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Уровни развития (в баллах)</w:t>
            </w:r>
          </w:p>
        </w:tc>
      </w:tr>
      <w:tr w:rsidR="00B60602" w:rsidTr="00161C47">
        <w:tc>
          <w:tcPr>
            <w:tcW w:w="3555" w:type="dxa"/>
            <w:vMerge/>
            <w:tcBorders>
              <w:left w:val="single" w:sz="1" w:space="0" w:color="000000"/>
              <w:bottom w:val="single" w:sz="1" w:space="0" w:color="000000"/>
            </w:tcBorders>
            <w:shd w:val="clear" w:color="auto" w:fill="auto"/>
          </w:tcPr>
          <w:p w:rsidR="00B60602" w:rsidRDefault="00B60602" w:rsidP="00161C47">
            <w:pPr>
              <w:pStyle w:val="a4"/>
              <w:snapToGrid w:val="0"/>
            </w:pPr>
          </w:p>
        </w:tc>
        <w:tc>
          <w:tcPr>
            <w:tcW w:w="2055" w:type="dxa"/>
            <w:tcBorders>
              <w:left w:val="single" w:sz="1" w:space="0" w:color="000000"/>
              <w:bottom w:val="single" w:sz="1" w:space="0" w:color="000000"/>
            </w:tcBorders>
            <w:shd w:val="clear" w:color="auto" w:fill="auto"/>
          </w:tcPr>
          <w:p w:rsidR="00B60602" w:rsidRDefault="00B60602"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B60602" w:rsidRDefault="00B60602"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pPr>
            <w:r>
              <w:t xml:space="preserve">          май</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2</w:t>
            </w:r>
          </w:p>
        </w:tc>
      </w:tr>
      <w:tr w:rsidR="00B60602" w:rsidTr="00161C47">
        <w:tc>
          <w:tcPr>
            <w:tcW w:w="3555" w:type="dxa"/>
            <w:tcBorders>
              <w:left w:val="single" w:sz="1" w:space="0" w:color="000000"/>
              <w:bottom w:val="single" w:sz="1" w:space="0" w:color="000000"/>
            </w:tcBorders>
            <w:shd w:val="clear" w:color="auto" w:fill="auto"/>
          </w:tcPr>
          <w:p w:rsidR="00B60602" w:rsidRDefault="00B60602"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10" w:type="dxa"/>
            <w:tcBorders>
              <w:left w:val="single" w:sz="1" w:space="0" w:color="000000"/>
              <w:bottom w:val="single" w:sz="1" w:space="0" w:color="000000"/>
            </w:tcBorders>
            <w:shd w:val="clear" w:color="auto" w:fill="auto"/>
          </w:tcPr>
          <w:p w:rsidR="00B60602" w:rsidRDefault="00B60602"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B60602" w:rsidRDefault="00B60602" w:rsidP="00161C47">
            <w:pPr>
              <w:pStyle w:val="a4"/>
              <w:snapToGrid w:val="0"/>
            </w:pPr>
            <w:r>
              <w:t>1</w:t>
            </w:r>
          </w:p>
        </w:tc>
      </w:tr>
    </w:tbl>
    <w:p w:rsidR="00B60602" w:rsidRDefault="00B60602" w:rsidP="00B60602">
      <w:pPr>
        <w:spacing w:line="360" w:lineRule="auto"/>
      </w:pPr>
    </w:p>
    <w:p w:rsidR="00B60602" w:rsidRDefault="00B60602" w:rsidP="00B60602">
      <w:pPr>
        <w:spacing w:line="360" w:lineRule="auto"/>
        <w:rPr>
          <w:sz w:val="28"/>
          <w:szCs w:val="28"/>
        </w:rPr>
      </w:pPr>
    </w:p>
    <w:p w:rsidR="00B60602" w:rsidRDefault="00B60602" w:rsidP="00B60602">
      <w:pPr>
        <w:spacing w:line="360" w:lineRule="auto"/>
        <w:rPr>
          <w:sz w:val="28"/>
          <w:szCs w:val="28"/>
        </w:rPr>
      </w:pPr>
      <w:r>
        <w:rPr>
          <w:sz w:val="28"/>
          <w:szCs w:val="28"/>
        </w:rPr>
        <w:t>Начало учебного года — 1 балла (33%) уровень развития театрализованной деятельности.</w:t>
      </w:r>
    </w:p>
    <w:p w:rsidR="00B60602" w:rsidRDefault="00B60602" w:rsidP="00B60602">
      <w:pPr>
        <w:spacing w:line="360" w:lineRule="auto"/>
      </w:pPr>
      <w:r>
        <w:rPr>
          <w:sz w:val="28"/>
          <w:szCs w:val="28"/>
        </w:rPr>
        <w:t>Конец учебного года — 1,3 балла (38%) уровень развития театрализованной деятельности.</w:t>
      </w:r>
    </w:p>
    <w:p w:rsidR="00B60602" w:rsidRDefault="00B60602" w:rsidP="00B60602">
      <w:pPr>
        <w:spacing w:line="360" w:lineRule="auto"/>
      </w:pPr>
    </w:p>
    <w:p w:rsidR="00B60602" w:rsidRDefault="00B60602" w:rsidP="00B60602">
      <w:pPr>
        <w:spacing w:line="360" w:lineRule="auto"/>
      </w:pPr>
    </w:p>
    <w:p w:rsidR="009230C0" w:rsidRDefault="009230C0" w:rsidP="009230C0">
      <w:pPr>
        <w:spacing w:line="360" w:lineRule="auto"/>
        <w:rPr>
          <w:sz w:val="28"/>
          <w:szCs w:val="28"/>
        </w:rPr>
      </w:pPr>
      <w:r>
        <w:rPr>
          <w:b/>
          <w:bCs/>
          <w:sz w:val="28"/>
          <w:szCs w:val="28"/>
        </w:rPr>
        <w:t xml:space="preserve">                Диагностика театрализованной деятельности.</w:t>
      </w:r>
    </w:p>
    <w:p w:rsidR="009230C0" w:rsidRDefault="009230C0" w:rsidP="009230C0">
      <w:pPr>
        <w:spacing w:line="360" w:lineRule="auto"/>
        <w:rPr>
          <w:sz w:val="28"/>
          <w:szCs w:val="28"/>
        </w:rPr>
      </w:pPr>
      <w:r>
        <w:rPr>
          <w:sz w:val="28"/>
          <w:szCs w:val="28"/>
        </w:rPr>
        <w:t>Диагноз: ЗПР, миопия</w:t>
      </w:r>
    </w:p>
    <w:p w:rsidR="009230C0" w:rsidRDefault="009230C0" w:rsidP="009230C0">
      <w:pPr>
        <w:spacing w:line="360" w:lineRule="auto"/>
        <w:rPr>
          <w:sz w:val="28"/>
          <w:szCs w:val="28"/>
        </w:rPr>
      </w:pPr>
      <w:r>
        <w:rPr>
          <w:sz w:val="28"/>
          <w:szCs w:val="28"/>
        </w:rPr>
        <w:t>Фамилия, имя ребенка Ника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rPr>
                <w:sz w:val="28"/>
                <w:szCs w:val="28"/>
              </w:rPr>
            </w:pPr>
            <w:r>
              <w:t>2</w:t>
            </w:r>
          </w:p>
        </w:tc>
      </w:tr>
    </w:tbl>
    <w:p w:rsidR="009230C0" w:rsidRDefault="009230C0" w:rsidP="009230C0">
      <w:pPr>
        <w:tabs>
          <w:tab w:val="left" w:pos="1095"/>
        </w:tabs>
        <w:spacing w:line="360" w:lineRule="auto"/>
        <w:rPr>
          <w:sz w:val="28"/>
          <w:szCs w:val="28"/>
        </w:rPr>
      </w:pPr>
      <w:r>
        <w:rPr>
          <w:sz w:val="28"/>
          <w:szCs w:val="28"/>
        </w:rPr>
        <w:t xml:space="preserve">  </w:t>
      </w:r>
    </w:p>
    <w:p w:rsidR="009230C0" w:rsidRDefault="009230C0" w:rsidP="009230C0">
      <w:pPr>
        <w:spacing w:line="360" w:lineRule="auto"/>
        <w:rPr>
          <w:sz w:val="28"/>
          <w:szCs w:val="28"/>
        </w:rPr>
      </w:pPr>
      <w:r>
        <w:rPr>
          <w:sz w:val="28"/>
          <w:szCs w:val="28"/>
        </w:rPr>
        <w:t>Начало учебного года — 2,2 балла (68%) уровень развития театрализованной деятельности.</w:t>
      </w:r>
    </w:p>
    <w:p w:rsidR="009230C0" w:rsidRDefault="009230C0" w:rsidP="009230C0">
      <w:pPr>
        <w:tabs>
          <w:tab w:val="left" w:pos="1095"/>
        </w:tabs>
        <w:spacing w:line="360" w:lineRule="auto"/>
        <w:rPr>
          <w:sz w:val="28"/>
          <w:szCs w:val="28"/>
        </w:rPr>
      </w:pPr>
      <w:r>
        <w:rPr>
          <w:sz w:val="28"/>
          <w:szCs w:val="28"/>
        </w:rPr>
        <w:t>Конец учебного года — 2,6 балла (78%) уровень развития театрализованной деятельности.</w:t>
      </w:r>
    </w:p>
    <w:p w:rsidR="009230C0" w:rsidRDefault="009230C0" w:rsidP="009230C0">
      <w:pPr>
        <w:tabs>
          <w:tab w:val="left" w:pos="1095"/>
        </w:tabs>
        <w:spacing w:line="360" w:lineRule="auto"/>
        <w:rPr>
          <w:sz w:val="28"/>
          <w:szCs w:val="28"/>
        </w:rPr>
      </w:pPr>
    </w:p>
    <w:p w:rsidR="009230C0" w:rsidRDefault="009230C0" w:rsidP="009230C0">
      <w:pPr>
        <w:tabs>
          <w:tab w:val="left" w:pos="1095"/>
        </w:tabs>
        <w:spacing w:line="360" w:lineRule="auto"/>
        <w:rPr>
          <w:sz w:val="28"/>
          <w:szCs w:val="28"/>
        </w:rPr>
      </w:pPr>
    </w:p>
    <w:p w:rsidR="009230C0" w:rsidRDefault="009230C0" w:rsidP="009230C0">
      <w:pPr>
        <w:tabs>
          <w:tab w:val="left" w:pos="1095"/>
        </w:tabs>
        <w:spacing w:line="360" w:lineRule="auto"/>
        <w:rPr>
          <w:sz w:val="28"/>
          <w:szCs w:val="28"/>
        </w:rPr>
      </w:pPr>
    </w:p>
    <w:p w:rsidR="009230C0" w:rsidRDefault="009230C0" w:rsidP="009230C0">
      <w:pPr>
        <w:spacing w:line="360" w:lineRule="auto"/>
        <w:rPr>
          <w:sz w:val="28"/>
          <w:szCs w:val="28"/>
        </w:rPr>
      </w:pPr>
      <w:r>
        <w:rPr>
          <w:sz w:val="28"/>
          <w:szCs w:val="28"/>
        </w:rPr>
        <w:t xml:space="preserve">                         </w:t>
      </w:r>
      <w:r>
        <w:rPr>
          <w:b/>
          <w:bCs/>
          <w:sz w:val="28"/>
          <w:szCs w:val="28"/>
        </w:rPr>
        <w:t>Диагностика театрализованной деятельности.</w:t>
      </w:r>
    </w:p>
    <w:p w:rsidR="009230C0" w:rsidRDefault="009230C0" w:rsidP="009230C0">
      <w:pPr>
        <w:spacing w:line="360" w:lineRule="auto"/>
        <w:rPr>
          <w:sz w:val="28"/>
          <w:szCs w:val="28"/>
        </w:rPr>
      </w:pPr>
      <w:r>
        <w:rPr>
          <w:sz w:val="28"/>
          <w:szCs w:val="28"/>
        </w:rPr>
        <w:t>Диагноз: СДВГ, ЗПР</w:t>
      </w:r>
    </w:p>
    <w:p w:rsidR="009230C0" w:rsidRDefault="009230C0" w:rsidP="009230C0">
      <w:pPr>
        <w:spacing w:line="360" w:lineRule="auto"/>
        <w:rPr>
          <w:sz w:val="28"/>
          <w:szCs w:val="28"/>
        </w:rPr>
      </w:pPr>
      <w:r>
        <w:rPr>
          <w:sz w:val="28"/>
          <w:szCs w:val="28"/>
        </w:rPr>
        <w:t>Фамилия, имя ребенка Ваня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bl>
    <w:p w:rsidR="009230C0" w:rsidRDefault="009230C0" w:rsidP="009230C0">
      <w:pPr>
        <w:spacing w:line="360" w:lineRule="auto"/>
      </w:pPr>
    </w:p>
    <w:p w:rsidR="009230C0" w:rsidRDefault="009230C0" w:rsidP="009230C0">
      <w:pPr>
        <w:spacing w:line="360" w:lineRule="auto"/>
        <w:rPr>
          <w:sz w:val="28"/>
          <w:szCs w:val="28"/>
        </w:rPr>
      </w:pPr>
      <w:r>
        <w:rPr>
          <w:sz w:val="28"/>
          <w:szCs w:val="28"/>
        </w:rPr>
        <w:t xml:space="preserve">                         </w:t>
      </w:r>
    </w:p>
    <w:p w:rsidR="009230C0" w:rsidRDefault="009230C0" w:rsidP="009230C0">
      <w:pPr>
        <w:spacing w:line="360" w:lineRule="auto"/>
        <w:rPr>
          <w:sz w:val="28"/>
          <w:szCs w:val="28"/>
        </w:rPr>
      </w:pPr>
      <w:r>
        <w:rPr>
          <w:sz w:val="28"/>
          <w:szCs w:val="28"/>
        </w:rPr>
        <w:t>Начало учебного года — 1,6 балла (42%) уровень развития театрализованной деятельности.</w:t>
      </w:r>
    </w:p>
    <w:p w:rsidR="009230C0" w:rsidRDefault="009230C0" w:rsidP="009230C0">
      <w:pPr>
        <w:spacing w:line="360" w:lineRule="auto"/>
      </w:pPr>
      <w:r>
        <w:rPr>
          <w:sz w:val="28"/>
          <w:szCs w:val="28"/>
        </w:rPr>
        <w:t>Конец учебного года — 2,4 балла (72%) уровень развития театрализованной деятельности.</w:t>
      </w:r>
    </w:p>
    <w:p w:rsidR="009230C0" w:rsidRDefault="009230C0" w:rsidP="009230C0">
      <w:pPr>
        <w:spacing w:line="360" w:lineRule="auto"/>
      </w:pPr>
    </w:p>
    <w:p w:rsidR="009230C0" w:rsidRDefault="009230C0" w:rsidP="009230C0">
      <w:pPr>
        <w:spacing w:line="360" w:lineRule="auto"/>
        <w:rPr>
          <w:sz w:val="28"/>
          <w:szCs w:val="28"/>
        </w:rPr>
      </w:pPr>
      <w:r>
        <w:rPr>
          <w:sz w:val="28"/>
          <w:szCs w:val="28"/>
        </w:rPr>
        <w:t xml:space="preserve">                           </w:t>
      </w:r>
      <w:r>
        <w:rPr>
          <w:b/>
          <w:bCs/>
          <w:sz w:val="28"/>
          <w:szCs w:val="28"/>
        </w:rPr>
        <w:t>Диагностика театрализованной деятельности.</w:t>
      </w:r>
    </w:p>
    <w:p w:rsidR="009230C0" w:rsidRDefault="009230C0" w:rsidP="009230C0">
      <w:pPr>
        <w:spacing w:line="360" w:lineRule="auto"/>
        <w:rPr>
          <w:sz w:val="28"/>
          <w:szCs w:val="28"/>
        </w:rPr>
      </w:pPr>
      <w:r>
        <w:rPr>
          <w:sz w:val="28"/>
          <w:szCs w:val="28"/>
        </w:rPr>
        <w:t>Диагноз: ЗПРР, нарушение эмоционально-волевой сферы</w:t>
      </w:r>
    </w:p>
    <w:p w:rsidR="009230C0" w:rsidRDefault="009230C0" w:rsidP="009230C0">
      <w:pPr>
        <w:spacing w:line="360" w:lineRule="auto"/>
        <w:rPr>
          <w:sz w:val="28"/>
          <w:szCs w:val="28"/>
        </w:rPr>
      </w:pPr>
      <w:r>
        <w:rPr>
          <w:sz w:val="28"/>
          <w:szCs w:val="28"/>
        </w:rPr>
        <w:t>Фамилия, имя ребенка Ярослав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bl>
    <w:p w:rsidR="009230C0" w:rsidRDefault="009230C0" w:rsidP="009230C0">
      <w:pPr>
        <w:spacing w:line="360" w:lineRule="auto"/>
      </w:pPr>
    </w:p>
    <w:p w:rsidR="009230C0" w:rsidRDefault="009230C0" w:rsidP="009230C0">
      <w:pPr>
        <w:spacing w:line="360" w:lineRule="auto"/>
        <w:rPr>
          <w:sz w:val="28"/>
          <w:szCs w:val="28"/>
        </w:rPr>
      </w:pPr>
      <w:r>
        <w:rPr>
          <w:sz w:val="28"/>
          <w:szCs w:val="28"/>
        </w:rPr>
        <w:t xml:space="preserve"> Начало учебного года — 1,7 балла (33%) уровень развития театрализованной деятельности.</w:t>
      </w:r>
    </w:p>
    <w:p w:rsidR="009230C0" w:rsidRDefault="009230C0" w:rsidP="009230C0">
      <w:pPr>
        <w:spacing w:line="360" w:lineRule="auto"/>
      </w:pPr>
      <w:r>
        <w:rPr>
          <w:sz w:val="28"/>
          <w:szCs w:val="28"/>
        </w:rPr>
        <w:t xml:space="preserve">Конец учебного года — 2,4 балла (72%) уровень развития театрализованной деятельности. </w:t>
      </w:r>
    </w:p>
    <w:p w:rsidR="009230C0" w:rsidRDefault="009230C0" w:rsidP="009230C0">
      <w:pPr>
        <w:spacing w:line="360" w:lineRule="auto"/>
      </w:pPr>
    </w:p>
    <w:p w:rsidR="009230C0" w:rsidRDefault="009230C0" w:rsidP="009230C0">
      <w:pPr>
        <w:spacing w:line="360" w:lineRule="auto"/>
      </w:pPr>
    </w:p>
    <w:p w:rsidR="009230C0" w:rsidRDefault="009230C0" w:rsidP="009230C0">
      <w:pPr>
        <w:spacing w:line="360" w:lineRule="auto"/>
        <w:rPr>
          <w:sz w:val="28"/>
          <w:szCs w:val="28"/>
        </w:rPr>
      </w:pPr>
      <w:r>
        <w:rPr>
          <w:sz w:val="28"/>
          <w:szCs w:val="28"/>
        </w:rPr>
        <w:t xml:space="preserve">                      </w:t>
      </w:r>
      <w:r>
        <w:rPr>
          <w:b/>
          <w:bCs/>
          <w:sz w:val="28"/>
          <w:szCs w:val="28"/>
        </w:rPr>
        <w:t>Диагностика театрализованной деятельности.</w:t>
      </w:r>
    </w:p>
    <w:p w:rsidR="009230C0" w:rsidRDefault="009230C0" w:rsidP="009230C0">
      <w:pPr>
        <w:spacing w:line="360" w:lineRule="auto"/>
        <w:rPr>
          <w:sz w:val="28"/>
          <w:szCs w:val="28"/>
        </w:rPr>
      </w:pPr>
      <w:r>
        <w:rPr>
          <w:sz w:val="28"/>
          <w:szCs w:val="28"/>
        </w:rPr>
        <w:t>Диагноз: ЗПРР, тугоухость</w:t>
      </w:r>
    </w:p>
    <w:p w:rsidR="009230C0" w:rsidRDefault="009230C0" w:rsidP="009230C0">
      <w:pPr>
        <w:spacing w:line="360" w:lineRule="auto"/>
        <w:rPr>
          <w:sz w:val="28"/>
          <w:szCs w:val="28"/>
        </w:rPr>
      </w:pPr>
      <w:r>
        <w:rPr>
          <w:sz w:val="28"/>
          <w:szCs w:val="28"/>
        </w:rPr>
        <w:t>Фамилия, имя ребенка Егор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rPr>
                <w:sz w:val="28"/>
                <w:szCs w:val="28"/>
              </w:rPr>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rPr>
                <w:sz w:val="28"/>
                <w:szCs w:val="28"/>
              </w:rPr>
            </w:pP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bl>
    <w:p w:rsidR="009230C0" w:rsidRDefault="009230C0" w:rsidP="009230C0">
      <w:pPr>
        <w:spacing w:line="360" w:lineRule="auto"/>
      </w:pPr>
    </w:p>
    <w:p w:rsidR="009230C0" w:rsidRDefault="009230C0" w:rsidP="009230C0">
      <w:pPr>
        <w:spacing w:line="360" w:lineRule="auto"/>
        <w:rPr>
          <w:sz w:val="28"/>
          <w:szCs w:val="28"/>
        </w:rPr>
      </w:pPr>
      <w:r>
        <w:rPr>
          <w:sz w:val="28"/>
          <w:szCs w:val="28"/>
        </w:rPr>
        <w:t>Начало учебного года — 1,6 балла (42%) уровень развития театрализованной деятельности.</w:t>
      </w:r>
    </w:p>
    <w:p w:rsidR="009230C0" w:rsidRDefault="009230C0" w:rsidP="009230C0">
      <w:pPr>
        <w:spacing w:line="360" w:lineRule="auto"/>
        <w:rPr>
          <w:sz w:val="28"/>
          <w:szCs w:val="28"/>
        </w:rPr>
      </w:pPr>
      <w:r>
        <w:rPr>
          <w:sz w:val="28"/>
          <w:szCs w:val="28"/>
        </w:rPr>
        <w:t>Конец учебного года — 2,4 балла (72%) уровень развития театрализованной деятельности.</w:t>
      </w:r>
    </w:p>
    <w:p w:rsidR="009230C0" w:rsidRDefault="009230C0" w:rsidP="009230C0">
      <w:pPr>
        <w:spacing w:line="360" w:lineRule="auto"/>
      </w:pPr>
      <w:r>
        <w:rPr>
          <w:sz w:val="28"/>
          <w:szCs w:val="28"/>
        </w:rPr>
        <w:t xml:space="preserve">                       </w:t>
      </w:r>
    </w:p>
    <w:p w:rsidR="009230C0" w:rsidRDefault="009230C0" w:rsidP="009230C0">
      <w:pPr>
        <w:spacing w:line="360" w:lineRule="auto"/>
      </w:pPr>
    </w:p>
    <w:p w:rsidR="009230C0" w:rsidRDefault="009230C0" w:rsidP="009230C0">
      <w:pPr>
        <w:spacing w:line="360" w:lineRule="auto"/>
        <w:rPr>
          <w:sz w:val="28"/>
          <w:szCs w:val="28"/>
        </w:rPr>
      </w:pPr>
      <w:r>
        <w:rPr>
          <w:sz w:val="28"/>
          <w:szCs w:val="28"/>
        </w:rPr>
        <w:lastRenderedPageBreak/>
        <w:t xml:space="preserve">                       </w:t>
      </w:r>
      <w:r>
        <w:rPr>
          <w:b/>
          <w:bCs/>
          <w:sz w:val="28"/>
          <w:szCs w:val="28"/>
        </w:rPr>
        <w:t>Диагностика театрализованной деятельности.</w:t>
      </w:r>
    </w:p>
    <w:p w:rsidR="009230C0" w:rsidRDefault="009230C0" w:rsidP="009230C0">
      <w:pPr>
        <w:spacing w:line="360" w:lineRule="auto"/>
        <w:rPr>
          <w:sz w:val="28"/>
          <w:szCs w:val="28"/>
        </w:rPr>
      </w:pPr>
      <w:r>
        <w:rPr>
          <w:sz w:val="28"/>
          <w:szCs w:val="28"/>
        </w:rPr>
        <w:t>Диагноз: синдром Дауна</w:t>
      </w:r>
    </w:p>
    <w:p w:rsidR="009230C0" w:rsidRDefault="009230C0" w:rsidP="009230C0">
      <w:pPr>
        <w:spacing w:line="360" w:lineRule="auto"/>
        <w:rPr>
          <w:sz w:val="28"/>
          <w:szCs w:val="28"/>
        </w:rPr>
      </w:pPr>
      <w:r>
        <w:rPr>
          <w:sz w:val="28"/>
          <w:szCs w:val="28"/>
        </w:rPr>
        <w:t>Фамилия, имя ребенка Мария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bl>
    <w:p w:rsidR="009230C0" w:rsidRDefault="009230C0" w:rsidP="009230C0">
      <w:pPr>
        <w:spacing w:line="360" w:lineRule="auto"/>
      </w:pPr>
    </w:p>
    <w:p w:rsidR="009230C0" w:rsidRDefault="009230C0" w:rsidP="009230C0">
      <w:pPr>
        <w:spacing w:line="360" w:lineRule="auto"/>
        <w:rPr>
          <w:sz w:val="28"/>
          <w:szCs w:val="28"/>
        </w:rPr>
      </w:pPr>
      <w:r>
        <w:rPr>
          <w:sz w:val="28"/>
          <w:szCs w:val="28"/>
        </w:rPr>
        <w:t>Начало учебного года —  1,3 балла (38%) уровень развития театрализованной деятельности.</w:t>
      </w:r>
    </w:p>
    <w:p w:rsidR="009230C0" w:rsidRDefault="009230C0" w:rsidP="009230C0">
      <w:pPr>
        <w:spacing w:line="360" w:lineRule="auto"/>
        <w:rPr>
          <w:sz w:val="28"/>
          <w:szCs w:val="28"/>
        </w:rPr>
      </w:pPr>
      <w:r>
        <w:rPr>
          <w:sz w:val="28"/>
          <w:szCs w:val="28"/>
        </w:rPr>
        <w:t>Конец учебного года — 1,6 балла (42%) уровень развития театрализованной деятельности.</w:t>
      </w:r>
    </w:p>
    <w:p w:rsidR="009230C0" w:rsidRDefault="009230C0" w:rsidP="009230C0">
      <w:pPr>
        <w:spacing w:line="360" w:lineRule="auto"/>
        <w:rPr>
          <w:sz w:val="28"/>
          <w:szCs w:val="28"/>
        </w:rPr>
      </w:pPr>
    </w:p>
    <w:p w:rsidR="009230C0" w:rsidRDefault="009230C0" w:rsidP="009230C0">
      <w:pPr>
        <w:spacing w:line="360" w:lineRule="auto"/>
        <w:rPr>
          <w:sz w:val="28"/>
          <w:szCs w:val="28"/>
        </w:rPr>
      </w:pPr>
    </w:p>
    <w:p w:rsidR="009230C0" w:rsidRDefault="009230C0" w:rsidP="009230C0">
      <w:pPr>
        <w:spacing w:line="360" w:lineRule="auto"/>
        <w:rPr>
          <w:sz w:val="28"/>
          <w:szCs w:val="28"/>
        </w:rPr>
      </w:pPr>
    </w:p>
    <w:p w:rsidR="009230C0" w:rsidRDefault="009230C0" w:rsidP="009230C0">
      <w:pPr>
        <w:spacing w:line="360" w:lineRule="auto"/>
        <w:rPr>
          <w:sz w:val="28"/>
          <w:szCs w:val="28"/>
        </w:rPr>
      </w:pPr>
      <w:r>
        <w:rPr>
          <w:sz w:val="28"/>
          <w:szCs w:val="28"/>
        </w:rPr>
        <w:lastRenderedPageBreak/>
        <w:t xml:space="preserve">                         </w:t>
      </w:r>
      <w:r>
        <w:rPr>
          <w:b/>
          <w:bCs/>
          <w:sz w:val="28"/>
          <w:szCs w:val="28"/>
        </w:rPr>
        <w:t>Диагностика театрализованной деятельности.</w:t>
      </w:r>
    </w:p>
    <w:p w:rsidR="009230C0" w:rsidRDefault="009230C0" w:rsidP="009230C0">
      <w:pPr>
        <w:spacing w:line="360" w:lineRule="auto"/>
        <w:rPr>
          <w:sz w:val="28"/>
          <w:szCs w:val="28"/>
        </w:rPr>
      </w:pPr>
      <w:r>
        <w:rPr>
          <w:sz w:val="28"/>
          <w:szCs w:val="28"/>
        </w:rPr>
        <w:t>Диагноз: СДВГ, ЗПРР</w:t>
      </w:r>
    </w:p>
    <w:p w:rsidR="009230C0" w:rsidRDefault="009230C0" w:rsidP="009230C0">
      <w:pPr>
        <w:spacing w:line="360" w:lineRule="auto"/>
        <w:rPr>
          <w:sz w:val="28"/>
          <w:szCs w:val="28"/>
        </w:rPr>
      </w:pPr>
      <w:r>
        <w:rPr>
          <w:sz w:val="28"/>
          <w:szCs w:val="28"/>
        </w:rPr>
        <w:t>Фамилия, имя ребенка Настя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bl>
    <w:p w:rsidR="009230C0" w:rsidRDefault="009230C0" w:rsidP="009230C0">
      <w:pPr>
        <w:spacing w:line="360" w:lineRule="auto"/>
      </w:pPr>
    </w:p>
    <w:p w:rsidR="009230C0" w:rsidRDefault="009230C0" w:rsidP="009230C0">
      <w:pPr>
        <w:spacing w:line="360" w:lineRule="auto"/>
        <w:rPr>
          <w:sz w:val="28"/>
          <w:szCs w:val="28"/>
        </w:rPr>
      </w:pPr>
      <w:r>
        <w:rPr>
          <w:sz w:val="28"/>
          <w:szCs w:val="28"/>
        </w:rPr>
        <w:t>Начало учебного года — 1,4 балла (40%) уровень развития театрализованной деятельности.</w:t>
      </w:r>
    </w:p>
    <w:p w:rsidR="009230C0" w:rsidRDefault="009230C0" w:rsidP="009230C0">
      <w:pPr>
        <w:spacing w:line="360" w:lineRule="auto"/>
        <w:rPr>
          <w:sz w:val="28"/>
          <w:szCs w:val="28"/>
        </w:rPr>
      </w:pPr>
      <w:r>
        <w:rPr>
          <w:sz w:val="28"/>
          <w:szCs w:val="28"/>
        </w:rPr>
        <w:t>Конец учебного года — 2,4 балла (72%) уровень развития театрализованной деятельности.</w:t>
      </w:r>
    </w:p>
    <w:p w:rsidR="009230C0" w:rsidRDefault="009230C0" w:rsidP="009230C0">
      <w:pPr>
        <w:spacing w:line="360" w:lineRule="auto"/>
        <w:rPr>
          <w:sz w:val="28"/>
          <w:szCs w:val="28"/>
        </w:rPr>
      </w:pPr>
    </w:p>
    <w:p w:rsidR="009230C0" w:rsidRDefault="009230C0" w:rsidP="009230C0">
      <w:pPr>
        <w:spacing w:line="360" w:lineRule="auto"/>
        <w:rPr>
          <w:sz w:val="28"/>
          <w:szCs w:val="28"/>
        </w:rPr>
      </w:pPr>
    </w:p>
    <w:p w:rsidR="009230C0" w:rsidRDefault="009230C0" w:rsidP="009230C0">
      <w:pPr>
        <w:spacing w:line="360" w:lineRule="auto"/>
        <w:rPr>
          <w:sz w:val="28"/>
          <w:szCs w:val="28"/>
        </w:rPr>
      </w:pPr>
    </w:p>
    <w:p w:rsidR="009230C0" w:rsidRDefault="009230C0" w:rsidP="009230C0">
      <w:pPr>
        <w:spacing w:line="360" w:lineRule="auto"/>
        <w:rPr>
          <w:sz w:val="28"/>
          <w:szCs w:val="28"/>
        </w:rPr>
      </w:pPr>
      <w:r>
        <w:rPr>
          <w:b/>
          <w:bCs/>
          <w:sz w:val="28"/>
          <w:szCs w:val="28"/>
        </w:rPr>
        <w:lastRenderedPageBreak/>
        <w:t xml:space="preserve">                          Диагностика театрализованной деятельности.</w:t>
      </w:r>
    </w:p>
    <w:p w:rsidR="009230C0" w:rsidRDefault="009230C0" w:rsidP="009230C0">
      <w:pPr>
        <w:spacing w:line="360" w:lineRule="auto"/>
        <w:rPr>
          <w:sz w:val="28"/>
          <w:szCs w:val="28"/>
        </w:rPr>
      </w:pPr>
      <w:r>
        <w:rPr>
          <w:sz w:val="28"/>
          <w:szCs w:val="28"/>
        </w:rPr>
        <w:t>Диагноз: ЗПРР</w:t>
      </w:r>
    </w:p>
    <w:p w:rsidR="009230C0" w:rsidRDefault="009230C0" w:rsidP="009230C0">
      <w:pPr>
        <w:spacing w:line="360" w:lineRule="auto"/>
        <w:rPr>
          <w:sz w:val="28"/>
          <w:szCs w:val="28"/>
        </w:rPr>
      </w:pPr>
      <w:r>
        <w:rPr>
          <w:sz w:val="28"/>
          <w:szCs w:val="28"/>
        </w:rPr>
        <w:t>Фамилия, имя ребенка Володя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bl>
    <w:p w:rsidR="009230C0" w:rsidRDefault="009230C0" w:rsidP="009230C0">
      <w:pPr>
        <w:spacing w:line="360" w:lineRule="auto"/>
      </w:pPr>
    </w:p>
    <w:p w:rsidR="009230C0" w:rsidRDefault="009230C0" w:rsidP="009230C0">
      <w:pPr>
        <w:spacing w:line="360" w:lineRule="auto"/>
        <w:rPr>
          <w:sz w:val="28"/>
          <w:szCs w:val="28"/>
        </w:rPr>
      </w:pPr>
    </w:p>
    <w:p w:rsidR="009230C0" w:rsidRDefault="009230C0" w:rsidP="009230C0">
      <w:pPr>
        <w:spacing w:line="360" w:lineRule="auto"/>
        <w:rPr>
          <w:sz w:val="28"/>
          <w:szCs w:val="28"/>
        </w:rPr>
      </w:pPr>
      <w:r>
        <w:rPr>
          <w:sz w:val="28"/>
          <w:szCs w:val="28"/>
        </w:rPr>
        <w:t>Начало учебного года — 1,6 балла (42%) уровень развития театрализованной деятельности.</w:t>
      </w:r>
    </w:p>
    <w:p w:rsidR="009230C0" w:rsidRDefault="009230C0" w:rsidP="009230C0">
      <w:pPr>
        <w:spacing w:line="360" w:lineRule="auto"/>
      </w:pPr>
      <w:r>
        <w:rPr>
          <w:sz w:val="28"/>
          <w:szCs w:val="28"/>
        </w:rPr>
        <w:t>Конец учебного года — 1,9 балла (48%) уровень развития театрализованной деятельности.</w:t>
      </w:r>
    </w:p>
    <w:p w:rsidR="009230C0" w:rsidRDefault="009230C0" w:rsidP="009230C0">
      <w:pPr>
        <w:spacing w:line="360" w:lineRule="auto"/>
      </w:pPr>
    </w:p>
    <w:p w:rsidR="009230C0" w:rsidRDefault="009230C0" w:rsidP="009230C0">
      <w:pPr>
        <w:spacing w:line="360" w:lineRule="auto"/>
      </w:pPr>
      <w:r>
        <w:rPr>
          <w:b/>
          <w:bCs/>
          <w:sz w:val="28"/>
          <w:szCs w:val="28"/>
        </w:rPr>
        <w:t xml:space="preserve">                     </w:t>
      </w:r>
    </w:p>
    <w:p w:rsidR="009230C0" w:rsidRDefault="009230C0" w:rsidP="009230C0">
      <w:pPr>
        <w:spacing w:line="360" w:lineRule="auto"/>
      </w:pPr>
    </w:p>
    <w:p w:rsidR="009230C0" w:rsidRDefault="009230C0" w:rsidP="009230C0">
      <w:pPr>
        <w:spacing w:line="360" w:lineRule="auto"/>
        <w:rPr>
          <w:sz w:val="28"/>
          <w:szCs w:val="28"/>
        </w:rPr>
      </w:pPr>
      <w:r>
        <w:rPr>
          <w:b/>
          <w:bCs/>
          <w:sz w:val="28"/>
          <w:szCs w:val="28"/>
        </w:rPr>
        <w:t xml:space="preserve">                        Диагностика театрализованной деятельности.</w:t>
      </w:r>
    </w:p>
    <w:p w:rsidR="009230C0" w:rsidRDefault="009230C0" w:rsidP="009230C0">
      <w:pPr>
        <w:spacing w:line="360" w:lineRule="auto"/>
        <w:rPr>
          <w:sz w:val="28"/>
          <w:szCs w:val="28"/>
        </w:rPr>
      </w:pPr>
      <w:r>
        <w:rPr>
          <w:sz w:val="28"/>
          <w:szCs w:val="28"/>
        </w:rPr>
        <w:t>Диагноз: органическое поражение головного мозга, косоглазие</w:t>
      </w:r>
    </w:p>
    <w:p w:rsidR="009230C0" w:rsidRDefault="009230C0" w:rsidP="009230C0">
      <w:pPr>
        <w:spacing w:line="360" w:lineRule="auto"/>
        <w:rPr>
          <w:sz w:val="28"/>
          <w:szCs w:val="28"/>
        </w:rPr>
      </w:pPr>
      <w:r>
        <w:rPr>
          <w:sz w:val="28"/>
          <w:szCs w:val="28"/>
        </w:rPr>
        <w:t>Фамилия, имя ребенка Дима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bl>
    <w:p w:rsidR="009230C0" w:rsidRDefault="009230C0" w:rsidP="009230C0">
      <w:pPr>
        <w:spacing w:line="360" w:lineRule="auto"/>
      </w:pPr>
    </w:p>
    <w:p w:rsidR="009230C0" w:rsidRDefault="009230C0" w:rsidP="009230C0">
      <w:pPr>
        <w:spacing w:line="360" w:lineRule="auto"/>
        <w:rPr>
          <w:sz w:val="28"/>
          <w:szCs w:val="28"/>
        </w:rPr>
      </w:pPr>
    </w:p>
    <w:p w:rsidR="009230C0" w:rsidRDefault="009230C0" w:rsidP="009230C0">
      <w:pPr>
        <w:spacing w:line="360" w:lineRule="auto"/>
        <w:rPr>
          <w:sz w:val="28"/>
          <w:szCs w:val="28"/>
        </w:rPr>
      </w:pPr>
      <w:r>
        <w:rPr>
          <w:sz w:val="28"/>
          <w:szCs w:val="28"/>
        </w:rPr>
        <w:t>Начало учебного года — 1,4 балла (40%) уровень развития театрализованной деятельности.</w:t>
      </w:r>
    </w:p>
    <w:p w:rsidR="009230C0" w:rsidRDefault="009230C0" w:rsidP="009230C0">
      <w:pPr>
        <w:spacing w:line="360" w:lineRule="auto"/>
        <w:rPr>
          <w:b/>
          <w:bCs/>
          <w:sz w:val="28"/>
          <w:szCs w:val="28"/>
        </w:rPr>
      </w:pPr>
      <w:r>
        <w:rPr>
          <w:sz w:val="28"/>
          <w:szCs w:val="28"/>
        </w:rPr>
        <w:t>Конец учебного года — 2,1 балла (52%) уровень развития театрализованной деятельности.</w:t>
      </w:r>
    </w:p>
    <w:p w:rsidR="009230C0" w:rsidRDefault="009230C0" w:rsidP="009230C0">
      <w:pPr>
        <w:spacing w:line="360" w:lineRule="auto"/>
      </w:pPr>
      <w:r>
        <w:rPr>
          <w:b/>
          <w:bCs/>
          <w:sz w:val="28"/>
          <w:szCs w:val="28"/>
        </w:rPr>
        <w:t xml:space="preserve"> </w:t>
      </w:r>
    </w:p>
    <w:p w:rsidR="009230C0" w:rsidRDefault="009230C0" w:rsidP="009230C0">
      <w:pPr>
        <w:spacing w:line="360" w:lineRule="auto"/>
      </w:pPr>
    </w:p>
    <w:p w:rsidR="009230C0" w:rsidRDefault="009230C0" w:rsidP="009230C0">
      <w:pPr>
        <w:spacing w:line="360" w:lineRule="auto"/>
        <w:rPr>
          <w:sz w:val="28"/>
          <w:szCs w:val="28"/>
        </w:rPr>
      </w:pPr>
      <w:r>
        <w:rPr>
          <w:b/>
          <w:bCs/>
          <w:sz w:val="28"/>
          <w:szCs w:val="28"/>
        </w:rPr>
        <w:t xml:space="preserve">                        Диагностика театрализованной деятельности.</w:t>
      </w:r>
    </w:p>
    <w:p w:rsidR="009230C0" w:rsidRDefault="009230C0" w:rsidP="009230C0">
      <w:pPr>
        <w:spacing w:line="360" w:lineRule="auto"/>
        <w:rPr>
          <w:sz w:val="28"/>
          <w:szCs w:val="28"/>
        </w:rPr>
      </w:pPr>
      <w:r>
        <w:rPr>
          <w:sz w:val="28"/>
          <w:szCs w:val="28"/>
        </w:rPr>
        <w:t>Диагноз: ЗПРР</w:t>
      </w:r>
    </w:p>
    <w:p w:rsidR="009230C0" w:rsidRDefault="009230C0" w:rsidP="009230C0">
      <w:pPr>
        <w:spacing w:line="360" w:lineRule="auto"/>
        <w:rPr>
          <w:sz w:val="28"/>
          <w:szCs w:val="28"/>
        </w:rPr>
      </w:pPr>
      <w:r>
        <w:rPr>
          <w:sz w:val="28"/>
          <w:szCs w:val="28"/>
        </w:rPr>
        <w:t>Фамилия, имя ребенка Виталик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3</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bl>
    <w:p w:rsidR="009230C0" w:rsidRDefault="009230C0" w:rsidP="009230C0">
      <w:pPr>
        <w:spacing w:line="360" w:lineRule="auto"/>
        <w:rPr>
          <w:sz w:val="28"/>
          <w:szCs w:val="28"/>
        </w:rPr>
      </w:pPr>
      <w:r>
        <w:rPr>
          <w:sz w:val="28"/>
          <w:szCs w:val="28"/>
        </w:rPr>
        <w:t>Начало учебного года — 1,7 балла (46%) уровень развития театрализованной деятельности.</w:t>
      </w:r>
    </w:p>
    <w:p w:rsidR="009230C0" w:rsidRDefault="009230C0" w:rsidP="009230C0">
      <w:pPr>
        <w:spacing w:line="360" w:lineRule="auto"/>
      </w:pPr>
      <w:r>
        <w:rPr>
          <w:sz w:val="28"/>
          <w:szCs w:val="28"/>
        </w:rPr>
        <w:t>Конец учебного года — 2,3 балла (80%) уровень развития театрализованной деятельности.</w:t>
      </w:r>
    </w:p>
    <w:p w:rsidR="009230C0" w:rsidRDefault="009230C0" w:rsidP="009230C0">
      <w:pPr>
        <w:spacing w:line="360" w:lineRule="auto"/>
      </w:pPr>
    </w:p>
    <w:p w:rsidR="009230C0" w:rsidRDefault="009230C0" w:rsidP="009230C0">
      <w:pPr>
        <w:spacing w:line="360" w:lineRule="auto"/>
      </w:pPr>
    </w:p>
    <w:p w:rsidR="009230C0" w:rsidRDefault="009230C0" w:rsidP="009230C0">
      <w:pPr>
        <w:spacing w:line="360" w:lineRule="auto"/>
      </w:pPr>
    </w:p>
    <w:p w:rsidR="009230C0" w:rsidRDefault="009230C0" w:rsidP="009230C0">
      <w:pPr>
        <w:spacing w:line="360" w:lineRule="auto"/>
        <w:rPr>
          <w:sz w:val="28"/>
          <w:szCs w:val="28"/>
        </w:rPr>
      </w:pPr>
      <w:r>
        <w:rPr>
          <w:b/>
          <w:bCs/>
          <w:sz w:val="28"/>
          <w:szCs w:val="28"/>
        </w:rPr>
        <w:t xml:space="preserve">                       Диагностика театрализованной деятельности.</w:t>
      </w:r>
    </w:p>
    <w:p w:rsidR="009230C0" w:rsidRDefault="009230C0" w:rsidP="009230C0">
      <w:pPr>
        <w:spacing w:line="360" w:lineRule="auto"/>
        <w:rPr>
          <w:sz w:val="28"/>
          <w:szCs w:val="28"/>
        </w:rPr>
      </w:pPr>
      <w:r>
        <w:rPr>
          <w:sz w:val="28"/>
          <w:szCs w:val="28"/>
        </w:rPr>
        <w:t>Диагноз: синдром Дауна</w:t>
      </w:r>
    </w:p>
    <w:p w:rsidR="009230C0" w:rsidRDefault="009230C0" w:rsidP="009230C0">
      <w:pPr>
        <w:spacing w:line="360" w:lineRule="auto"/>
        <w:rPr>
          <w:sz w:val="28"/>
          <w:szCs w:val="28"/>
        </w:rPr>
      </w:pPr>
      <w:r>
        <w:rPr>
          <w:sz w:val="28"/>
          <w:szCs w:val="28"/>
        </w:rPr>
        <w:t>Фамилия, имя ребенка Вероника возраст 6-7 лет                              2013-2014 год</w:t>
      </w:r>
    </w:p>
    <w:p w:rsidR="009230C0" w:rsidRDefault="009230C0" w:rsidP="009230C0">
      <w:pPr>
        <w:spacing w:line="360" w:lineRule="auto"/>
      </w:pPr>
      <w:r>
        <w:rPr>
          <w:sz w:val="28"/>
          <w:szCs w:val="28"/>
        </w:rPr>
        <w:t>Группа №8</w:t>
      </w:r>
    </w:p>
    <w:tbl>
      <w:tblPr>
        <w:tblW w:w="0" w:type="auto"/>
        <w:tblInd w:w="55" w:type="dxa"/>
        <w:tblLayout w:type="fixed"/>
        <w:tblCellMar>
          <w:top w:w="55" w:type="dxa"/>
          <w:left w:w="55" w:type="dxa"/>
          <w:bottom w:w="55" w:type="dxa"/>
          <w:right w:w="55" w:type="dxa"/>
        </w:tblCellMar>
        <w:tblLook w:val="0000"/>
      </w:tblPr>
      <w:tblGrid>
        <w:gridCol w:w="3555"/>
        <w:gridCol w:w="2055"/>
        <w:gridCol w:w="2010"/>
        <w:gridCol w:w="2035"/>
      </w:tblGrid>
      <w:tr w:rsidR="009230C0" w:rsidTr="00161C47">
        <w:tc>
          <w:tcPr>
            <w:tcW w:w="355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Показатели развития</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Уровни развития (в баллах)</w:t>
            </w:r>
          </w:p>
        </w:tc>
      </w:tr>
      <w:tr w:rsidR="009230C0" w:rsidTr="00161C47">
        <w:tc>
          <w:tcPr>
            <w:tcW w:w="3555" w:type="dxa"/>
            <w:vMerge/>
            <w:tcBorders>
              <w:left w:val="single" w:sz="1" w:space="0" w:color="000000"/>
              <w:bottom w:val="single" w:sz="1" w:space="0" w:color="000000"/>
            </w:tcBorders>
            <w:shd w:val="clear" w:color="auto" w:fill="auto"/>
          </w:tcPr>
          <w:p w:rsidR="009230C0" w:rsidRDefault="009230C0" w:rsidP="00161C47">
            <w:pPr>
              <w:pStyle w:val="a4"/>
              <w:snapToGrid w:val="0"/>
            </w:pPr>
          </w:p>
        </w:tc>
        <w:tc>
          <w:tcPr>
            <w:tcW w:w="2055" w:type="dxa"/>
            <w:tcBorders>
              <w:left w:val="single" w:sz="1" w:space="0" w:color="000000"/>
              <w:bottom w:val="single" w:sz="1" w:space="0" w:color="000000"/>
            </w:tcBorders>
            <w:shd w:val="clear" w:color="auto" w:fill="auto"/>
          </w:tcPr>
          <w:p w:rsidR="009230C0" w:rsidRDefault="009230C0" w:rsidP="00161C47">
            <w:pPr>
              <w:pStyle w:val="a4"/>
            </w:pPr>
            <w:r>
              <w:t xml:space="preserve">       сентябрь</w:t>
            </w:r>
          </w:p>
        </w:tc>
        <w:tc>
          <w:tcPr>
            <w:tcW w:w="2010" w:type="dxa"/>
            <w:tcBorders>
              <w:left w:val="single" w:sz="1" w:space="0" w:color="000000"/>
              <w:bottom w:val="single" w:sz="1" w:space="0" w:color="000000"/>
            </w:tcBorders>
            <w:shd w:val="clear" w:color="auto" w:fill="auto"/>
          </w:tcPr>
          <w:p w:rsidR="009230C0" w:rsidRDefault="009230C0" w:rsidP="00161C47">
            <w:pPr>
              <w:pStyle w:val="a4"/>
            </w:pPr>
            <w:r>
              <w:t xml:space="preserve">         январь</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 xml:space="preserve">          май</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театру</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Интерес к книгам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Рассматривание иллюстраций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слушать сказки, рассказы.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3</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Запоминание текста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изображать персонажи, используя мимику, жесты</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говорить от лица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выразительные средства при изображении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Ведение роли согласно сценарию</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Правильность воспроизведения эмоционального состояния персонажа</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Умение использовать различные виды театров в игре</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Участие в изготовлении декораций</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2</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2</w:t>
            </w:r>
          </w:p>
        </w:tc>
      </w:tr>
      <w:tr w:rsidR="009230C0" w:rsidTr="00161C47">
        <w:tc>
          <w:tcPr>
            <w:tcW w:w="3555" w:type="dxa"/>
            <w:tcBorders>
              <w:left w:val="single" w:sz="1" w:space="0" w:color="000000"/>
              <w:bottom w:val="single" w:sz="1" w:space="0" w:color="000000"/>
            </w:tcBorders>
            <w:shd w:val="clear" w:color="auto" w:fill="auto"/>
          </w:tcPr>
          <w:p w:rsidR="009230C0" w:rsidRDefault="009230C0" w:rsidP="00161C47">
            <w:pPr>
              <w:pStyle w:val="a4"/>
            </w:pPr>
            <w:r>
              <w:t>Проявление инициативы в работе над спектаклем</w:t>
            </w:r>
          </w:p>
        </w:tc>
        <w:tc>
          <w:tcPr>
            <w:tcW w:w="2055"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10" w:type="dxa"/>
            <w:tcBorders>
              <w:left w:val="single" w:sz="1" w:space="0" w:color="000000"/>
              <w:bottom w:val="single" w:sz="1" w:space="0" w:color="000000"/>
            </w:tcBorders>
            <w:shd w:val="clear" w:color="auto" w:fill="auto"/>
          </w:tcPr>
          <w:p w:rsidR="009230C0" w:rsidRDefault="009230C0" w:rsidP="00161C47">
            <w:pPr>
              <w:pStyle w:val="a4"/>
              <w:snapToGrid w:val="0"/>
            </w:pPr>
            <w:r>
              <w:t>1</w:t>
            </w:r>
          </w:p>
        </w:tc>
        <w:tc>
          <w:tcPr>
            <w:tcW w:w="2035"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snapToGrid w:val="0"/>
            </w:pPr>
            <w:r>
              <w:t>1</w:t>
            </w:r>
          </w:p>
        </w:tc>
      </w:tr>
    </w:tbl>
    <w:p w:rsidR="009230C0" w:rsidRDefault="009230C0" w:rsidP="009230C0">
      <w:pPr>
        <w:spacing w:line="360" w:lineRule="auto"/>
        <w:rPr>
          <w:sz w:val="28"/>
          <w:szCs w:val="28"/>
        </w:rPr>
      </w:pPr>
      <w:r>
        <w:rPr>
          <w:sz w:val="28"/>
          <w:szCs w:val="28"/>
        </w:rPr>
        <w:t>Начало учебного года — 1,3 балла (38%) уровень развития театрализованной деятельности.</w:t>
      </w:r>
    </w:p>
    <w:p w:rsidR="009230C0" w:rsidRDefault="009230C0" w:rsidP="009230C0">
      <w:pPr>
        <w:spacing w:line="360" w:lineRule="auto"/>
      </w:pPr>
      <w:r>
        <w:rPr>
          <w:sz w:val="28"/>
          <w:szCs w:val="28"/>
        </w:rPr>
        <w:t>Конец учебного года — 1,6 балла (42%) уровень развития театрализованной деятельности.</w:t>
      </w:r>
    </w:p>
    <w:p w:rsidR="009230C0" w:rsidRDefault="009230C0" w:rsidP="009230C0">
      <w:pPr>
        <w:spacing w:line="360" w:lineRule="auto"/>
        <w:rPr>
          <w:sz w:val="28"/>
          <w:szCs w:val="28"/>
        </w:rPr>
      </w:pPr>
      <w:r>
        <w:rPr>
          <w:sz w:val="28"/>
          <w:szCs w:val="28"/>
        </w:rPr>
        <w:t xml:space="preserve">                     </w:t>
      </w:r>
    </w:p>
    <w:p w:rsidR="009230C0" w:rsidRDefault="009230C0" w:rsidP="009230C0">
      <w:pPr>
        <w:spacing w:line="360" w:lineRule="auto"/>
        <w:rPr>
          <w:sz w:val="28"/>
          <w:szCs w:val="28"/>
        </w:rPr>
      </w:pPr>
    </w:p>
    <w:p w:rsidR="009230C0" w:rsidRDefault="009230C0" w:rsidP="009230C0">
      <w:pPr>
        <w:spacing w:line="360" w:lineRule="auto"/>
        <w:rPr>
          <w:sz w:val="28"/>
          <w:szCs w:val="28"/>
        </w:rPr>
      </w:pPr>
      <w:r>
        <w:rPr>
          <w:b/>
          <w:bCs/>
          <w:sz w:val="28"/>
          <w:szCs w:val="28"/>
        </w:rPr>
        <w:lastRenderedPageBreak/>
        <w:t>Уровни развития театрализованной деятельности</w:t>
      </w:r>
    </w:p>
    <w:p w:rsidR="009230C0" w:rsidRDefault="009230C0" w:rsidP="009230C0">
      <w:pPr>
        <w:spacing w:line="360" w:lineRule="auto"/>
        <w:rPr>
          <w:sz w:val="28"/>
          <w:szCs w:val="28"/>
        </w:rPr>
      </w:pPr>
      <w:r>
        <w:rPr>
          <w:sz w:val="28"/>
          <w:szCs w:val="28"/>
        </w:rPr>
        <w:t>1 балл — низкий уровень развития театрализованной деятельности характеризуется: не проявляет интерес, участие не принимает, помощь взрослого не принимает.</w:t>
      </w:r>
    </w:p>
    <w:p w:rsidR="009230C0" w:rsidRDefault="009230C0" w:rsidP="009230C0">
      <w:pPr>
        <w:spacing w:line="360" w:lineRule="auto"/>
        <w:rPr>
          <w:sz w:val="28"/>
          <w:szCs w:val="28"/>
        </w:rPr>
      </w:pPr>
      <w:r>
        <w:rPr>
          <w:sz w:val="28"/>
          <w:szCs w:val="28"/>
        </w:rPr>
        <w:t xml:space="preserve">2 балл - средний уровень развития театрализованной деятельности характеризуется: проявляет интерес, нуждается в помощи педагога, действует  по образцу, требует постоянного прямого и косвенного руководства. </w:t>
      </w:r>
    </w:p>
    <w:p w:rsidR="009230C0" w:rsidRPr="00C05744" w:rsidRDefault="009230C0" w:rsidP="009230C0">
      <w:pPr>
        <w:tabs>
          <w:tab w:val="left" w:pos="1095"/>
        </w:tabs>
        <w:spacing w:line="360" w:lineRule="auto"/>
        <w:rPr>
          <w:sz w:val="28"/>
          <w:szCs w:val="28"/>
        </w:rPr>
      </w:pPr>
      <w:r>
        <w:rPr>
          <w:sz w:val="28"/>
          <w:szCs w:val="28"/>
        </w:rPr>
        <w:t>3 балла — высокий уровень развития театрализованной деятельности характеризуется: проявляет активный интерес, действует самостоятельно или по словесной инструкции, не нуждается в постоянном контроле педагога.</w:t>
      </w:r>
    </w:p>
    <w:p w:rsidR="009230C0" w:rsidRDefault="009230C0" w:rsidP="009230C0">
      <w:pPr>
        <w:tabs>
          <w:tab w:val="left" w:pos="1095"/>
        </w:tabs>
        <w:spacing w:line="360" w:lineRule="auto"/>
      </w:pPr>
      <w:r>
        <w:rPr>
          <w:b/>
          <w:bCs/>
          <w:sz w:val="28"/>
          <w:szCs w:val="28"/>
        </w:rPr>
        <w:t xml:space="preserve">  Итоговая таблица динамики развития театрализованной деятельности        </w:t>
      </w:r>
      <w:r>
        <w:rPr>
          <w:sz w:val="28"/>
          <w:szCs w:val="28"/>
        </w:rPr>
        <w:t xml:space="preserve">                  </w:t>
      </w:r>
    </w:p>
    <w:tbl>
      <w:tblPr>
        <w:tblW w:w="0" w:type="auto"/>
        <w:tblInd w:w="55" w:type="dxa"/>
        <w:tblLayout w:type="fixed"/>
        <w:tblCellMar>
          <w:top w:w="55" w:type="dxa"/>
          <w:left w:w="55" w:type="dxa"/>
          <w:bottom w:w="55" w:type="dxa"/>
          <w:right w:w="55" w:type="dxa"/>
        </w:tblCellMar>
        <w:tblLook w:val="0000"/>
      </w:tblPr>
      <w:tblGrid>
        <w:gridCol w:w="405"/>
        <w:gridCol w:w="1695"/>
        <w:gridCol w:w="1890"/>
        <w:gridCol w:w="2040"/>
        <w:gridCol w:w="2001"/>
        <w:gridCol w:w="1620"/>
      </w:tblGrid>
      <w:tr w:rsidR="009230C0" w:rsidTr="00161C47">
        <w:tc>
          <w:tcPr>
            <w:tcW w:w="40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w:t>
            </w:r>
          </w:p>
        </w:tc>
        <w:tc>
          <w:tcPr>
            <w:tcW w:w="1695" w:type="dxa"/>
            <w:vMerge w:val="restart"/>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Имена</w:t>
            </w:r>
          </w:p>
        </w:tc>
        <w:tc>
          <w:tcPr>
            <w:tcW w:w="3930" w:type="dxa"/>
            <w:gridSpan w:val="2"/>
            <w:tcBorders>
              <w:top w:val="single" w:sz="1" w:space="0" w:color="000000"/>
              <w:left w:val="single" w:sz="1" w:space="0" w:color="000000"/>
              <w:bottom w:val="single" w:sz="1" w:space="0" w:color="000000"/>
            </w:tcBorders>
            <w:shd w:val="clear" w:color="auto" w:fill="auto"/>
          </w:tcPr>
          <w:p w:rsidR="009230C0" w:rsidRDefault="009230C0" w:rsidP="00161C47">
            <w:pPr>
              <w:pStyle w:val="a4"/>
            </w:pPr>
            <w:r>
              <w:t xml:space="preserve">     Итоговый балл 2012-21013 уч. г.</w:t>
            </w:r>
          </w:p>
        </w:tc>
        <w:tc>
          <w:tcPr>
            <w:tcW w:w="3621" w:type="dxa"/>
            <w:gridSpan w:val="2"/>
            <w:tcBorders>
              <w:top w:val="single" w:sz="1" w:space="0" w:color="000000"/>
              <w:left w:val="single" w:sz="1" w:space="0" w:color="000000"/>
              <w:bottom w:val="single" w:sz="1" w:space="0" w:color="000000"/>
              <w:right w:val="single" w:sz="1" w:space="0" w:color="000000"/>
            </w:tcBorders>
            <w:shd w:val="clear" w:color="auto" w:fill="auto"/>
          </w:tcPr>
          <w:p w:rsidR="009230C0" w:rsidRDefault="009230C0" w:rsidP="00161C47">
            <w:pPr>
              <w:pStyle w:val="a4"/>
            </w:pPr>
            <w:r>
              <w:t>Итоговый балл 2013-2014 уч. г.</w:t>
            </w:r>
          </w:p>
        </w:tc>
      </w:tr>
      <w:tr w:rsidR="009230C0" w:rsidTr="00161C47">
        <w:tc>
          <w:tcPr>
            <w:tcW w:w="405" w:type="dxa"/>
            <w:vMerge/>
            <w:tcBorders>
              <w:top w:val="single" w:sz="1" w:space="0" w:color="000000"/>
              <w:left w:val="single" w:sz="1" w:space="0" w:color="000000"/>
              <w:bottom w:val="single" w:sz="1" w:space="0" w:color="000000"/>
            </w:tcBorders>
            <w:shd w:val="clear" w:color="auto" w:fill="auto"/>
          </w:tcPr>
          <w:p w:rsidR="009230C0" w:rsidRDefault="009230C0" w:rsidP="00161C47">
            <w:pPr>
              <w:pStyle w:val="a4"/>
              <w:snapToGrid w:val="0"/>
            </w:pPr>
          </w:p>
        </w:tc>
        <w:tc>
          <w:tcPr>
            <w:tcW w:w="1695" w:type="dxa"/>
            <w:vMerge/>
            <w:tcBorders>
              <w:top w:val="single" w:sz="1" w:space="0" w:color="000000"/>
              <w:left w:val="single" w:sz="1" w:space="0" w:color="000000"/>
              <w:bottom w:val="single" w:sz="1" w:space="0" w:color="000000"/>
            </w:tcBorders>
            <w:shd w:val="clear" w:color="auto" w:fill="auto"/>
          </w:tcPr>
          <w:p w:rsidR="009230C0" w:rsidRDefault="009230C0" w:rsidP="00161C47">
            <w:pPr>
              <w:pStyle w:val="a4"/>
              <w:snapToGrid w:val="0"/>
            </w:pPr>
          </w:p>
        </w:tc>
        <w:tc>
          <w:tcPr>
            <w:tcW w:w="1890" w:type="dxa"/>
            <w:tcBorders>
              <w:left w:val="single" w:sz="1" w:space="0" w:color="000000"/>
              <w:bottom w:val="single" w:sz="1" w:space="0" w:color="000000"/>
            </w:tcBorders>
            <w:shd w:val="clear" w:color="auto" w:fill="auto"/>
          </w:tcPr>
          <w:p w:rsidR="009230C0" w:rsidRDefault="009230C0" w:rsidP="00161C47">
            <w:pPr>
              <w:pStyle w:val="a4"/>
            </w:pPr>
            <w:r>
              <w:t>Начало года</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Конец года</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Начало года</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Конец года</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1</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Ника</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1,3               38%</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2,2                 68%</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2,2                   68%</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2,6            78%</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2</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Ваня</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2,4            72%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3</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Ярослав</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1,7                 44%</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1,7                   44%</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2,4            72%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4</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Егор</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2,4            72%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5</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Мария</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1,3                 38%</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1,3                   38%</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1,6            42%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6</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 xml:space="preserve">Настя </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1,4                 40%</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1,4                   40%</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2,4            72%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7</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Володя</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1,6                   42%</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1,9            48%</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8</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Дима</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1,4                 40%</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1,4                   40%</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2,1            52%</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9</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 xml:space="preserve">Виталик </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1,7                 46%</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1,7                   46%</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2,3            80%</w:t>
            </w:r>
          </w:p>
        </w:tc>
      </w:tr>
      <w:tr w:rsidR="009230C0" w:rsidTr="00161C47">
        <w:tc>
          <w:tcPr>
            <w:tcW w:w="405" w:type="dxa"/>
            <w:tcBorders>
              <w:left w:val="single" w:sz="1" w:space="0" w:color="000000"/>
              <w:bottom w:val="single" w:sz="1" w:space="0" w:color="000000"/>
            </w:tcBorders>
            <w:shd w:val="clear" w:color="auto" w:fill="auto"/>
          </w:tcPr>
          <w:p w:rsidR="009230C0" w:rsidRDefault="009230C0" w:rsidP="00161C47">
            <w:pPr>
              <w:pStyle w:val="a4"/>
            </w:pPr>
            <w:r>
              <w:t>10</w:t>
            </w:r>
          </w:p>
        </w:tc>
        <w:tc>
          <w:tcPr>
            <w:tcW w:w="1695" w:type="dxa"/>
            <w:tcBorders>
              <w:left w:val="single" w:sz="1" w:space="0" w:color="000000"/>
              <w:bottom w:val="single" w:sz="1" w:space="0" w:color="000000"/>
            </w:tcBorders>
            <w:shd w:val="clear" w:color="auto" w:fill="auto"/>
          </w:tcPr>
          <w:p w:rsidR="009230C0" w:rsidRDefault="009230C0" w:rsidP="00161C47">
            <w:pPr>
              <w:pStyle w:val="a4"/>
            </w:pPr>
            <w:r>
              <w:t xml:space="preserve">Вероника </w:t>
            </w:r>
          </w:p>
        </w:tc>
        <w:tc>
          <w:tcPr>
            <w:tcW w:w="1890" w:type="dxa"/>
            <w:tcBorders>
              <w:left w:val="single" w:sz="1" w:space="0" w:color="000000"/>
              <w:bottom w:val="single" w:sz="1" w:space="0" w:color="000000"/>
            </w:tcBorders>
            <w:shd w:val="clear" w:color="auto" w:fill="auto"/>
          </w:tcPr>
          <w:p w:rsidR="009230C0" w:rsidRDefault="009230C0" w:rsidP="00161C47">
            <w:pPr>
              <w:pStyle w:val="a4"/>
            </w:pPr>
            <w:r>
              <w:t>1                  33%</w:t>
            </w:r>
          </w:p>
        </w:tc>
        <w:tc>
          <w:tcPr>
            <w:tcW w:w="2040" w:type="dxa"/>
            <w:tcBorders>
              <w:left w:val="single" w:sz="1" w:space="0" w:color="000000"/>
              <w:bottom w:val="single" w:sz="1" w:space="0" w:color="000000"/>
            </w:tcBorders>
            <w:shd w:val="clear" w:color="auto" w:fill="auto"/>
          </w:tcPr>
          <w:p w:rsidR="009230C0" w:rsidRDefault="009230C0" w:rsidP="00161C47">
            <w:pPr>
              <w:pStyle w:val="a4"/>
            </w:pPr>
            <w:r>
              <w:t>1,3                 38%</w:t>
            </w:r>
          </w:p>
        </w:tc>
        <w:tc>
          <w:tcPr>
            <w:tcW w:w="2001" w:type="dxa"/>
            <w:tcBorders>
              <w:left w:val="single" w:sz="1" w:space="0" w:color="000000"/>
              <w:bottom w:val="single" w:sz="1" w:space="0" w:color="000000"/>
            </w:tcBorders>
            <w:shd w:val="clear" w:color="auto" w:fill="auto"/>
          </w:tcPr>
          <w:p w:rsidR="009230C0" w:rsidRDefault="009230C0" w:rsidP="00161C47">
            <w:pPr>
              <w:pStyle w:val="a4"/>
            </w:pPr>
            <w:r>
              <w:t>1,3                   38%</w:t>
            </w:r>
          </w:p>
        </w:tc>
        <w:tc>
          <w:tcPr>
            <w:tcW w:w="1620" w:type="dxa"/>
            <w:tcBorders>
              <w:left w:val="single" w:sz="1" w:space="0" w:color="000000"/>
              <w:bottom w:val="single" w:sz="1" w:space="0" w:color="000000"/>
              <w:right w:val="single" w:sz="1" w:space="0" w:color="000000"/>
            </w:tcBorders>
            <w:shd w:val="clear" w:color="auto" w:fill="auto"/>
          </w:tcPr>
          <w:p w:rsidR="009230C0" w:rsidRDefault="009230C0" w:rsidP="00161C47">
            <w:pPr>
              <w:pStyle w:val="a4"/>
            </w:pPr>
            <w:r>
              <w:t>1,6            42%</w:t>
            </w:r>
          </w:p>
        </w:tc>
      </w:tr>
    </w:tbl>
    <w:p w:rsidR="009230C0" w:rsidRDefault="009230C0" w:rsidP="009230C0">
      <w:pPr>
        <w:tabs>
          <w:tab w:val="left" w:pos="1095"/>
        </w:tabs>
        <w:spacing w:line="360" w:lineRule="auto"/>
      </w:pPr>
    </w:p>
    <w:p w:rsidR="009230C0" w:rsidRDefault="009230C0" w:rsidP="009230C0">
      <w:pPr>
        <w:tabs>
          <w:tab w:val="left" w:pos="1095"/>
        </w:tabs>
        <w:spacing w:line="360" w:lineRule="auto"/>
      </w:pPr>
      <w:r>
        <w:rPr>
          <w:noProof/>
          <w:lang w:eastAsia="ru-RU" w:bidi="ar-SA"/>
        </w:rPr>
        <w:drawing>
          <wp:inline distT="0" distB="0" distL="0" distR="0">
            <wp:extent cx="5848350" cy="15144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rPr>
        <w:t xml:space="preserve">Все дети показали положительную динамику развития театрализованной деятельности после двух лет обучения. Уровень динамики зависит от интеллектуального развития каждого ребенка. </w:t>
      </w:r>
    </w:p>
    <w:p w:rsidR="009230C0" w:rsidRDefault="009230C0" w:rsidP="009230C0">
      <w:pPr>
        <w:spacing w:line="360" w:lineRule="auto"/>
        <w:rPr>
          <w:sz w:val="28"/>
          <w:szCs w:val="28"/>
        </w:rPr>
      </w:pPr>
    </w:p>
    <w:p w:rsidR="00B60602" w:rsidRDefault="00B60602" w:rsidP="007D1E2A">
      <w:pPr>
        <w:spacing w:line="360" w:lineRule="auto"/>
      </w:pPr>
    </w:p>
    <w:sectPr w:rsidR="00B60602" w:rsidSect="00822EA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206" w:rsidRDefault="00525206" w:rsidP="0007456D">
      <w:r>
        <w:separator/>
      </w:r>
    </w:p>
  </w:endnote>
  <w:endnote w:type="continuationSeparator" w:id="1">
    <w:p w:rsidR="00525206" w:rsidRDefault="00525206" w:rsidP="00074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1" w:rsidRDefault="001849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7867"/>
      <w:docPartObj>
        <w:docPartGallery w:val="Page Numbers (Bottom of Page)"/>
        <w:docPartUnique/>
      </w:docPartObj>
    </w:sdtPr>
    <w:sdtContent>
      <w:p w:rsidR="001849D1" w:rsidRDefault="00962DBD">
        <w:pPr>
          <w:pStyle w:val="a7"/>
          <w:jc w:val="right"/>
        </w:pPr>
        <w:fldSimple w:instr=" PAGE   \* MERGEFORMAT ">
          <w:r w:rsidR="002E16D9">
            <w:rPr>
              <w:noProof/>
            </w:rPr>
            <w:t>77</w:t>
          </w:r>
        </w:fldSimple>
      </w:p>
    </w:sdtContent>
  </w:sdt>
  <w:p w:rsidR="001849D1" w:rsidRDefault="001849D1">
    <w:pPr>
      <w:pStyle w:val="a7"/>
    </w:pPr>
  </w:p>
  <w:p w:rsidR="001849D1" w:rsidRDefault="001849D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1" w:rsidRDefault="001849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206" w:rsidRDefault="00525206" w:rsidP="0007456D">
      <w:r>
        <w:separator/>
      </w:r>
    </w:p>
  </w:footnote>
  <w:footnote w:type="continuationSeparator" w:id="1">
    <w:p w:rsidR="00525206" w:rsidRDefault="00525206" w:rsidP="00074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1" w:rsidRDefault="001849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1" w:rsidRDefault="001849D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1" w:rsidRDefault="001849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singleLevel"/>
    <w:tmpl w:val="00000013"/>
    <w:name w:val="WW8Num20"/>
    <w:lvl w:ilvl="0">
      <w:start w:val="1"/>
      <w:numFmt w:val="decimal"/>
      <w:lvlText w:val="%1."/>
      <w:lvlJc w:val="left"/>
      <w:pPr>
        <w:tabs>
          <w:tab w:val="num" w:pos="0"/>
        </w:tabs>
        <w:ind w:left="720" w:hanging="360"/>
      </w:pPr>
    </w:lvl>
  </w:abstractNum>
  <w:abstractNum w:abstractNumId="19">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rPr>
    </w:lvl>
  </w:abstractNum>
  <w:abstractNum w:abstractNumId="20">
    <w:nsid w:val="3CD03F33"/>
    <w:multiLevelType w:val="hybridMultilevel"/>
    <w:tmpl w:val="1F30C998"/>
    <w:lvl w:ilvl="0" w:tplc="01961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3514C0"/>
    <w:multiLevelType w:val="hybridMultilevel"/>
    <w:tmpl w:val="8C5C3A00"/>
    <w:lvl w:ilvl="0" w:tplc="D618E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B35906"/>
    <w:multiLevelType w:val="hybridMultilevel"/>
    <w:tmpl w:val="5EA68634"/>
    <w:lvl w:ilvl="0" w:tplc="5E68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0"/>
  </w:num>
  <w:num w:numId="3">
    <w:abstractNumId w:val="22"/>
  </w:num>
  <w:num w:numId="4">
    <w:abstractNumId w:val="14"/>
  </w:num>
  <w:num w:numId="5">
    <w:abstractNumId w:val="0"/>
  </w:num>
  <w:num w:numId="6">
    <w:abstractNumId w:val="16"/>
  </w:num>
  <w:num w:numId="7">
    <w:abstractNumId w:val="17"/>
  </w:num>
  <w:num w:numId="8">
    <w:abstractNumId w:val="15"/>
  </w:num>
  <w:num w:numId="9">
    <w:abstractNumId w:val="12"/>
  </w:num>
  <w:num w:numId="10">
    <w:abstractNumId w:val="13"/>
  </w:num>
  <w:num w:numId="11">
    <w:abstractNumId w:val="1"/>
  </w:num>
  <w:num w:numId="12">
    <w:abstractNumId w:val="4"/>
  </w:num>
  <w:num w:numId="13">
    <w:abstractNumId w:val="5"/>
  </w:num>
  <w:num w:numId="14">
    <w:abstractNumId w:val="6"/>
  </w:num>
  <w:num w:numId="15">
    <w:abstractNumId w:val="7"/>
  </w:num>
  <w:num w:numId="16">
    <w:abstractNumId w:val="8"/>
  </w:num>
  <w:num w:numId="17">
    <w:abstractNumId w:val="2"/>
  </w:num>
  <w:num w:numId="18">
    <w:abstractNumId w:val="3"/>
  </w:num>
  <w:num w:numId="19">
    <w:abstractNumId w:val="9"/>
  </w:num>
  <w:num w:numId="20">
    <w:abstractNumId w:val="10"/>
  </w:num>
  <w:num w:numId="21">
    <w:abstractNumId w:val="11"/>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3D1E"/>
    <w:rsid w:val="0007456D"/>
    <w:rsid w:val="000D7C79"/>
    <w:rsid w:val="001849D1"/>
    <w:rsid w:val="002E16D9"/>
    <w:rsid w:val="00525206"/>
    <w:rsid w:val="007A4672"/>
    <w:rsid w:val="007D1E2A"/>
    <w:rsid w:val="00822EA0"/>
    <w:rsid w:val="00866356"/>
    <w:rsid w:val="009230C0"/>
    <w:rsid w:val="00962DBD"/>
    <w:rsid w:val="009B76F3"/>
    <w:rsid w:val="00B60602"/>
    <w:rsid w:val="00BF3D1E"/>
    <w:rsid w:val="00D91446"/>
    <w:rsid w:val="00DE280E"/>
    <w:rsid w:val="00E94463"/>
    <w:rsid w:val="00F50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1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3D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a4">
    <w:name w:val="Содержимое таблицы"/>
    <w:basedOn w:val="a"/>
    <w:rsid w:val="007D1E2A"/>
    <w:pPr>
      <w:suppressLineNumbers/>
    </w:pPr>
  </w:style>
  <w:style w:type="paragraph" w:styleId="a5">
    <w:name w:val="header"/>
    <w:basedOn w:val="a"/>
    <w:link w:val="a6"/>
    <w:uiPriority w:val="99"/>
    <w:semiHidden/>
    <w:unhideWhenUsed/>
    <w:rsid w:val="0007456D"/>
    <w:pPr>
      <w:tabs>
        <w:tab w:val="center" w:pos="4677"/>
        <w:tab w:val="right" w:pos="9355"/>
      </w:tabs>
    </w:pPr>
    <w:rPr>
      <w:szCs w:val="21"/>
    </w:rPr>
  </w:style>
  <w:style w:type="character" w:customStyle="1" w:styleId="a6">
    <w:name w:val="Верхний колонтитул Знак"/>
    <w:basedOn w:val="a0"/>
    <w:link w:val="a5"/>
    <w:uiPriority w:val="99"/>
    <w:semiHidden/>
    <w:rsid w:val="0007456D"/>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07456D"/>
    <w:pPr>
      <w:tabs>
        <w:tab w:val="center" w:pos="4677"/>
        <w:tab w:val="right" w:pos="9355"/>
      </w:tabs>
    </w:pPr>
    <w:rPr>
      <w:szCs w:val="21"/>
    </w:rPr>
  </w:style>
  <w:style w:type="character" w:customStyle="1" w:styleId="a8">
    <w:name w:val="Нижний колонтитул Знак"/>
    <w:basedOn w:val="a0"/>
    <w:link w:val="a7"/>
    <w:uiPriority w:val="99"/>
    <w:rsid w:val="0007456D"/>
    <w:rPr>
      <w:rFonts w:ascii="Times New Roman" w:eastAsia="SimSun" w:hAnsi="Times New Roman" w:cs="Mangal"/>
      <w:kern w:val="1"/>
      <w:sz w:val="24"/>
      <w:szCs w:val="21"/>
      <w:lang w:eastAsia="hi-IN" w:bidi="hi-IN"/>
    </w:rPr>
  </w:style>
  <w:style w:type="paragraph" w:styleId="a9">
    <w:name w:val="Balloon Text"/>
    <w:basedOn w:val="a"/>
    <w:link w:val="aa"/>
    <w:uiPriority w:val="99"/>
    <w:semiHidden/>
    <w:unhideWhenUsed/>
    <w:rsid w:val="009230C0"/>
    <w:rPr>
      <w:rFonts w:ascii="Tahoma" w:hAnsi="Tahoma"/>
      <w:sz w:val="16"/>
      <w:szCs w:val="14"/>
    </w:rPr>
  </w:style>
  <w:style w:type="character" w:customStyle="1" w:styleId="aa">
    <w:name w:val="Текст выноски Знак"/>
    <w:basedOn w:val="a0"/>
    <w:link w:val="a9"/>
    <w:uiPriority w:val="99"/>
    <w:semiHidden/>
    <w:rsid w:val="009230C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50413223140498E-2"/>
          <c:y val="8.3832335329341409E-2"/>
          <c:w val="0.80165289256198402"/>
          <c:h val="0.67491021249462535"/>
        </c:manualLayout>
      </c:layout>
      <c:bar3DChart>
        <c:barDir val="col"/>
        <c:grouping val="clustered"/>
        <c:ser>
          <c:idx val="0"/>
          <c:order val="0"/>
          <c:tx>
            <c:strRef>
              <c:f>Sheet1!$A$2</c:f>
              <c:strCache>
                <c:ptCount val="1"/>
                <c:pt idx="0">
                  <c:v>2012-2013</c:v>
                </c:pt>
              </c:strCache>
            </c:strRef>
          </c:tx>
          <c:spPr>
            <a:solidFill>
              <a:srgbClr val="9999FF"/>
            </a:solidFill>
            <a:ln w="12679">
              <a:solidFill>
                <a:srgbClr val="000000"/>
              </a:solidFill>
              <a:prstDash val="solid"/>
            </a:ln>
          </c:spPr>
          <c:cat>
            <c:strRef>
              <c:f>Sheet1!$B$1:$E$1</c:f>
              <c:strCache>
                <c:ptCount val="2"/>
                <c:pt idx="0">
                  <c:v>сентябрь</c:v>
                </c:pt>
                <c:pt idx="1">
                  <c:v>май</c:v>
                </c:pt>
              </c:strCache>
            </c:strRef>
          </c:cat>
          <c:val>
            <c:numRef>
              <c:f>Sheet1!$B$2:$E$2</c:f>
              <c:numCache>
                <c:formatCode>0%</c:formatCode>
                <c:ptCount val="4"/>
                <c:pt idx="0">
                  <c:v>0.33000000000000035</c:v>
                </c:pt>
                <c:pt idx="1">
                  <c:v>0.4100000000000002</c:v>
                </c:pt>
              </c:numCache>
            </c:numRef>
          </c:val>
        </c:ser>
        <c:ser>
          <c:idx val="1"/>
          <c:order val="1"/>
          <c:tx>
            <c:strRef>
              <c:f>Sheet1!$A$3</c:f>
              <c:strCache>
                <c:ptCount val="1"/>
                <c:pt idx="0">
                  <c:v>2013-2014</c:v>
                </c:pt>
              </c:strCache>
            </c:strRef>
          </c:tx>
          <c:spPr>
            <a:solidFill>
              <a:srgbClr val="993366"/>
            </a:solidFill>
            <a:ln w="12679">
              <a:solidFill>
                <a:srgbClr val="000000"/>
              </a:solidFill>
              <a:prstDash val="solid"/>
            </a:ln>
          </c:spPr>
          <c:cat>
            <c:strRef>
              <c:f>Sheet1!$B$1:$E$1</c:f>
              <c:strCache>
                <c:ptCount val="2"/>
                <c:pt idx="0">
                  <c:v>сентябрь</c:v>
                </c:pt>
                <c:pt idx="1">
                  <c:v>май</c:v>
                </c:pt>
              </c:strCache>
            </c:strRef>
          </c:cat>
          <c:val>
            <c:numRef>
              <c:f>Sheet1!$B$3:$E$3</c:f>
              <c:numCache>
                <c:formatCode>0%</c:formatCode>
                <c:ptCount val="4"/>
                <c:pt idx="0">
                  <c:v>0.4100000000000002</c:v>
                </c:pt>
                <c:pt idx="1">
                  <c:v>0.63000000000000045</c:v>
                </c:pt>
              </c:numCache>
            </c:numRef>
          </c:val>
        </c:ser>
        <c:ser>
          <c:idx val="2"/>
          <c:order val="2"/>
          <c:tx>
            <c:strRef>
              <c:f>Sheet1!$A$4</c:f>
              <c:strCache>
                <c:ptCount val="1"/>
              </c:strCache>
            </c:strRef>
          </c:tx>
          <c:spPr>
            <a:solidFill>
              <a:srgbClr val="FFFFCC"/>
            </a:solidFill>
            <a:ln w="12679">
              <a:solidFill>
                <a:srgbClr val="000000"/>
              </a:solidFill>
              <a:prstDash val="solid"/>
            </a:ln>
          </c:spPr>
          <c:cat>
            <c:strRef>
              <c:f>Sheet1!$B$1:$E$1</c:f>
              <c:strCache>
                <c:ptCount val="2"/>
                <c:pt idx="0">
                  <c:v>сентябрь</c:v>
                </c:pt>
                <c:pt idx="1">
                  <c:v>май</c:v>
                </c:pt>
              </c:strCache>
            </c:strRef>
          </c:cat>
          <c:val>
            <c:numRef>
              <c:f>Sheet1!$B$4:$E$4</c:f>
              <c:numCache>
                <c:formatCode>General</c:formatCode>
                <c:ptCount val="4"/>
              </c:numCache>
            </c:numRef>
          </c:val>
        </c:ser>
        <c:gapDepth val="0"/>
        <c:shape val="box"/>
        <c:axId val="70286720"/>
        <c:axId val="70300800"/>
        <c:axId val="0"/>
      </c:bar3DChart>
      <c:catAx>
        <c:axId val="70286720"/>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70300800"/>
        <c:crosses val="autoZero"/>
        <c:auto val="1"/>
        <c:lblAlgn val="ctr"/>
        <c:lblOffset val="100"/>
        <c:tickLblSkip val="1"/>
        <c:tickMarkSkip val="1"/>
      </c:catAx>
      <c:valAx>
        <c:axId val="70300800"/>
        <c:scaling>
          <c:orientation val="minMax"/>
        </c:scaling>
        <c:axPos val="l"/>
        <c:majorGridlines>
          <c:spPr>
            <a:ln w="3170">
              <a:solidFill>
                <a:srgbClr val="000000"/>
              </a:solidFill>
              <a:prstDash val="solid"/>
            </a:ln>
          </c:spPr>
        </c:majorGridlines>
        <c:numFmt formatCode="0%"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70286720"/>
        <c:crosses val="autoZero"/>
        <c:crossBetween val="between"/>
      </c:valAx>
      <c:spPr>
        <a:noFill/>
        <a:ln w="25358">
          <a:noFill/>
        </a:ln>
      </c:spPr>
    </c:plotArea>
    <c:legend>
      <c:legendPos val="r"/>
      <c:layout>
        <c:manualLayout>
          <c:xMode val="edge"/>
          <c:yMode val="edge"/>
          <c:x val="0.8793388429752067"/>
          <c:y val="0.32934131736526989"/>
          <c:w val="0.11404958677685957"/>
          <c:h val="0.34730538922155724"/>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13497</Words>
  <Characters>76938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2014-10-31T07:28:00Z</cp:lastPrinted>
  <dcterms:created xsi:type="dcterms:W3CDTF">2014-10-30T20:50:00Z</dcterms:created>
  <dcterms:modified xsi:type="dcterms:W3CDTF">2014-10-31T07:36:00Z</dcterms:modified>
</cp:coreProperties>
</file>