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27" w:rsidRDefault="00631527" w:rsidP="00631527">
      <w:pPr>
        <w:widowControl w:val="0"/>
        <w:suppressAutoHyphens/>
        <w:ind w:firstLine="0"/>
        <w:jc w:val="center"/>
        <w:rPr>
          <w:rFonts w:eastAsia="Verdana" w:cs="Verdana"/>
          <w:kern w:val="1"/>
          <w:szCs w:val="28"/>
          <w:lang w:eastAsia="ar-SA"/>
        </w:rPr>
      </w:pPr>
      <w:r w:rsidRPr="00A7357B">
        <w:rPr>
          <w:rFonts w:eastAsia="Verdana" w:cs="Verdana"/>
          <w:kern w:val="1"/>
          <w:szCs w:val="28"/>
          <w:lang w:eastAsia="ar-SA"/>
        </w:rPr>
        <w:t xml:space="preserve">Муниципальное дошкольное образовательное учреждение </w:t>
      </w:r>
    </w:p>
    <w:p w:rsidR="00631527" w:rsidRPr="00A7357B" w:rsidRDefault="00631527" w:rsidP="00631527">
      <w:pPr>
        <w:widowControl w:val="0"/>
        <w:suppressAutoHyphens/>
        <w:ind w:firstLine="0"/>
        <w:jc w:val="center"/>
        <w:rPr>
          <w:rFonts w:eastAsia="Verdana" w:cs="Verdana"/>
          <w:kern w:val="1"/>
          <w:szCs w:val="28"/>
          <w:lang w:eastAsia="ar-SA"/>
        </w:rPr>
      </w:pPr>
      <w:r w:rsidRPr="00A7357B">
        <w:rPr>
          <w:rFonts w:eastAsia="Verdana" w:cs="Verdana"/>
          <w:kern w:val="1"/>
          <w:szCs w:val="28"/>
          <w:lang w:eastAsia="ar-SA"/>
        </w:rPr>
        <w:t xml:space="preserve">«Детский сад № 29 </w:t>
      </w:r>
      <w:proofErr w:type="spellStart"/>
      <w:r w:rsidRPr="00A7357B">
        <w:rPr>
          <w:rFonts w:eastAsia="Verdana" w:cs="Verdana"/>
          <w:kern w:val="1"/>
          <w:szCs w:val="28"/>
          <w:lang w:eastAsia="ar-SA"/>
        </w:rPr>
        <w:t>общеразвивающего</w:t>
      </w:r>
      <w:proofErr w:type="spellEnd"/>
      <w:r w:rsidRPr="00A7357B">
        <w:rPr>
          <w:rFonts w:eastAsia="Verdana" w:cs="Verdana"/>
          <w:kern w:val="1"/>
          <w:szCs w:val="28"/>
          <w:lang w:eastAsia="ar-SA"/>
        </w:rPr>
        <w:t xml:space="preserve"> вида с приоритетным осуществлением деятельности по художественно-эстетическому развитию детей»</w:t>
      </w:r>
    </w:p>
    <w:p w:rsidR="00631527" w:rsidRPr="003252F8" w:rsidRDefault="00631527" w:rsidP="00631527">
      <w:pPr>
        <w:widowControl w:val="0"/>
        <w:suppressAutoHyphens/>
        <w:spacing w:before="4200" w:line="360" w:lineRule="auto"/>
        <w:ind w:firstLine="0"/>
        <w:jc w:val="center"/>
        <w:rPr>
          <w:rFonts w:eastAsia="Verdana" w:cs="Verdana"/>
          <w:b/>
          <w:kern w:val="1"/>
          <w:sz w:val="40"/>
          <w:szCs w:val="40"/>
          <w:lang w:eastAsia="ar-SA"/>
        </w:rPr>
      </w:pPr>
      <w:r w:rsidRPr="003252F8">
        <w:rPr>
          <w:rFonts w:eastAsia="Verdana" w:cs="Verdana"/>
          <w:b/>
          <w:kern w:val="1"/>
          <w:sz w:val="40"/>
          <w:szCs w:val="40"/>
          <w:lang w:eastAsia="ar-SA"/>
        </w:rPr>
        <w:t xml:space="preserve">Технология использования </w:t>
      </w:r>
      <w:proofErr w:type="spellStart"/>
      <w:r w:rsidRPr="003252F8">
        <w:rPr>
          <w:rFonts w:eastAsia="Verdana" w:cs="Verdana"/>
          <w:b/>
          <w:kern w:val="1"/>
          <w:sz w:val="40"/>
          <w:szCs w:val="40"/>
          <w:lang w:eastAsia="ar-SA"/>
        </w:rPr>
        <w:t>клип-мультстудии</w:t>
      </w:r>
      <w:proofErr w:type="spellEnd"/>
    </w:p>
    <w:p w:rsidR="00631527" w:rsidRPr="003252F8" w:rsidRDefault="00631527" w:rsidP="00631527">
      <w:pPr>
        <w:widowControl w:val="0"/>
        <w:suppressAutoHyphens/>
        <w:spacing w:after="120" w:line="360" w:lineRule="auto"/>
        <w:ind w:firstLine="0"/>
        <w:jc w:val="center"/>
        <w:rPr>
          <w:rFonts w:eastAsia="Verdana" w:cs="Verdana"/>
          <w:b/>
          <w:kern w:val="1"/>
          <w:sz w:val="40"/>
          <w:szCs w:val="40"/>
          <w:lang w:eastAsia="ar-SA"/>
        </w:rPr>
      </w:pPr>
      <w:r w:rsidRPr="003252F8">
        <w:rPr>
          <w:rFonts w:eastAsia="Verdana" w:cs="Verdana"/>
          <w:b/>
          <w:kern w:val="1"/>
          <w:sz w:val="40"/>
          <w:szCs w:val="40"/>
          <w:lang w:eastAsia="ar-SA"/>
        </w:rPr>
        <w:t>в работе с детьми дошкольного возраста</w:t>
      </w:r>
    </w:p>
    <w:p w:rsidR="00631527" w:rsidRPr="00A7357B" w:rsidRDefault="00631527" w:rsidP="00631527">
      <w:pPr>
        <w:widowControl w:val="0"/>
        <w:suppressAutoHyphens/>
        <w:spacing w:before="3600" w:after="120" w:line="360" w:lineRule="auto"/>
        <w:ind w:firstLine="0"/>
        <w:rPr>
          <w:rFonts w:eastAsia="Verdana" w:cs="Verdana"/>
          <w:kern w:val="1"/>
          <w:szCs w:val="28"/>
          <w:lang w:eastAsia="ar-SA"/>
        </w:rPr>
      </w:pPr>
    </w:p>
    <w:p w:rsidR="00631527" w:rsidRPr="009C083D" w:rsidRDefault="00631527" w:rsidP="00631527">
      <w:pPr>
        <w:widowControl w:val="0"/>
        <w:suppressAutoHyphens/>
        <w:ind w:firstLine="0"/>
        <w:jc w:val="right"/>
        <w:rPr>
          <w:rFonts w:eastAsia="Verdana" w:cs="Verdana"/>
          <w:kern w:val="1"/>
          <w:szCs w:val="28"/>
          <w:lang w:eastAsia="ar-SA"/>
        </w:rPr>
      </w:pPr>
      <w:r w:rsidRPr="009C083D">
        <w:rPr>
          <w:rFonts w:eastAsia="Verdana" w:cs="Verdana"/>
          <w:kern w:val="1"/>
          <w:szCs w:val="28"/>
          <w:lang w:eastAsia="ar-SA"/>
        </w:rPr>
        <w:t xml:space="preserve">составила </w:t>
      </w:r>
    </w:p>
    <w:p w:rsidR="00631527" w:rsidRPr="009C083D" w:rsidRDefault="00631527" w:rsidP="00631527">
      <w:pPr>
        <w:widowControl w:val="0"/>
        <w:suppressAutoHyphens/>
        <w:ind w:firstLine="0"/>
        <w:jc w:val="right"/>
        <w:rPr>
          <w:rFonts w:eastAsia="Verdana" w:cs="Verdana"/>
          <w:kern w:val="1"/>
          <w:szCs w:val="28"/>
          <w:lang w:eastAsia="ar-SA"/>
        </w:rPr>
      </w:pPr>
      <w:proofErr w:type="spellStart"/>
      <w:r w:rsidRPr="009C083D">
        <w:rPr>
          <w:rFonts w:eastAsia="Verdana" w:cs="Verdana"/>
          <w:kern w:val="1"/>
          <w:szCs w:val="28"/>
          <w:lang w:eastAsia="ar-SA"/>
        </w:rPr>
        <w:t>Буксеева</w:t>
      </w:r>
      <w:proofErr w:type="spellEnd"/>
      <w:r w:rsidRPr="009C083D">
        <w:rPr>
          <w:rFonts w:eastAsia="Verdana" w:cs="Verdana"/>
          <w:kern w:val="1"/>
          <w:szCs w:val="28"/>
          <w:lang w:eastAsia="ar-SA"/>
        </w:rPr>
        <w:t xml:space="preserve">  Татьяна Викторовна</w:t>
      </w:r>
      <w:r>
        <w:rPr>
          <w:rFonts w:eastAsia="Verdana" w:cs="Verdana"/>
          <w:kern w:val="1"/>
          <w:szCs w:val="28"/>
          <w:lang w:eastAsia="ar-SA"/>
        </w:rPr>
        <w:t xml:space="preserve">, </w:t>
      </w:r>
      <w:r w:rsidRPr="009C083D">
        <w:rPr>
          <w:rFonts w:eastAsia="Verdana" w:cs="Verdana"/>
          <w:kern w:val="1"/>
          <w:szCs w:val="28"/>
          <w:lang w:eastAsia="ar-SA"/>
        </w:rPr>
        <w:t xml:space="preserve"> </w:t>
      </w:r>
    </w:p>
    <w:p w:rsidR="00631527" w:rsidRPr="009C083D" w:rsidRDefault="00631527" w:rsidP="00631527">
      <w:pPr>
        <w:widowControl w:val="0"/>
        <w:suppressAutoHyphens/>
        <w:ind w:firstLine="0"/>
        <w:jc w:val="right"/>
        <w:rPr>
          <w:rFonts w:eastAsia="Verdana" w:cs="Verdana"/>
          <w:kern w:val="1"/>
          <w:szCs w:val="28"/>
          <w:lang w:eastAsia="ar-SA"/>
        </w:rPr>
      </w:pPr>
      <w:r w:rsidRPr="009C083D">
        <w:rPr>
          <w:rFonts w:eastAsia="Verdana" w:cs="Verdana"/>
          <w:kern w:val="1"/>
          <w:szCs w:val="28"/>
          <w:lang w:eastAsia="ar-SA"/>
        </w:rPr>
        <w:t>воспитатель 1 категории</w:t>
      </w:r>
    </w:p>
    <w:p w:rsidR="00631527" w:rsidRDefault="00631527" w:rsidP="00631527">
      <w:pPr>
        <w:widowControl w:val="0"/>
        <w:suppressAutoHyphens/>
        <w:ind w:firstLine="0"/>
        <w:jc w:val="right"/>
        <w:rPr>
          <w:rFonts w:eastAsia="Verdana" w:cs="Verdana"/>
          <w:kern w:val="1"/>
          <w:szCs w:val="28"/>
          <w:highlight w:val="yellow"/>
          <w:lang w:eastAsia="ar-SA"/>
        </w:rPr>
      </w:pPr>
    </w:p>
    <w:p w:rsidR="00631527" w:rsidRDefault="00631527" w:rsidP="00631527">
      <w:pPr>
        <w:widowControl w:val="0"/>
        <w:suppressAutoHyphens/>
        <w:ind w:firstLine="0"/>
        <w:jc w:val="right"/>
        <w:rPr>
          <w:rFonts w:eastAsia="Verdana" w:cs="Verdana"/>
          <w:kern w:val="1"/>
          <w:szCs w:val="28"/>
          <w:highlight w:val="yellow"/>
          <w:lang w:eastAsia="ar-SA"/>
        </w:rPr>
      </w:pPr>
    </w:p>
    <w:p w:rsidR="00631527" w:rsidRDefault="00631527" w:rsidP="00631527">
      <w:pPr>
        <w:widowControl w:val="0"/>
        <w:suppressAutoHyphens/>
        <w:ind w:firstLine="0"/>
        <w:rPr>
          <w:rFonts w:eastAsia="Verdana" w:cs="Verdana"/>
          <w:kern w:val="1"/>
          <w:szCs w:val="28"/>
          <w:highlight w:val="yellow"/>
          <w:lang w:eastAsia="ar-SA"/>
        </w:rPr>
      </w:pPr>
    </w:p>
    <w:p w:rsidR="007777B8" w:rsidRDefault="007777B8" w:rsidP="00631527">
      <w:pPr>
        <w:widowControl w:val="0"/>
        <w:suppressAutoHyphens/>
        <w:ind w:firstLine="0"/>
        <w:rPr>
          <w:rFonts w:eastAsia="Verdana" w:cs="Verdana"/>
          <w:kern w:val="1"/>
          <w:szCs w:val="28"/>
          <w:highlight w:val="yellow"/>
          <w:lang w:eastAsia="ar-SA"/>
        </w:rPr>
      </w:pPr>
    </w:p>
    <w:p w:rsidR="007777B8" w:rsidRPr="00A20F59" w:rsidRDefault="007777B8" w:rsidP="00631527">
      <w:pPr>
        <w:widowControl w:val="0"/>
        <w:suppressAutoHyphens/>
        <w:ind w:firstLine="0"/>
        <w:rPr>
          <w:rFonts w:eastAsia="Verdana" w:cs="Verdana"/>
          <w:kern w:val="1"/>
          <w:szCs w:val="28"/>
          <w:highlight w:val="yellow"/>
          <w:lang w:eastAsia="ar-SA"/>
        </w:rPr>
      </w:pPr>
    </w:p>
    <w:p w:rsidR="00631527" w:rsidRDefault="00631527" w:rsidP="00631527">
      <w:pPr>
        <w:widowControl w:val="0"/>
        <w:suppressAutoHyphens/>
        <w:ind w:firstLine="0"/>
        <w:jc w:val="center"/>
        <w:rPr>
          <w:rFonts w:eastAsia="Verdana"/>
          <w:bCs/>
          <w:kern w:val="1"/>
          <w:szCs w:val="28"/>
          <w:lang w:eastAsia="ar-SA"/>
        </w:rPr>
      </w:pPr>
      <w:r>
        <w:rPr>
          <w:rFonts w:eastAsia="Verdana"/>
          <w:bCs/>
          <w:kern w:val="1"/>
          <w:szCs w:val="28"/>
          <w:lang w:eastAsia="ar-SA"/>
        </w:rPr>
        <w:t>г. Волосово</w:t>
      </w:r>
    </w:p>
    <w:p w:rsidR="00631527" w:rsidRDefault="00631527" w:rsidP="00631527">
      <w:pPr>
        <w:widowControl w:val="0"/>
        <w:suppressAutoHyphens/>
        <w:ind w:firstLine="0"/>
        <w:jc w:val="center"/>
        <w:rPr>
          <w:rFonts w:eastAsia="Verdana"/>
          <w:bCs/>
          <w:kern w:val="1"/>
          <w:szCs w:val="28"/>
          <w:lang w:eastAsia="ar-SA"/>
        </w:rPr>
      </w:pPr>
      <w:r>
        <w:rPr>
          <w:rFonts w:eastAsia="Verdana"/>
          <w:bCs/>
          <w:kern w:val="1"/>
          <w:szCs w:val="28"/>
          <w:lang w:eastAsia="ar-SA"/>
        </w:rPr>
        <w:t>Ленинградская область</w:t>
      </w:r>
    </w:p>
    <w:p w:rsidR="00631527" w:rsidRPr="00887D51" w:rsidRDefault="00631527" w:rsidP="00631527">
      <w:pPr>
        <w:widowControl w:val="0"/>
        <w:suppressAutoHyphens/>
        <w:ind w:firstLine="0"/>
        <w:jc w:val="center"/>
        <w:rPr>
          <w:rFonts w:eastAsia="Verdana"/>
          <w:bCs/>
          <w:kern w:val="1"/>
          <w:szCs w:val="28"/>
          <w:lang w:eastAsia="ar-SA"/>
        </w:rPr>
      </w:pPr>
      <w:r>
        <w:rPr>
          <w:rFonts w:eastAsia="Verdana"/>
          <w:bCs/>
          <w:kern w:val="1"/>
          <w:szCs w:val="28"/>
          <w:lang w:eastAsia="ar-SA"/>
        </w:rPr>
        <w:t>2014</w:t>
      </w:r>
    </w:p>
    <w:p w:rsidR="00631527" w:rsidRPr="009C083D" w:rsidRDefault="00631527" w:rsidP="00631527">
      <w:pPr>
        <w:shd w:val="clear" w:color="auto" w:fill="FFFFFF"/>
        <w:ind w:right="-284" w:firstLine="567"/>
        <w:jc w:val="left"/>
        <w:rPr>
          <w:b/>
          <w:color w:val="800000"/>
          <w:szCs w:val="28"/>
        </w:rPr>
      </w:pPr>
      <w:r>
        <w:rPr>
          <w:b/>
          <w:i/>
          <w:color w:val="800000"/>
          <w:sz w:val="32"/>
          <w:szCs w:val="32"/>
        </w:rPr>
        <w:br w:type="page"/>
      </w:r>
      <w:r w:rsidRPr="009C083D">
        <w:rPr>
          <w:b/>
          <w:color w:val="800000"/>
          <w:szCs w:val="28"/>
        </w:rPr>
        <w:lastRenderedPageBreak/>
        <w:t>1. Актуальность продукта ИОД</w:t>
      </w:r>
    </w:p>
    <w:p w:rsidR="00631527" w:rsidRDefault="00631527" w:rsidP="00631527">
      <w:pPr>
        <w:shd w:val="clear" w:color="auto" w:fill="FFFFFF"/>
        <w:ind w:right="-105" w:firstLine="567"/>
        <w:jc w:val="left"/>
        <w:rPr>
          <w:szCs w:val="28"/>
        </w:rPr>
      </w:pPr>
      <w:r>
        <w:rPr>
          <w:szCs w:val="28"/>
        </w:rPr>
        <w:t>Дошкольный возраст</w:t>
      </w:r>
      <w:r w:rsidRPr="001275F9">
        <w:rPr>
          <w:szCs w:val="28"/>
        </w:rPr>
        <w:t xml:space="preserve"> - это самый благоприятный период для психического и физического развития ребенка. Именно он отмечен ненасытным любопытс</w:t>
      </w:r>
      <w:r w:rsidRPr="001275F9">
        <w:rPr>
          <w:szCs w:val="28"/>
        </w:rPr>
        <w:t>т</w:t>
      </w:r>
      <w:r w:rsidRPr="001275F9">
        <w:rPr>
          <w:szCs w:val="28"/>
        </w:rPr>
        <w:t>вом детей, что позволяет приобретать большую часть информации об окр</w:t>
      </w:r>
      <w:r w:rsidRPr="001275F9">
        <w:rPr>
          <w:szCs w:val="28"/>
        </w:rPr>
        <w:t>у</w:t>
      </w:r>
      <w:r w:rsidRPr="001275F9">
        <w:rPr>
          <w:szCs w:val="28"/>
        </w:rPr>
        <w:t>жающем, формировать интеллект, его безграни</w:t>
      </w:r>
      <w:r>
        <w:rPr>
          <w:szCs w:val="28"/>
        </w:rPr>
        <w:t>чные потенциальные способн</w:t>
      </w:r>
      <w:r>
        <w:rPr>
          <w:szCs w:val="28"/>
        </w:rPr>
        <w:t>о</w:t>
      </w:r>
      <w:r>
        <w:rPr>
          <w:szCs w:val="28"/>
        </w:rPr>
        <w:t xml:space="preserve">сти. </w:t>
      </w:r>
    </w:p>
    <w:p w:rsidR="00631527" w:rsidRDefault="00631527" w:rsidP="00631527">
      <w:pPr>
        <w:shd w:val="clear" w:color="auto" w:fill="FFFFFF"/>
        <w:ind w:right="-105" w:firstLine="567"/>
        <w:jc w:val="left"/>
        <w:rPr>
          <w:szCs w:val="28"/>
        </w:rPr>
      </w:pPr>
      <w:r w:rsidRPr="000D62EE">
        <w:rPr>
          <w:b/>
          <w:szCs w:val="28"/>
        </w:rPr>
        <w:t xml:space="preserve">Актуально </w:t>
      </w:r>
      <w:r w:rsidRPr="00201B58">
        <w:rPr>
          <w:szCs w:val="28"/>
        </w:rPr>
        <w:t>сегодня – самореализация и социальная адаптация детей  д</w:t>
      </w:r>
      <w:r w:rsidRPr="00201B58">
        <w:rPr>
          <w:szCs w:val="28"/>
        </w:rPr>
        <w:t>о</w:t>
      </w:r>
      <w:r w:rsidRPr="00201B58">
        <w:rPr>
          <w:szCs w:val="28"/>
        </w:rPr>
        <w:t>школьного возраста в процессе реализации образовательной программы д</w:t>
      </w:r>
      <w:r w:rsidRPr="00201B58">
        <w:rPr>
          <w:szCs w:val="28"/>
        </w:rPr>
        <w:t>о</w:t>
      </w:r>
      <w:r w:rsidRPr="00201B58">
        <w:rPr>
          <w:szCs w:val="28"/>
        </w:rPr>
        <w:t xml:space="preserve">школьного образования. Приобщение детей к </w:t>
      </w:r>
      <w:proofErr w:type="spellStart"/>
      <w:r w:rsidRPr="00201B58">
        <w:rPr>
          <w:szCs w:val="28"/>
        </w:rPr>
        <w:t>социокультурным</w:t>
      </w:r>
      <w:proofErr w:type="spellEnd"/>
      <w:r w:rsidRPr="00201B58">
        <w:rPr>
          <w:szCs w:val="28"/>
        </w:rPr>
        <w:t xml:space="preserve"> нормам,  ра</w:t>
      </w:r>
      <w:r w:rsidRPr="00201B58">
        <w:rPr>
          <w:szCs w:val="28"/>
        </w:rPr>
        <w:t>з</w:t>
      </w:r>
      <w:r w:rsidRPr="00201B58">
        <w:rPr>
          <w:szCs w:val="28"/>
        </w:rPr>
        <w:t xml:space="preserve">витие интереса и мотивации детей к познанию мира и творчеству, внедрение инновационных образовательных технологий в образовательный процесс ДОУ, способствует </w:t>
      </w:r>
      <w:r>
        <w:rPr>
          <w:szCs w:val="28"/>
        </w:rPr>
        <w:t>формированию</w:t>
      </w:r>
      <w:r w:rsidRPr="00201B58">
        <w:rPr>
          <w:szCs w:val="28"/>
        </w:rPr>
        <w:t xml:space="preserve"> гармонично развитой, инициативной, эмоци</w:t>
      </w:r>
      <w:r w:rsidRPr="00201B58">
        <w:rPr>
          <w:szCs w:val="28"/>
        </w:rPr>
        <w:t>о</w:t>
      </w:r>
      <w:r w:rsidRPr="00201B58">
        <w:rPr>
          <w:szCs w:val="28"/>
        </w:rPr>
        <w:t>нально стабильной, самостоятельной и социально активной личности</w:t>
      </w:r>
      <w:r>
        <w:rPr>
          <w:szCs w:val="28"/>
        </w:rPr>
        <w:t>.</w:t>
      </w:r>
    </w:p>
    <w:p w:rsidR="00631527" w:rsidRDefault="00631527" w:rsidP="00631527">
      <w:pPr>
        <w:shd w:val="clear" w:color="auto" w:fill="FFFFFF"/>
        <w:ind w:right="-105" w:firstLine="567"/>
        <w:jc w:val="left"/>
        <w:rPr>
          <w:szCs w:val="28"/>
        </w:rPr>
      </w:pPr>
    </w:p>
    <w:p w:rsidR="00631527" w:rsidRPr="009C083D" w:rsidRDefault="00631527" w:rsidP="00631527">
      <w:pPr>
        <w:ind w:firstLine="567"/>
        <w:jc w:val="left"/>
        <w:rPr>
          <w:b/>
          <w:color w:val="800000"/>
          <w:szCs w:val="28"/>
        </w:rPr>
      </w:pPr>
      <w:r w:rsidRPr="009C083D">
        <w:rPr>
          <w:b/>
          <w:color w:val="800000"/>
          <w:szCs w:val="28"/>
        </w:rPr>
        <w:t>2. Концепция продукта</w:t>
      </w:r>
    </w:p>
    <w:p w:rsidR="00631527" w:rsidRPr="00E85965" w:rsidRDefault="00631527" w:rsidP="00631527">
      <w:pPr>
        <w:widowControl w:val="0"/>
        <w:suppressAutoHyphens/>
        <w:ind w:firstLine="567"/>
        <w:jc w:val="left"/>
        <w:rPr>
          <w:rFonts w:eastAsia="Verdana"/>
          <w:kern w:val="1"/>
          <w:szCs w:val="28"/>
          <w:lang w:eastAsia="ar-SA"/>
        </w:rPr>
      </w:pPr>
      <w:r>
        <w:rPr>
          <w:rFonts w:eastAsia="Verdana"/>
          <w:kern w:val="1"/>
          <w:szCs w:val="28"/>
          <w:lang w:eastAsia="ar-SA"/>
        </w:rPr>
        <w:t>Данный продукт</w:t>
      </w:r>
      <w:r w:rsidRPr="00E85965">
        <w:rPr>
          <w:rFonts w:eastAsia="Verdana"/>
          <w:kern w:val="1"/>
          <w:szCs w:val="28"/>
          <w:lang w:eastAsia="ar-SA"/>
        </w:rPr>
        <w:t xml:space="preserve"> разработан для создания </w:t>
      </w:r>
      <w:proofErr w:type="spellStart"/>
      <w:r w:rsidRPr="00E85965">
        <w:rPr>
          <w:rFonts w:eastAsia="Verdana"/>
          <w:kern w:val="1"/>
          <w:szCs w:val="28"/>
          <w:lang w:eastAsia="ar-SA"/>
        </w:rPr>
        <w:t>клип-мультстудии</w:t>
      </w:r>
      <w:proofErr w:type="spellEnd"/>
      <w:r w:rsidRPr="00E85965">
        <w:rPr>
          <w:rFonts w:eastAsia="Verdana"/>
          <w:kern w:val="1"/>
          <w:szCs w:val="28"/>
          <w:lang w:eastAsia="ar-SA"/>
        </w:rPr>
        <w:t>, кото</w:t>
      </w:r>
      <w:r>
        <w:rPr>
          <w:rFonts w:eastAsia="Verdana"/>
          <w:kern w:val="1"/>
          <w:szCs w:val="28"/>
          <w:lang w:eastAsia="ar-SA"/>
        </w:rPr>
        <w:t>рый</w:t>
      </w:r>
      <w:r w:rsidRPr="00E85965">
        <w:rPr>
          <w:rFonts w:eastAsia="Verdana"/>
          <w:kern w:val="1"/>
          <w:szCs w:val="28"/>
          <w:lang w:eastAsia="ar-SA"/>
        </w:rPr>
        <w:t xml:space="preserve"> обеспечит разностороннее развитие детей по следующим направлениям: художественно-эстетическому, социально-личностному, познавательно-речевому.</w:t>
      </w:r>
    </w:p>
    <w:p w:rsidR="00631527" w:rsidRPr="00E85965" w:rsidRDefault="00631527" w:rsidP="00631527">
      <w:pPr>
        <w:widowControl w:val="0"/>
        <w:suppressAutoHyphens/>
        <w:ind w:firstLine="567"/>
        <w:jc w:val="left"/>
        <w:rPr>
          <w:rFonts w:eastAsia="Verdana"/>
          <w:kern w:val="1"/>
          <w:szCs w:val="28"/>
          <w:lang w:eastAsia="ar-SA"/>
        </w:rPr>
      </w:pPr>
      <w:proofErr w:type="gramStart"/>
      <w:r>
        <w:rPr>
          <w:rFonts w:eastAsia="Verdana"/>
          <w:kern w:val="1"/>
          <w:szCs w:val="28"/>
          <w:lang w:eastAsia="ar-SA"/>
        </w:rPr>
        <w:t>Продукт</w:t>
      </w:r>
      <w:r w:rsidRPr="00E85965">
        <w:rPr>
          <w:rFonts w:eastAsia="Verdana"/>
          <w:kern w:val="1"/>
          <w:szCs w:val="28"/>
          <w:lang w:eastAsia="ar-SA"/>
        </w:rPr>
        <w:t xml:space="preserve"> направлен на достижение стратегических ориентиров образования и формировани</w:t>
      </w:r>
      <w:r>
        <w:rPr>
          <w:rFonts w:eastAsia="Verdana"/>
          <w:kern w:val="1"/>
          <w:szCs w:val="28"/>
          <w:lang w:eastAsia="ar-SA"/>
        </w:rPr>
        <w:t>е</w:t>
      </w:r>
      <w:r w:rsidRPr="00E85965">
        <w:rPr>
          <w:rFonts w:eastAsia="Verdana"/>
          <w:kern w:val="1"/>
          <w:szCs w:val="28"/>
          <w:lang w:eastAsia="ar-SA"/>
        </w:rPr>
        <w:t xml:space="preserve"> развивающей образовательной среды, обеспечивающей эффективную реализацию основной</w:t>
      </w:r>
      <w:r w:rsidRPr="00E85965">
        <w:rPr>
          <w:rFonts w:eastAsia="Verdana"/>
          <w:bCs/>
          <w:kern w:val="1"/>
          <w:szCs w:val="28"/>
          <w:lang w:eastAsia="ar-SA"/>
        </w:rPr>
        <w:t xml:space="preserve"> общеобразовательной программы дошкольного образования и программы по дополнительному об</w:t>
      </w:r>
      <w:r>
        <w:rPr>
          <w:rFonts w:eastAsia="Verdana"/>
          <w:bCs/>
          <w:kern w:val="1"/>
          <w:szCs w:val="28"/>
          <w:lang w:eastAsia="ar-SA"/>
        </w:rPr>
        <w:t>разованию «Цветные ладошки</w:t>
      </w:r>
      <w:r w:rsidRPr="00DB2D6E">
        <w:rPr>
          <w:rFonts w:eastAsia="Verdana"/>
          <w:bCs/>
          <w:kern w:val="1"/>
          <w:szCs w:val="28"/>
          <w:lang w:eastAsia="ar-SA"/>
        </w:rPr>
        <w:t>» И.А.Лыковой,</w:t>
      </w:r>
      <w:r>
        <w:rPr>
          <w:rFonts w:eastAsia="Verdana"/>
          <w:bCs/>
          <w:kern w:val="1"/>
          <w:szCs w:val="28"/>
          <w:lang w:eastAsia="ar-SA"/>
        </w:rPr>
        <w:t xml:space="preserve"> </w:t>
      </w:r>
      <w:r w:rsidRPr="00E85965">
        <w:rPr>
          <w:rFonts w:eastAsia="Verdana"/>
          <w:bCs/>
          <w:kern w:val="1"/>
          <w:szCs w:val="28"/>
          <w:lang w:eastAsia="ar-SA"/>
        </w:rPr>
        <w:t xml:space="preserve"> реализуемую в нашем ДОУ</w:t>
      </w:r>
      <w:r>
        <w:rPr>
          <w:rFonts w:eastAsia="Verdana"/>
          <w:bCs/>
          <w:kern w:val="1"/>
          <w:szCs w:val="28"/>
          <w:lang w:eastAsia="ar-SA"/>
        </w:rPr>
        <w:t xml:space="preserve"> и </w:t>
      </w:r>
      <w:r w:rsidRPr="00E85965">
        <w:rPr>
          <w:rFonts w:eastAsia="Verdana"/>
          <w:color w:val="000000"/>
          <w:kern w:val="1"/>
          <w:szCs w:val="28"/>
          <w:lang w:eastAsia="ar-SA"/>
        </w:rPr>
        <w:t>организацию нового, соответст</w:t>
      </w:r>
      <w:r>
        <w:rPr>
          <w:rFonts w:eastAsia="Verdana"/>
          <w:color w:val="000000"/>
          <w:kern w:val="1"/>
          <w:szCs w:val="28"/>
          <w:lang w:eastAsia="ar-SA"/>
        </w:rPr>
        <w:t xml:space="preserve">вующего современным требованиям </w:t>
      </w:r>
      <w:r w:rsidRPr="00E85965">
        <w:rPr>
          <w:rFonts w:eastAsia="Verdana"/>
          <w:color w:val="000000"/>
          <w:kern w:val="1"/>
          <w:szCs w:val="28"/>
          <w:lang w:eastAsia="ar-SA"/>
        </w:rPr>
        <w:t>образовательного пространства для развития детей дошкольного возраста.</w:t>
      </w:r>
      <w:proofErr w:type="gramEnd"/>
    </w:p>
    <w:p w:rsidR="00631527" w:rsidRPr="00DB2D6E" w:rsidRDefault="00631527" w:rsidP="00631527">
      <w:pPr>
        <w:widowControl w:val="0"/>
        <w:suppressAutoHyphens/>
        <w:spacing w:after="120"/>
        <w:ind w:firstLine="567"/>
        <w:jc w:val="left"/>
        <w:rPr>
          <w:rFonts w:eastAsia="Verdana"/>
          <w:kern w:val="1"/>
          <w:sz w:val="24"/>
          <w:lang w:eastAsia="ar-SA"/>
        </w:rPr>
      </w:pPr>
      <w:r w:rsidRPr="00E85965">
        <w:rPr>
          <w:rFonts w:eastAsia="Verdana"/>
          <w:kern w:val="1"/>
          <w:szCs w:val="28"/>
          <w:lang w:eastAsia="ar-SA"/>
        </w:rPr>
        <w:t xml:space="preserve">Для получения ожидаемого результата </w:t>
      </w:r>
      <w:r>
        <w:rPr>
          <w:rFonts w:eastAsia="Verdana"/>
          <w:kern w:val="1"/>
          <w:szCs w:val="28"/>
          <w:lang w:eastAsia="ar-SA"/>
        </w:rPr>
        <w:t xml:space="preserve">от реализации данного продукта </w:t>
      </w:r>
      <w:r w:rsidRPr="00E85965">
        <w:rPr>
          <w:rFonts w:eastAsia="Verdana"/>
          <w:kern w:val="1"/>
          <w:szCs w:val="28"/>
          <w:lang w:eastAsia="ar-SA"/>
        </w:rPr>
        <w:t>в ДОУ с</w:t>
      </w:r>
      <w:r>
        <w:rPr>
          <w:rFonts w:eastAsia="Verdana"/>
          <w:kern w:val="1"/>
          <w:szCs w:val="28"/>
          <w:lang w:eastAsia="ar-SA"/>
        </w:rPr>
        <w:t>озданы условия</w:t>
      </w:r>
      <w:r w:rsidRPr="00E85965">
        <w:rPr>
          <w:rFonts w:eastAsia="Verdana"/>
          <w:kern w:val="1"/>
          <w:szCs w:val="28"/>
          <w:lang w:eastAsia="ar-SA"/>
        </w:rPr>
        <w:t>, которые обеспечивают максимальное использование образовательного потенциала, материалов и оборудования для развития и самореализации каждого ребёнка и соответствуют современным особенностям</w:t>
      </w:r>
      <w:r>
        <w:rPr>
          <w:rFonts w:eastAsia="Verdana"/>
          <w:kern w:val="1"/>
          <w:szCs w:val="28"/>
          <w:lang w:eastAsia="ar-SA"/>
        </w:rPr>
        <w:t xml:space="preserve"> педагогического процесса,</w:t>
      </w:r>
      <w:r w:rsidRPr="00E85965">
        <w:rPr>
          <w:rFonts w:eastAsia="Verdana"/>
          <w:kern w:val="1"/>
          <w:szCs w:val="28"/>
          <w:lang w:eastAsia="ar-SA"/>
        </w:rPr>
        <w:t xml:space="preserve"> проекту ФГОС дошкольного образования:</w:t>
      </w:r>
    </w:p>
    <w:p w:rsidR="00631527" w:rsidRDefault="00631527" w:rsidP="00631527">
      <w:pPr>
        <w:shd w:val="clear" w:color="auto" w:fill="FFFFFF"/>
        <w:ind w:right="-105" w:firstLine="567"/>
        <w:jc w:val="left"/>
        <w:rPr>
          <w:b/>
          <w:color w:val="800000"/>
          <w:szCs w:val="28"/>
        </w:rPr>
      </w:pPr>
      <w:r w:rsidRPr="00DB2D6E">
        <w:rPr>
          <w:b/>
          <w:color w:val="800000"/>
          <w:szCs w:val="28"/>
        </w:rPr>
        <w:t>3. Описание продукта ИОД.</w:t>
      </w:r>
    </w:p>
    <w:p w:rsidR="00631527" w:rsidRDefault="00631527" w:rsidP="00631527">
      <w:pPr>
        <w:shd w:val="clear" w:color="auto" w:fill="FFFFFF"/>
        <w:ind w:right="-105" w:firstLine="567"/>
        <w:jc w:val="left"/>
        <w:rPr>
          <w:b/>
          <w:color w:val="800000"/>
          <w:szCs w:val="28"/>
        </w:rPr>
      </w:pPr>
      <w:r w:rsidRPr="00F33016">
        <w:rPr>
          <w:szCs w:val="28"/>
        </w:rPr>
        <w:t>Мультипликация всегда остается для детей чем-то сказочным, волшебным, и именно в переходном возрасте от дошкольника к школьнику, от игры к уч</w:t>
      </w:r>
      <w:r w:rsidRPr="00F33016">
        <w:rPr>
          <w:szCs w:val="28"/>
        </w:rPr>
        <w:t>е</w:t>
      </w:r>
      <w:r w:rsidRPr="00F33016">
        <w:rPr>
          <w:szCs w:val="28"/>
        </w:rPr>
        <w:t>нию, на наш взгляд актуально использовать данный метод для работы с детьми. Важнейшими условиями для реализации работы являются относительно сфо</w:t>
      </w:r>
      <w:r w:rsidRPr="00F33016">
        <w:rPr>
          <w:szCs w:val="28"/>
        </w:rPr>
        <w:t>р</w:t>
      </w:r>
      <w:r w:rsidRPr="00F33016">
        <w:rPr>
          <w:szCs w:val="28"/>
        </w:rPr>
        <w:t>мированные следующие психические функции: произвольное внимание и п</w:t>
      </w:r>
      <w:r w:rsidRPr="00F33016">
        <w:rPr>
          <w:szCs w:val="28"/>
        </w:rPr>
        <w:t>а</w:t>
      </w:r>
      <w:r w:rsidRPr="00F33016">
        <w:rPr>
          <w:szCs w:val="28"/>
        </w:rPr>
        <w:t>мять, речь, начало развития абстрактно-логического мышления, воображения, восприятия пространства и времени. Безусловно, все они еще нуждаются в ра</w:t>
      </w:r>
      <w:r w:rsidRPr="00F33016">
        <w:rPr>
          <w:szCs w:val="28"/>
        </w:rPr>
        <w:t>з</w:t>
      </w:r>
      <w:r w:rsidRPr="00F33016">
        <w:rPr>
          <w:szCs w:val="28"/>
        </w:rPr>
        <w:t xml:space="preserve">витии, но при таких условиях уже можно развивать и другие сферы психики, а именно </w:t>
      </w:r>
      <w:proofErr w:type="gramStart"/>
      <w:r w:rsidRPr="00F33016">
        <w:rPr>
          <w:szCs w:val="28"/>
        </w:rPr>
        <w:t>социально-коммуникативную</w:t>
      </w:r>
      <w:proofErr w:type="gramEnd"/>
      <w:r w:rsidRPr="00F33016">
        <w:rPr>
          <w:szCs w:val="28"/>
        </w:rPr>
        <w:t xml:space="preserve">. </w:t>
      </w:r>
    </w:p>
    <w:p w:rsidR="00631527" w:rsidRDefault="00631527" w:rsidP="00631527">
      <w:pPr>
        <w:shd w:val="clear" w:color="auto" w:fill="FFFFFF"/>
        <w:ind w:right="-105" w:firstLine="567"/>
        <w:jc w:val="left"/>
        <w:rPr>
          <w:b/>
          <w:color w:val="800000"/>
          <w:szCs w:val="28"/>
        </w:rPr>
      </w:pPr>
      <w:r w:rsidRPr="00F33016">
        <w:rPr>
          <w:szCs w:val="28"/>
        </w:rPr>
        <w:t>С помощью данного метода дети учатся работать в команде, помогать друг другу, планировать свои действия. Темы занятий разработаны таким образом, что затрагивают основные социальные моменты, активизируют мотивацио</w:t>
      </w:r>
      <w:r w:rsidRPr="00F33016">
        <w:rPr>
          <w:szCs w:val="28"/>
        </w:rPr>
        <w:t>н</w:t>
      </w:r>
      <w:r w:rsidRPr="00F33016">
        <w:rPr>
          <w:szCs w:val="28"/>
        </w:rPr>
        <w:t xml:space="preserve">ную и познавательную активность. </w:t>
      </w:r>
    </w:p>
    <w:p w:rsidR="00631527" w:rsidRPr="007D460B" w:rsidRDefault="00631527" w:rsidP="00631527">
      <w:pPr>
        <w:shd w:val="clear" w:color="auto" w:fill="FFFFFF"/>
        <w:ind w:right="-105" w:firstLine="567"/>
        <w:jc w:val="left"/>
        <w:rPr>
          <w:b/>
          <w:color w:val="800000"/>
          <w:szCs w:val="28"/>
        </w:rPr>
      </w:pPr>
      <w:r w:rsidRPr="00F33016">
        <w:rPr>
          <w:szCs w:val="28"/>
        </w:rPr>
        <w:t>Используя особенности данного продукта - свободу, самостоятельность, творческое самовыражение и равенство дети открываются и с большим энтуз</w:t>
      </w:r>
      <w:r w:rsidRPr="00F33016">
        <w:rPr>
          <w:szCs w:val="28"/>
        </w:rPr>
        <w:t>и</w:t>
      </w:r>
      <w:r w:rsidRPr="00F33016">
        <w:rPr>
          <w:szCs w:val="28"/>
        </w:rPr>
        <w:lastRenderedPageBreak/>
        <w:t>азмом приступают к деятельности.  Еще одни</w:t>
      </w:r>
      <w:r>
        <w:rPr>
          <w:szCs w:val="28"/>
        </w:rPr>
        <w:t>м</w:t>
      </w:r>
      <w:r w:rsidRPr="00F33016">
        <w:rPr>
          <w:szCs w:val="28"/>
        </w:rPr>
        <w:t xml:space="preserve"> не маловажным аспектом явл</w:t>
      </w:r>
      <w:r w:rsidRPr="00F33016">
        <w:rPr>
          <w:szCs w:val="28"/>
        </w:rPr>
        <w:t>я</w:t>
      </w:r>
      <w:r w:rsidRPr="00F33016">
        <w:rPr>
          <w:szCs w:val="28"/>
        </w:rPr>
        <w:t>ется повышение уверенности в себе и самооценки в процессе анимационной деятельности, что дает хорошие результаты при работе с застенчивыми и сте</w:t>
      </w:r>
      <w:r w:rsidRPr="00F33016">
        <w:rPr>
          <w:szCs w:val="28"/>
        </w:rPr>
        <w:t>с</w:t>
      </w:r>
      <w:r w:rsidRPr="00F33016">
        <w:rPr>
          <w:szCs w:val="28"/>
        </w:rPr>
        <w:t>нительными детьми. В процессе работы дети  не только приобретают социал</w:t>
      </w:r>
      <w:r w:rsidRPr="00F33016">
        <w:rPr>
          <w:szCs w:val="28"/>
        </w:rPr>
        <w:t>ь</w:t>
      </w:r>
      <w:r w:rsidRPr="00F33016">
        <w:rPr>
          <w:szCs w:val="28"/>
        </w:rPr>
        <w:t>ные и коммуникативные навыки, но также усваивают элементарные предста</w:t>
      </w:r>
      <w:r w:rsidRPr="00F33016">
        <w:rPr>
          <w:szCs w:val="28"/>
        </w:rPr>
        <w:t>в</w:t>
      </w:r>
      <w:r w:rsidRPr="00F33016">
        <w:rPr>
          <w:szCs w:val="28"/>
        </w:rPr>
        <w:t xml:space="preserve">ления о мультипликации. </w:t>
      </w:r>
    </w:p>
    <w:p w:rsidR="00631527" w:rsidRPr="00A5276D" w:rsidRDefault="00631527" w:rsidP="00631527">
      <w:pPr>
        <w:ind w:firstLine="567"/>
        <w:contextualSpacing/>
        <w:jc w:val="left"/>
        <w:rPr>
          <w:szCs w:val="28"/>
        </w:rPr>
      </w:pPr>
      <w:r w:rsidRPr="00E7002A">
        <w:rPr>
          <w:sz w:val="24"/>
        </w:rPr>
        <w:tab/>
      </w:r>
    </w:p>
    <w:p w:rsidR="00631527" w:rsidRDefault="00631527" w:rsidP="00631527">
      <w:pPr>
        <w:shd w:val="clear" w:color="auto" w:fill="FFFFFF"/>
        <w:ind w:right="-108" w:firstLine="567"/>
        <w:jc w:val="left"/>
        <w:rPr>
          <w:b/>
          <w:color w:val="800000"/>
          <w:szCs w:val="28"/>
        </w:rPr>
      </w:pPr>
      <w:r>
        <w:rPr>
          <w:b/>
          <w:color w:val="800000"/>
          <w:szCs w:val="28"/>
        </w:rPr>
        <w:t xml:space="preserve">4. </w:t>
      </w:r>
      <w:proofErr w:type="spellStart"/>
      <w:r>
        <w:rPr>
          <w:b/>
          <w:color w:val="800000"/>
          <w:szCs w:val="28"/>
        </w:rPr>
        <w:t>И</w:t>
      </w:r>
      <w:r w:rsidRPr="00664907">
        <w:rPr>
          <w:b/>
          <w:color w:val="800000"/>
          <w:szCs w:val="28"/>
        </w:rPr>
        <w:t>н</w:t>
      </w:r>
      <w:r>
        <w:rPr>
          <w:b/>
          <w:color w:val="800000"/>
          <w:szCs w:val="28"/>
        </w:rPr>
        <w:t>н</w:t>
      </w:r>
      <w:r w:rsidRPr="00664907">
        <w:rPr>
          <w:b/>
          <w:color w:val="800000"/>
          <w:szCs w:val="28"/>
        </w:rPr>
        <w:t>овационность</w:t>
      </w:r>
      <w:proofErr w:type="spellEnd"/>
      <w:r w:rsidRPr="00664907">
        <w:rPr>
          <w:b/>
          <w:color w:val="800000"/>
          <w:szCs w:val="28"/>
        </w:rPr>
        <w:t xml:space="preserve"> продукта ИОД</w:t>
      </w:r>
    </w:p>
    <w:p w:rsidR="00631527" w:rsidRPr="007D460B" w:rsidRDefault="00631527" w:rsidP="00631527">
      <w:pPr>
        <w:shd w:val="clear" w:color="auto" w:fill="FFFFFF"/>
        <w:ind w:right="-108" w:firstLine="567"/>
        <w:jc w:val="left"/>
        <w:rPr>
          <w:b/>
          <w:color w:val="800000"/>
          <w:szCs w:val="28"/>
        </w:rPr>
      </w:pPr>
      <w:proofErr w:type="spellStart"/>
      <w:r w:rsidRPr="002B5D62">
        <w:rPr>
          <w:b/>
          <w:i/>
          <w:szCs w:val="28"/>
        </w:rPr>
        <w:t>Инновационность</w:t>
      </w:r>
      <w:proofErr w:type="spellEnd"/>
      <w:r w:rsidRPr="002B5D62">
        <w:rPr>
          <w:b/>
          <w:i/>
          <w:szCs w:val="28"/>
        </w:rPr>
        <w:t xml:space="preserve"> продукта ИОД </w:t>
      </w:r>
      <w:r w:rsidRPr="002B5D62">
        <w:rPr>
          <w:szCs w:val="28"/>
        </w:rPr>
        <w:t>состоит в том, что этот вид деятельн</w:t>
      </w:r>
      <w:r w:rsidRPr="002B5D62">
        <w:rPr>
          <w:szCs w:val="28"/>
        </w:rPr>
        <w:t>о</w:t>
      </w:r>
      <w:r w:rsidRPr="002B5D62">
        <w:rPr>
          <w:szCs w:val="28"/>
        </w:rPr>
        <w:t xml:space="preserve">сти новый, детская </w:t>
      </w:r>
      <w:proofErr w:type="spellStart"/>
      <w:r w:rsidRPr="002B5D62">
        <w:rPr>
          <w:szCs w:val="28"/>
        </w:rPr>
        <w:t>клип-мультстудия</w:t>
      </w:r>
      <w:proofErr w:type="spellEnd"/>
      <w:r w:rsidRPr="002B5D62">
        <w:rPr>
          <w:szCs w:val="28"/>
        </w:rPr>
        <w:t xml:space="preserve"> не только способна развивать творческий потенциал ребёнка, но и влиять на познавательную деятельность, эмоционал</w:t>
      </w:r>
      <w:r w:rsidRPr="002B5D62">
        <w:rPr>
          <w:szCs w:val="28"/>
        </w:rPr>
        <w:t>ь</w:t>
      </w:r>
      <w:r w:rsidRPr="002B5D62">
        <w:rPr>
          <w:szCs w:val="28"/>
        </w:rPr>
        <w:t>но-волевую сферу, формировать потребности и ценностные ориентации у д</w:t>
      </w:r>
      <w:r w:rsidRPr="002B5D62">
        <w:rPr>
          <w:szCs w:val="28"/>
        </w:rPr>
        <w:t>о</w:t>
      </w:r>
      <w:r w:rsidRPr="002B5D62">
        <w:rPr>
          <w:szCs w:val="28"/>
        </w:rPr>
        <w:t>школьников</w:t>
      </w:r>
      <w:r>
        <w:rPr>
          <w:szCs w:val="28"/>
        </w:rPr>
        <w:t>.</w:t>
      </w:r>
      <w:r w:rsidRPr="002B5D62">
        <w:rPr>
          <w:szCs w:val="28"/>
        </w:rPr>
        <w:t xml:space="preserve"> </w:t>
      </w:r>
      <w:r>
        <w:rPr>
          <w:szCs w:val="28"/>
        </w:rPr>
        <w:t xml:space="preserve"> В</w:t>
      </w:r>
      <w:r w:rsidRPr="002B5D62">
        <w:rPr>
          <w:szCs w:val="28"/>
        </w:rPr>
        <w:t xml:space="preserve">недрение ИКТ в образовательный процесс ДОУ, </w:t>
      </w:r>
      <w:r>
        <w:rPr>
          <w:szCs w:val="28"/>
        </w:rPr>
        <w:t>дают возмо</w:t>
      </w:r>
      <w:r>
        <w:rPr>
          <w:szCs w:val="28"/>
        </w:rPr>
        <w:t>ж</w:t>
      </w:r>
      <w:r>
        <w:rPr>
          <w:szCs w:val="28"/>
        </w:rPr>
        <w:t>ность детям обогат</w:t>
      </w:r>
      <w:r w:rsidRPr="002B5D62">
        <w:rPr>
          <w:szCs w:val="28"/>
        </w:rPr>
        <w:t xml:space="preserve">ить свои представления о мире и учат взаимодействовать друг с другом и </w:t>
      </w:r>
      <w:proofErr w:type="gramStart"/>
      <w:r w:rsidRPr="002B5D62">
        <w:rPr>
          <w:szCs w:val="28"/>
        </w:rPr>
        <w:t>со</w:t>
      </w:r>
      <w:proofErr w:type="gramEnd"/>
      <w:r w:rsidRPr="002B5D62">
        <w:rPr>
          <w:szCs w:val="28"/>
        </w:rPr>
        <w:t xml:space="preserve"> взрослыми. </w:t>
      </w:r>
    </w:p>
    <w:p w:rsidR="00631527" w:rsidRPr="002B5D62" w:rsidRDefault="00631527" w:rsidP="00631527">
      <w:pPr>
        <w:shd w:val="clear" w:color="auto" w:fill="FFFFFF"/>
        <w:ind w:right="-108" w:firstLine="567"/>
        <w:jc w:val="left"/>
        <w:rPr>
          <w:b/>
          <w:i/>
          <w:szCs w:val="28"/>
        </w:rPr>
      </w:pPr>
    </w:p>
    <w:p w:rsidR="00631527" w:rsidRDefault="00631527" w:rsidP="00631527">
      <w:pPr>
        <w:shd w:val="clear" w:color="auto" w:fill="FFFFFF"/>
        <w:ind w:right="-108" w:firstLine="567"/>
        <w:jc w:val="left"/>
        <w:rPr>
          <w:color w:val="FF0000"/>
          <w:szCs w:val="28"/>
        </w:rPr>
      </w:pPr>
      <w:r w:rsidRPr="002201D4">
        <w:rPr>
          <w:b/>
          <w:color w:val="800000"/>
          <w:szCs w:val="28"/>
        </w:rPr>
        <w:t xml:space="preserve">5. Практическая значимость продукта ИОД </w:t>
      </w:r>
    </w:p>
    <w:p w:rsidR="00631527" w:rsidRDefault="00631527" w:rsidP="00631527">
      <w:pPr>
        <w:shd w:val="clear" w:color="auto" w:fill="FFFFFF"/>
        <w:ind w:right="-108" w:firstLine="567"/>
        <w:jc w:val="left"/>
        <w:rPr>
          <w:color w:val="FF0000"/>
          <w:szCs w:val="28"/>
        </w:rPr>
      </w:pPr>
      <w:r>
        <w:rPr>
          <w:szCs w:val="28"/>
        </w:rPr>
        <w:t xml:space="preserve">Значимостью этого продукта </w:t>
      </w:r>
      <w:r w:rsidRPr="002201D4">
        <w:rPr>
          <w:szCs w:val="28"/>
        </w:rPr>
        <w:t>является обучение детей делать выбор, пр</w:t>
      </w:r>
      <w:r w:rsidRPr="002201D4">
        <w:rPr>
          <w:szCs w:val="28"/>
        </w:rPr>
        <w:t>о</w:t>
      </w:r>
      <w:r w:rsidRPr="002201D4">
        <w:rPr>
          <w:szCs w:val="28"/>
        </w:rPr>
        <w:t>являть инициативу, развивать  ответственность и умение договариваться друг с другом.</w:t>
      </w:r>
    </w:p>
    <w:p w:rsidR="00631527" w:rsidRPr="002201D4" w:rsidRDefault="00631527" w:rsidP="00631527">
      <w:pPr>
        <w:shd w:val="clear" w:color="auto" w:fill="FFFFFF"/>
        <w:ind w:right="-108" w:firstLine="567"/>
        <w:jc w:val="left"/>
        <w:rPr>
          <w:color w:val="FF0000"/>
          <w:szCs w:val="28"/>
        </w:rPr>
      </w:pPr>
      <w:r w:rsidRPr="002201D4">
        <w:rPr>
          <w:szCs w:val="28"/>
        </w:rPr>
        <w:t>Беседы с детьми на определенную тему, побуждают их к высказыванию своих мыслей, своего мнения.</w:t>
      </w:r>
      <w:r w:rsidRPr="002201D4">
        <w:rPr>
          <w:color w:val="FF0000"/>
          <w:szCs w:val="28"/>
        </w:rPr>
        <w:t xml:space="preserve"> </w:t>
      </w:r>
      <w:r w:rsidRPr="002201D4">
        <w:rPr>
          <w:szCs w:val="28"/>
        </w:rPr>
        <w:t>Детям предоставляется возможность самим в</w:t>
      </w:r>
      <w:r w:rsidRPr="002201D4">
        <w:rPr>
          <w:szCs w:val="28"/>
        </w:rPr>
        <w:t>ы</w:t>
      </w:r>
      <w:r w:rsidRPr="002201D4">
        <w:rPr>
          <w:szCs w:val="28"/>
        </w:rPr>
        <w:t>брать игру, которую они считают наиболее подходящей к данной теме (это м</w:t>
      </w:r>
      <w:r w:rsidRPr="002201D4">
        <w:rPr>
          <w:szCs w:val="28"/>
        </w:rPr>
        <w:t>о</w:t>
      </w:r>
      <w:r w:rsidRPr="002201D4">
        <w:rPr>
          <w:szCs w:val="28"/>
        </w:rPr>
        <w:t xml:space="preserve">гут быть различные настольные игры, психологические и словесные игры и т.д.). </w:t>
      </w:r>
    </w:p>
    <w:p w:rsidR="00631527" w:rsidRPr="001275F9" w:rsidRDefault="00631527" w:rsidP="00631527">
      <w:pPr>
        <w:ind w:firstLine="567"/>
        <w:contextualSpacing/>
        <w:jc w:val="left"/>
        <w:rPr>
          <w:szCs w:val="28"/>
        </w:rPr>
      </w:pPr>
      <w:r w:rsidRPr="00A5276D">
        <w:rPr>
          <w:szCs w:val="28"/>
        </w:rPr>
        <w:tab/>
      </w:r>
    </w:p>
    <w:p w:rsidR="00631527" w:rsidRPr="002201D4" w:rsidRDefault="00631527" w:rsidP="00631527">
      <w:pPr>
        <w:shd w:val="clear" w:color="auto" w:fill="FFFFFF"/>
        <w:ind w:right="-108" w:firstLine="567"/>
        <w:jc w:val="left"/>
        <w:rPr>
          <w:szCs w:val="28"/>
        </w:rPr>
      </w:pPr>
      <w:r w:rsidRPr="002201D4">
        <w:rPr>
          <w:b/>
          <w:color w:val="800000"/>
          <w:szCs w:val="28"/>
        </w:rPr>
        <w:t>6. Основные критерии</w:t>
      </w:r>
      <w:r>
        <w:rPr>
          <w:b/>
          <w:color w:val="800000"/>
          <w:szCs w:val="28"/>
        </w:rPr>
        <w:t xml:space="preserve"> </w:t>
      </w:r>
      <w:r w:rsidRPr="002201D4">
        <w:rPr>
          <w:szCs w:val="28"/>
        </w:rPr>
        <w:t>по изготовлению мультфильма</w:t>
      </w:r>
    </w:p>
    <w:p w:rsidR="00631527" w:rsidRDefault="00631527" w:rsidP="00631527">
      <w:pPr>
        <w:ind w:firstLine="567"/>
        <w:jc w:val="left"/>
        <w:rPr>
          <w:sz w:val="24"/>
        </w:rPr>
      </w:pPr>
      <w:r w:rsidRPr="002201D4">
        <w:rPr>
          <w:szCs w:val="28"/>
        </w:rPr>
        <w:t>Продукт реализуется с детьми 3 - 7</w:t>
      </w:r>
      <w:r>
        <w:rPr>
          <w:szCs w:val="28"/>
        </w:rPr>
        <w:t xml:space="preserve"> лет, с учетом их индивидуально </w:t>
      </w:r>
      <w:r w:rsidRPr="002201D4">
        <w:rPr>
          <w:szCs w:val="28"/>
        </w:rPr>
        <w:t>пс</w:t>
      </w:r>
      <w:r w:rsidRPr="002201D4">
        <w:rPr>
          <w:szCs w:val="28"/>
        </w:rPr>
        <w:t>и</w:t>
      </w:r>
      <w:r w:rsidRPr="002201D4">
        <w:rPr>
          <w:szCs w:val="28"/>
        </w:rPr>
        <w:t>хологических особенностей</w:t>
      </w:r>
      <w:r w:rsidRPr="009D7141">
        <w:rPr>
          <w:sz w:val="24"/>
        </w:rPr>
        <w:t>:</w:t>
      </w:r>
    </w:p>
    <w:p w:rsidR="00631527" w:rsidRPr="009D7141" w:rsidRDefault="00631527" w:rsidP="00631527">
      <w:pPr>
        <w:ind w:firstLine="0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6838"/>
      </w:tblGrid>
      <w:tr w:rsidR="00631527" w:rsidRPr="00A37FEC" w:rsidTr="007777B8">
        <w:tc>
          <w:tcPr>
            <w:tcW w:w="2943" w:type="dxa"/>
          </w:tcPr>
          <w:p w:rsidR="00631527" w:rsidRPr="00A37FEC" w:rsidRDefault="00631527" w:rsidP="00631527">
            <w:pPr>
              <w:ind w:firstLine="0"/>
              <w:rPr>
                <w:b/>
                <w:szCs w:val="28"/>
              </w:rPr>
            </w:pPr>
            <w:r w:rsidRPr="00A37FEC">
              <w:rPr>
                <w:b/>
                <w:szCs w:val="28"/>
              </w:rPr>
              <w:t>Показатели</w:t>
            </w:r>
          </w:p>
        </w:tc>
        <w:tc>
          <w:tcPr>
            <w:tcW w:w="7371" w:type="dxa"/>
          </w:tcPr>
          <w:p w:rsidR="00631527" w:rsidRPr="00A37FEC" w:rsidRDefault="00631527" w:rsidP="00631527">
            <w:pPr>
              <w:ind w:firstLine="0"/>
              <w:rPr>
                <w:b/>
                <w:szCs w:val="28"/>
              </w:rPr>
            </w:pPr>
            <w:r w:rsidRPr="00A37FEC">
              <w:rPr>
                <w:b/>
                <w:szCs w:val="28"/>
              </w:rPr>
              <w:t>Индивидуально-психологические особенности</w:t>
            </w:r>
          </w:p>
        </w:tc>
      </w:tr>
      <w:tr w:rsidR="00631527" w:rsidRPr="00A37FEC" w:rsidTr="007777B8">
        <w:tc>
          <w:tcPr>
            <w:tcW w:w="2943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Ведущая потребность</w:t>
            </w:r>
          </w:p>
        </w:tc>
        <w:tc>
          <w:tcPr>
            <w:tcW w:w="7371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Потребность в общении.</w:t>
            </w:r>
          </w:p>
        </w:tc>
      </w:tr>
      <w:tr w:rsidR="00631527" w:rsidRPr="00A37FEC" w:rsidTr="007777B8">
        <w:tc>
          <w:tcPr>
            <w:tcW w:w="2943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Ведущая функция</w:t>
            </w:r>
          </w:p>
        </w:tc>
        <w:tc>
          <w:tcPr>
            <w:tcW w:w="7371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Воображение, словесно-логическое мышление.</w:t>
            </w:r>
          </w:p>
        </w:tc>
      </w:tr>
      <w:tr w:rsidR="00631527" w:rsidRPr="00A37FEC" w:rsidTr="007777B8">
        <w:tc>
          <w:tcPr>
            <w:tcW w:w="2943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Игровая деятельность</w:t>
            </w:r>
          </w:p>
        </w:tc>
        <w:tc>
          <w:tcPr>
            <w:tcW w:w="7371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Длительные игровые объединения, умение согласов</w:t>
            </w:r>
            <w:r w:rsidRPr="00A37FEC">
              <w:rPr>
                <w:szCs w:val="28"/>
              </w:rPr>
              <w:t>ы</w:t>
            </w:r>
            <w:r w:rsidRPr="00A37FEC">
              <w:rPr>
                <w:szCs w:val="28"/>
              </w:rPr>
              <w:t xml:space="preserve">вать свое поведение в соответствии с ролью. </w:t>
            </w:r>
          </w:p>
        </w:tc>
      </w:tr>
      <w:tr w:rsidR="00631527" w:rsidRPr="00A37FEC" w:rsidTr="007777B8">
        <w:tc>
          <w:tcPr>
            <w:tcW w:w="2943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 xml:space="preserve">Отношения </w:t>
            </w:r>
            <w:proofErr w:type="gramStart"/>
            <w:r w:rsidRPr="00A37FEC">
              <w:rPr>
                <w:szCs w:val="28"/>
              </w:rPr>
              <w:t>со</w:t>
            </w:r>
            <w:proofErr w:type="gramEnd"/>
            <w:r w:rsidRPr="00A37FEC">
              <w:rPr>
                <w:szCs w:val="28"/>
              </w:rPr>
              <w:t xml:space="preserve"> взро</w:t>
            </w:r>
            <w:r w:rsidRPr="00A37FEC">
              <w:rPr>
                <w:szCs w:val="28"/>
              </w:rPr>
              <w:t>с</w:t>
            </w:r>
            <w:r w:rsidRPr="00A37FEC">
              <w:rPr>
                <w:szCs w:val="28"/>
              </w:rPr>
              <w:t>лыми</w:t>
            </w:r>
          </w:p>
        </w:tc>
        <w:tc>
          <w:tcPr>
            <w:tcW w:w="7371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proofErr w:type="spellStart"/>
            <w:r w:rsidRPr="00A37FEC">
              <w:rPr>
                <w:szCs w:val="28"/>
              </w:rPr>
              <w:t>Внеситуативн</w:t>
            </w:r>
            <w:proofErr w:type="gramStart"/>
            <w:r w:rsidRPr="00A37FEC">
              <w:rPr>
                <w:szCs w:val="28"/>
              </w:rPr>
              <w:t>о</w:t>
            </w:r>
            <w:proofErr w:type="spellEnd"/>
            <w:r w:rsidRPr="00A37FEC"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</w:t>
            </w:r>
            <w:r w:rsidRPr="00A37FEC">
              <w:rPr>
                <w:szCs w:val="28"/>
              </w:rPr>
              <w:t>личностные: взрослый - источник эмоциональной поддержки.</w:t>
            </w:r>
          </w:p>
        </w:tc>
      </w:tr>
      <w:tr w:rsidR="00631527" w:rsidRPr="00A37FEC" w:rsidTr="007777B8">
        <w:tc>
          <w:tcPr>
            <w:tcW w:w="2943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Отношения со све</w:t>
            </w:r>
            <w:r w:rsidRPr="00A37FEC">
              <w:rPr>
                <w:szCs w:val="28"/>
              </w:rPr>
              <w:t>р</w:t>
            </w:r>
            <w:r w:rsidRPr="00A37FEC">
              <w:rPr>
                <w:szCs w:val="28"/>
              </w:rPr>
              <w:t>стниками</w:t>
            </w:r>
          </w:p>
        </w:tc>
        <w:tc>
          <w:tcPr>
            <w:tcW w:w="7371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proofErr w:type="spellStart"/>
            <w:r w:rsidRPr="00A37FEC">
              <w:rPr>
                <w:szCs w:val="28"/>
              </w:rPr>
              <w:t>Внеситуативн</w:t>
            </w:r>
            <w:proofErr w:type="gramStart"/>
            <w:r w:rsidRPr="00A37FEC">
              <w:rPr>
                <w:szCs w:val="28"/>
              </w:rPr>
              <w:t>о</w:t>
            </w:r>
            <w:proofErr w:type="spellEnd"/>
            <w:r w:rsidRPr="00A37FEC"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</w:t>
            </w:r>
            <w:r w:rsidRPr="00A37FEC">
              <w:rPr>
                <w:szCs w:val="28"/>
              </w:rPr>
              <w:t>деловые: собеседник, партнер по де</w:t>
            </w:r>
            <w:r w:rsidRPr="00A37FEC">
              <w:rPr>
                <w:szCs w:val="28"/>
              </w:rPr>
              <w:t>я</w:t>
            </w:r>
            <w:r w:rsidRPr="00A37FEC">
              <w:rPr>
                <w:szCs w:val="28"/>
              </w:rPr>
              <w:t>тельности.</w:t>
            </w:r>
          </w:p>
        </w:tc>
      </w:tr>
      <w:tr w:rsidR="00631527" w:rsidRPr="00A37FEC" w:rsidTr="007777B8">
        <w:tc>
          <w:tcPr>
            <w:tcW w:w="2943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 xml:space="preserve">Эмоции </w:t>
            </w:r>
          </w:p>
        </w:tc>
        <w:tc>
          <w:tcPr>
            <w:tcW w:w="7371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Развитие высших чувств; формирование самооценки посредством оценки окружающих; ребенок начинает осознавать свои переживания.</w:t>
            </w:r>
          </w:p>
        </w:tc>
      </w:tr>
      <w:tr w:rsidR="00631527" w:rsidRPr="00A37FEC" w:rsidTr="007777B8">
        <w:tc>
          <w:tcPr>
            <w:tcW w:w="2943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Способ познания</w:t>
            </w:r>
          </w:p>
        </w:tc>
        <w:tc>
          <w:tcPr>
            <w:tcW w:w="7371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Самостоятельная деятельность, познавательное общ</w:t>
            </w:r>
            <w:r w:rsidRPr="00A37FEC">
              <w:rPr>
                <w:szCs w:val="28"/>
              </w:rPr>
              <w:t>е</w:t>
            </w:r>
            <w:r w:rsidRPr="00A37FEC">
              <w:rPr>
                <w:szCs w:val="28"/>
              </w:rPr>
              <w:t>ние со сверстниками, взрослыми.</w:t>
            </w:r>
          </w:p>
        </w:tc>
      </w:tr>
      <w:tr w:rsidR="00631527" w:rsidRPr="00A37FEC" w:rsidTr="007777B8">
        <w:tc>
          <w:tcPr>
            <w:tcW w:w="2943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Объект познания</w:t>
            </w:r>
          </w:p>
        </w:tc>
        <w:tc>
          <w:tcPr>
            <w:tcW w:w="7371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Причинно-следственные связи между предметами и явлениями.</w:t>
            </w:r>
          </w:p>
        </w:tc>
      </w:tr>
      <w:tr w:rsidR="00631527" w:rsidRPr="00A37FEC" w:rsidTr="007777B8">
        <w:tc>
          <w:tcPr>
            <w:tcW w:w="2943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 xml:space="preserve">Восприятие </w:t>
            </w:r>
          </w:p>
        </w:tc>
        <w:tc>
          <w:tcPr>
            <w:tcW w:w="7371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Знания о предметах и их свойствах расширяются (во</w:t>
            </w:r>
            <w:r w:rsidRPr="00A37FEC">
              <w:rPr>
                <w:szCs w:val="28"/>
              </w:rPr>
              <w:t>с</w:t>
            </w:r>
            <w:r w:rsidRPr="00A37FEC">
              <w:rPr>
                <w:szCs w:val="28"/>
              </w:rPr>
              <w:lastRenderedPageBreak/>
              <w:t>приятие времени, пространства), организуются в си</w:t>
            </w:r>
            <w:r w:rsidRPr="00A37FEC">
              <w:rPr>
                <w:szCs w:val="28"/>
              </w:rPr>
              <w:t>с</w:t>
            </w:r>
            <w:r w:rsidRPr="00A37FEC">
              <w:rPr>
                <w:szCs w:val="28"/>
              </w:rPr>
              <w:t>тему и используются в различных видах деятельности.</w:t>
            </w:r>
          </w:p>
        </w:tc>
      </w:tr>
      <w:tr w:rsidR="00631527" w:rsidRPr="00A37FEC" w:rsidTr="007777B8">
        <w:tc>
          <w:tcPr>
            <w:tcW w:w="2943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lastRenderedPageBreak/>
              <w:t>Внимание</w:t>
            </w:r>
          </w:p>
        </w:tc>
        <w:tc>
          <w:tcPr>
            <w:tcW w:w="7371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 xml:space="preserve">Интенсивное развитие произвольного внимания, удерживает внимание в соответствии с возрастом </w:t>
            </w:r>
          </w:p>
        </w:tc>
      </w:tr>
      <w:tr w:rsidR="00631527" w:rsidRPr="00A37FEC" w:rsidTr="007777B8">
        <w:tc>
          <w:tcPr>
            <w:tcW w:w="2943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 xml:space="preserve">Память </w:t>
            </w:r>
          </w:p>
        </w:tc>
        <w:tc>
          <w:tcPr>
            <w:tcW w:w="7371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Интенсивное развитие долговременной памяти</w:t>
            </w:r>
            <w:r>
              <w:rPr>
                <w:szCs w:val="28"/>
              </w:rPr>
              <w:t xml:space="preserve"> </w:t>
            </w:r>
            <w:r w:rsidRPr="00A37FEC">
              <w:rPr>
                <w:szCs w:val="28"/>
              </w:rPr>
              <w:t>в соо</w:t>
            </w:r>
            <w:r w:rsidRPr="00A37FEC">
              <w:rPr>
                <w:szCs w:val="28"/>
              </w:rPr>
              <w:t>т</w:t>
            </w:r>
            <w:r w:rsidRPr="00A37FEC">
              <w:rPr>
                <w:szCs w:val="28"/>
              </w:rPr>
              <w:t>ветствии с возрастом</w:t>
            </w:r>
          </w:p>
        </w:tc>
      </w:tr>
      <w:tr w:rsidR="00631527" w:rsidRPr="00A37FEC" w:rsidTr="007777B8">
        <w:tc>
          <w:tcPr>
            <w:tcW w:w="2943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 xml:space="preserve">Мышление </w:t>
            </w:r>
          </w:p>
        </w:tc>
        <w:tc>
          <w:tcPr>
            <w:tcW w:w="7371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Элементы логического мышления развиваются на о</w:t>
            </w:r>
            <w:r w:rsidRPr="00A37FEC">
              <w:rPr>
                <w:szCs w:val="28"/>
              </w:rPr>
              <w:t>с</w:t>
            </w:r>
            <w:r w:rsidRPr="00A37FEC">
              <w:rPr>
                <w:szCs w:val="28"/>
              </w:rPr>
              <w:t>нове наглядно-образного; развитие элементов абс</w:t>
            </w:r>
            <w:r w:rsidRPr="00A37FEC">
              <w:rPr>
                <w:szCs w:val="28"/>
              </w:rPr>
              <w:t>т</w:t>
            </w:r>
            <w:r w:rsidRPr="00A37FEC">
              <w:rPr>
                <w:szCs w:val="28"/>
              </w:rPr>
              <w:t>рактного мышления.</w:t>
            </w:r>
          </w:p>
        </w:tc>
      </w:tr>
      <w:tr w:rsidR="00631527" w:rsidRPr="00A37FEC" w:rsidTr="007777B8">
        <w:tc>
          <w:tcPr>
            <w:tcW w:w="2943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 xml:space="preserve">Воображение </w:t>
            </w:r>
          </w:p>
        </w:tc>
        <w:tc>
          <w:tcPr>
            <w:tcW w:w="7371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Переходит во внутреннюю деятельность, появляется собственное словесное творчество (считалки, дразни</w:t>
            </w:r>
            <w:r w:rsidRPr="00A37FEC">
              <w:rPr>
                <w:szCs w:val="28"/>
              </w:rPr>
              <w:t>л</w:t>
            </w:r>
            <w:r w:rsidRPr="00A37FEC">
              <w:rPr>
                <w:szCs w:val="28"/>
              </w:rPr>
              <w:t xml:space="preserve">ки, стихи). </w:t>
            </w:r>
          </w:p>
        </w:tc>
      </w:tr>
      <w:tr w:rsidR="00631527" w:rsidRPr="00A37FEC" w:rsidTr="007777B8">
        <w:tc>
          <w:tcPr>
            <w:tcW w:w="2943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Условия успешности</w:t>
            </w:r>
          </w:p>
        </w:tc>
        <w:tc>
          <w:tcPr>
            <w:tcW w:w="7371" w:type="dxa"/>
          </w:tcPr>
          <w:p w:rsidR="00631527" w:rsidRPr="005B437A" w:rsidRDefault="00631527" w:rsidP="00631527">
            <w:pPr>
              <w:ind w:firstLine="0"/>
              <w:rPr>
                <w:szCs w:val="28"/>
              </w:rPr>
            </w:pPr>
            <w:r w:rsidRPr="005B437A">
              <w:rPr>
                <w:szCs w:val="28"/>
              </w:rPr>
              <w:t>Расширение кругозора с умелым применением в ра</w:t>
            </w:r>
            <w:r w:rsidRPr="005B437A">
              <w:rPr>
                <w:szCs w:val="28"/>
              </w:rPr>
              <w:t>з</w:t>
            </w:r>
            <w:r w:rsidRPr="005B437A">
              <w:rPr>
                <w:szCs w:val="28"/>
              </w:rPr>
              <w:t>личных видах деятельности</w:t>
            </w:r>
          </w:p>
        </w:tc>
      </w:tr>
      <w:tr w:rsidR="00631527" w:rsidRPr="00A37FEC" w:rsidTr="007777B8">
        <w:tc>
          <w:tcPr>
            <w:tcW w:w="2943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Новообразования возраста</w:t>
            </w:r>
          </w:p>
        </w:tc>
        <w:tc>
          <w:tcPr>
            <w:tcW w:w="7371" w:type="dxa"/>
          </w:tcPr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1.Внутренний план действий.</w:t>
            </w:r>
          </w:p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2.Развитие произвольности всех психических проце</w:t>
            </w:r>
            <w:r w:rsidRPr="00A37FEC">
              <w:rPr>
                <w:szCs w:val="28"/>
              </w:rPr>
              <w:t>с</w:t>
            </w:r>
            <w:r w:rsidRPr="00A37FEC">
              <w:rPr>
                <w:szCs w:val="28"/>
              </w:rPr>
              <w:t>сов.</w:t>
            </w:r>
          </w:p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3. Возникновение соподчинения мотивов: обществе</w:t>
            </w:r>
            <w:r w:rsidRPr="00A37FEC">
              <w:rPr>
                <w:szCs w:val="28"/>
              </w:rPr>
              <w:t>н</w:t>
            </w:r>
            <w:r w:rsidRPr="00A37FEC">
              <w:rPr>
                <w:szCs w:val="28"/>
              </w:rPr>
              <w:t xml:space="preserve">ные мотивы преобладают над </w:t>
            </w:r>
            <w:proofErr w:type="gramStart"/>
            <w:r w:rsidRPr="00A37FEC">
              <w:rPr>
                <w:szCs w:val="28"/>
              </w:rPr>
              <w:t>личными</w:t>
            </w:r>
            <w:proofErr w:type="gramEnd"/>
            <w:r w:rsidRPr="00A37FEC">
              <w:rPr>
                <w:szCs w:val="28"/>
              </w:rPr>
              <w:t>.</w:t>
            </w:r>
          </w:p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4. Возникновение первой целостной картины миры.</w:t>
            </w:r>
          </w:p>
          <w:p w:rsidR="00631527" w:rsidRPr="00A37FEC" w:rsidRDefault="00631527" w:rsidP="00631527">
            <w:pPr>
              <w:ind w:firstLine="0"/>
              <w:jc w:val="left"/>
              <w:rPr>
                <w:szCs w:val="28"/>
              </w:rPr>
            </w:pPr>
            <w:r w:rsidRPr="00A37FEC">
              <w:rPr>
                <w:szCs w:val="28"/>
              </w:rPr>
              <w:t>5. Появление учебно-познавательного мотива, стано</w:t>
            </w:r>
            <w:r w:rsidRPr="00A37FEC">
              <w:rPr>
                <w:szCs w:val="28"/>
              </w:rPr>
              <w:t>в</w:t>
            </w:r>
            <w:r w:rsidRPr="00A37FEC">
              <w:rPr>
                <w:szCs w:val="28"/>
              </w:rPr>
              <w:t xml:space="preserve">ление внутренней позиции. </w:t>
            </w:r>
          </w:p>
        </w:tc>
      </w:tr>
    </w:tbl>
    <w:p w:rsidR="00631527" w:rsidRDefault="00631527" w:rsidP="00631527">
      <w:pPr>
        <w:ind w:firstLine="0"/>
        <w:jc w:val="left"/>
        <w:rPr>
          <w:b/>
          <w:color w:val="800000"/>
          <w:szCs w:val="28"/>
        </w:rPr>
      </w:pPr>
    </w:p>
    <w:p w:rsidR="00631527" w:rsidRPr="00A37FEC" w:rsidRDefault="00631527" w:rsidP="00631527">
      <w:pPr>
        <w:ind w:firstLine="0"/>
        <w:jc w:val="left"/>
        <w:rPr>
          <w:b/>
          <w:color w:val="800000"/>
          <w:szCs w:val="28"/>
        </w:rPr>
      </w:pPr>
      <w:r w:rsidRPr="00A37FEC">
        <w:rPr>
          <w:b/>
          <w:color w:val="800000"/>
          <w:szCs w:val="28"/>
        </w:rPr>
        <w:t xml:space="preserve">7. Система работы по созданию </w:t>
      </w:r>
      <w:proofErr w:type="spellStart"/>
      <w:proofErr w:type="gramStart"/>
      <w:r>
        <w:rPr>
          <w:b/>
          <w:color w:val="800000"/>
          <w:szCs w:val="28"/>
        </w:rPr>
        <w:t>клип-мультфильма</w:t>
      </w:r>
      <w:proofErr w:type="spellEnd"/>
      <w:proofErr w:type="gramEnd"/>
    </w:p>
    <w:p w:rsidR="00631527" w:rsidRPr="007A150A" w:rsidRDefault="00631527" w:rsidP="00631527">
      <w:pPr>
        <w:widowControl w:val="0"/>
        <w:numPr>
          <w:ilvl w:val="2"/>
          <w:numId w:val="14"/>
        </w:numPr>
        <w:suppressAutoHyphens/>
        <w:ind w:left="0" w:firstLine="690"/>
        <w:jc w:val="left"/>
        <w:rPr>
          <w:rFonts w:eastAsia="Verdana"/>
          <w:kern w:val="1"/>
          <w:szCs w:val="28"/>
          <w:lang w:eastAsia="ar-SA"/>
        </w:rPr>
      </w:pPr>
      <w:r w:rsidRPr="007A150A">
        <w:rPr>
          <w:rFonts w:eastAsia="Verdana"/>
          <w:b/>
          <w:bCs/>
          <w:kern w:val="1"/>
          <w:szCs w:val="28"/>
          <w:lang w:eastAsia="ar-SA"/>
        </w:rPr>
        <w:t>Подготовительный этап</w:t>
      </w:r>
    </w:p>
    <w:p w:rsidR="00631527" w:rsidRPr="007A150A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>
        <w:rPr>
          <w:rFonts w:eastAsia="Verdana"/>
          <w:kern w:val="1"/>
          <w:szCs w:val="28"/>
          <w:lang w:eastAsia="ar-SA"/>
        </w:rPr>
        <w:t xml:space="preserve">1. Составление бизнес-плана по </w:t>
      </w:r>
      <w:r w:rsidRPr="007A150A">
        <w:rPr>
          <w:rFonts w:eastAsia="Verdana"/>
          <w:kern w:val="1"/>
          <w:szCs w:val="28"/>
          <w:lang w:eastAsia="ar-SA"/>
        </w:rPr>
        <w:t xml:space="preserve">созданию детской </w:t>
      </w:r>
      <w:proofErr w:type="spellStart"/>
      <w:r w:rsidRPr="007A150A">
        <w:rPr>
          <w:rFonts w:eastAsia="Verdana"/>
          <w:kern w:val="1"/>
          <w:szCs w:val="28"/>
          <w:lang w:eastAsia="ar-SA"/>
        </w:rPr>
        <w:t>клип-мультстудии</w:t>
      </w:r>
      <w:proofErr w:type="spellEnd"/>
      <w:r w:rsidRPr="007A150A">
        <w:rPr>
          <w:rFonts w:eastAsia="Verdana"/>
          <w:kern w:val="1"/>
          <w:szCs w:val="28"/>
          <w:lang w:eastAsia="ar-SA"/>
        </w:rPr>
        <w:t xml:space="preserve">. </w:t>
      </w:r>
    </w:p>
    <w:p w:rsidR="00631527" w:rsidRPr="007A150A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 w:rsidRPr="007A150A">
        <w:rPr>
          <w:rFonts w:eastAsia="Verdana"/>
          <w:kern w:val="1"/>
          <w:szCs w:val="28"/>
          <w:lang w:eastAsia="ar-SA"/>
        </w:rPr>
        <w:t xml:space="preserve">2. Подготовка помещения для размещения детской </w:t>
      </w:r>
      <w:proofErr w:type="spellStart"/>
      <w:r w:rsidRPr="007A150A">
        <w:rPr>
          <w:rFonts w:eastAsia="Verdana"/>
          <w:kern w:val="1"/>
          <w:szCs w:val="28"/>
          <w:lang w:eastAsia="ar-SA"/>
        </w:rPr>
        <w:t>клип-мультстудии</w:t>
      </w:r>
      <w:proofErr w:type="spellEnd"/>
      <w:r w:rsidRPr="007A150A">
        <w:rPr>
          <w:rFonts w:eastAsia="Verdana"/>
          <w:kern w:val="1"/>
          <w:szCs w:val="28"/>
          <w:lang w:eastAsia="ar-SA"/>
        </w:rPr>
        <w:t>.</w:t>
      </w:r>
    </w:p>
    <w:p w:rsidR="00631527" w:rsidRPr="00020547" w:rsidRDefault="00631527" w:rsidP="00631527">
      <w:pPr>
        <w:widowControl w:val="0"/>
        <w:numPr>
          <w:ilvl w:val="2"/>
          <w:numId w:val="15"/>
        </w:numPr>
        <w:suppressAutoHyphens/>
        <w:ind w:left="0" w:firstLine="690"/>
        <w:jc w:val="left"/>
        <w:rPr>
          <w:rFonts w:eastAsia="Verdana"/>
          <w:kern w:val="1"/>
          <w:szCs w:val="28"/>
          <w:lang w:eastAsia="ar-SA"/>
        </w:rPr>
      </w:pPr>
      <w:r w:rsidRPr="007A150A">
        <w:rPr>
          <w:rFonts w:eastAsia="Verdana"/>
          <w:b/>
          <w:bCs/>
          <w:kern w:val="1"/>
          <w:szCs w:val="28"/>
          <w:lang w:eastAsia="ar-SA"/>
        </w:rPr>
        <w:t>Основной этап</w:t>
      </w:r>
    </w:p>
    <w:p w:rsidR="00631527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>
        <w:rPr>
          <w:rFonts w:eastAsia="Verdana"/>
          <w:kern w:val="1"/>
          <w:szCs w:val="28"/>
          <w:lang w:eastAsia="ar-SA"/>
        </w:rPr>
        <w:t>1. Сбор материала по проектам («Мир осени», «Новогодний карнавал», «Семья, дом», «Весна идёт!»», «Яркий мир лета»)</w:t>
      </w:r>
    </w:p>
    <w:p w:rsidR="00631527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>
        <w:rPr>
          <w:rFonts w:eastAsia="Verdana"/>
          <w:kern w:val="1"/>
          <w:szCs w:val="28"/>
          <w:lang w:eastAsia="ar-SA"/>
        </w:rPr>
        <w:t xml:space="preserve">2. </w:t>
      </w:r>
      <w:proofErr w:type="spellStart"/>
      <w:r>
        <w:rPr>
          <w:rFonts w:eastAsia="Verdana"/>
          <w:kern w:val="1"/>
          <w:szCs w:val="28"/>
          <w:lang w:eastAsia="ar-SA"/>
        </w:rPr>
        <w:t>Прведение</w:t>
      </w:r>
      <w:proofErr w:type="spellEnd"/>
      <w:r>
        <w:rPr>
          <w:rFonts w:eastAsia="Verdana"/>
          <w:kern w:val="1"/>
          <w:szCs w:val="28"/>
          <w:lang w:eastAsia="ar-SA"/>
        </w:rPr>
        <w:t xml:space="preserve"> занятий по видам образовательной деятельности  (коммуникация, творчество)</w:t>
      </w:r>
    </w:p>
    <w:p w:rsidR="00631527" w:rsidRPr="007A150A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>
        <w:rPr>
          <w:rFonts w:eastAsia="Verdana"/>
          <w:kern w:val="1"/>
          <w:szCs w:val="28"/>
          <w:lang w:eastAsia="ar-SA"/>
        </w:rPr>
        <w:t xml:space="preserve">3. </w:t>
      </w:r>
      <w:r w:rsidRPr="006F7D23">
        <w:rPr>
          <w:rFonts w:eastAsia="Verdana"/>
          <w:kern w:val="1"/>
          <w:szCs w:val="28"/>
          <w:lang w:eastAsia="ar-SA"/>
        </w:rPr>
        <w:t>Беседа с детьми</w:t>
      </w:r>
      <w:r>
        <w:rPr>
          <w:rFonts w:eastAsia="Verdana"/>
          <w:kern w:val="1"/>
          <w:szCs w:val="28"/>
          <w:lang w:eastAsia="ar-SA"/>
        </w:rPr>
        <w:t xml:space="preserve"> и родителями</w:t>
      </w:r>
      <w:r w:rsidRPr="006F7D23">
        <w:rPr>
          <w:rFonts w:eastAsia="Verdana"/>
          <w:kern w:val="1"/>
          <w:szCs w:val="28"/>
          <w:lang w:eastAsia="ar-SA"/>
        </w:rPr>
        <w:t xml:space="preserve"> на определенную тему, побуждение их к высказыванию своих мыслей, своего мнения</w:t>
      </w:r>
      <w:r>
        <w:rPr>
          <w:rFonts w:eastAsia="Verdana"/>
          <w:kern w:val="1"/>
          <w:szCs w:val="28"/>
          <w:lang w:eastAsia="ar-SA"/>
        </w:rPr>
        <w:t>.</w:t>
      </w:r>
    </w:p>
    <w:p w:rsidR="00631527" w:rsidRPr="00020547" w:rsidRDefault="00631527" w:rsidP="00631527">
      <w:pPr>
        <w:widowControl w:val="0"/>
        <w:numPr>
          <w:ilvl w:val="2"/>
          <w:numId w:val="16"/>
        </w:numPr>
        <w:suppressAutoHyphens/>
        <w:ind w:left="0" w:firstLine="690"/>
        <w:jc w:val="left"/>
        <w:rPr>
          <w:rFonts w:eastAsia="Verdana"/>
          <w:kern w:val="1"/>
          <w:szCs w:val="28"/>
          <w:lang w:eastAsia="ar-SA"/>
        </w:rPr>
      </w:pPr>
      <w:r w:rsidRPr="007A150A">
        <w:rPr>
          <w:rFonts w:eastAsia="Verdana"/>
          <w:b/>
          <w:bCs/>
          <w:kern w:val="1"/>
          <w:szCs w:val="28"/>
          <w:lang w:eastAsia="ar-SA"/>
        </w:rPr>
        <w:t>Заключительный этап</w:t>
      </w:r>
    </w:p>
    <w:p w:rsidR="00631527" w:rsidRPr="00631527" w:rsidRDefault="00631527" w:rsidP="00631527">
      <w:pPr>
        <w:widowControl w:val="0"/>
        <w:suppressAutoHyphens/>
        <w:ind w:firstLine="0"/>
        <w:jc w:val="left"/>
        <w:rPr>
          <w:rFonts w:eastAsia="Verdana"/>
          <w:bCs/>
          <w:kern w:val="1"/>
          <w:szCs w:val="28"/>
          <w:lang w:eastAsia="ar-SA"/>
        </w:rPr>
      </w:pPr>
      <w:r w:rsidRPr="00020547">
        <w:rPr>
          <w:rFonts w:eastAsia="Verdana"/>
          <w:bCs/>
          <w:kern w:val="1"/>
          <w:szCs w:val="28"/>
          <w:lang w:eastAsia="ar-SA"/>
        </w:rPr>
        <w:t xml:space="preserve">Создание </w:t>
      </w:r>
      <w:proofErr w:type="gramStart"/>
      <w:r w:rsidRPr="00020547">
        <w:rPr>
          <w:rFonts w:eastAsia="Verdana"/>
          <w:bCs/>
          <w:kern w:val="1"/>
          <w:szCs w:val="28"/>
          <w:lang w:eastAsia="ar-SA"/>
        </w:rPr>
        <w:t>тематических</w:t>
      </w:r>
      <w:proofErr w:type="gramEnd"/>
      <w:r w:rsidRPr="00020547">
        <w:rPr>
          <w:rFonts w:eastAsia="Verdana"/>
          <w:bCs/>
          <w:kern w:val="1"/>
          <w:szCs w:val="28"/>
          <w:lang w:eastAsia="ar-SA"/>
        </w:rPr>
        <w:t xml:space="preserve"> </w:t>
      </w:r>
      <w:proofErr w:type="spellStart"/>
      <w:r w:rsidRPr="00020547">
        <w:rPr>
          <w:rFonts w:eastAsia="Verdana"/>
          <w:bCs/>
          <w:kern w:val="1"/>
          <w:szCs w:val="28"/>
          <w:lang w:eastAsia="ar-SA"/>
        </w:rPr>
        <w:t>клип-мультфильмов</w:t>
      </w:r>
      <w:proofErr w:type="spellEnd"/>
      <w:r>
        <w:rPr>
          <w:rFonts w:eastAsia="Verdana"/>
          <w:bCs/>
          <w:kern w:val="1"/>
          <w:szCs w:val="28"/>
          <w:lang w:eastAsia="ar-SA"/>
        </w:rPr>
        <w:t>.</w:t>
      </w:r>
    </w:p>
    <w:p w:rsidR="00631527" w:rsidRPr="00C915D9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 w:rsidRPr="00C915D9">
        <w:rPr>
          <w:rFonts w:eastAsia="Verdana"/>
          <w:b/>
          <w:kern w:val="1"/>
          <w:szCs w:val="28"/>
          <w:lang w:eastAsia="ar-SA"/>
        </w:rPr>
        <w:t>Этапы работы над мультфильмом можно представить следующим образом</w:t>
      </w:r>
      <w:r w:rsidRPr="00C915D9">
        <w:rPr>
          <w:rFonts w:eastAsia="Verdana"/>
          <w:kern w:val="1"/>
          <w:szCs w:val="28"/>
          <w:lang w:eastAsia="ar-SA"/>
        </w:rPr>
        <w:t>:</w:t>
      </w:r>
    </w:p>
    <w:p w:rsidR="00631527" w:rsidRPr="00C915D9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 w:rsidRPr="00C915D9">
        <w:rPr>
          <w:rFonts w:eastAsia="Verdana"/>
          <w:kern w:val="1"/>
          <w:szCs w:val="28"/>
          <w:lang w:eastAsia="ar-SA"/>
        </w:rPr>
        <w:t>- Создание сценария по предложенной теме;</w:t>
      </w:r>
    </w:p>
    <w:p w:rsidR="00631527" w:rsidRPr="00C915D9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 w:rsidRPr="00C915D9">
        <w:rPr>
          <w:rFonts w:eastAsia="Verdana"/>
          <w:kern w:val="1"/>
          <w:szCs w:val="28"/>
          <w:lang w:eastAsia="ar-SA"/>
        </w:rPr>
        <w:t>- Выбор ролей и распределение заданий;</w:t>
      </w:r>
    </w:p>
    <w:p w:rsidR="00631527" w:rsidRPr="00C915D9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 w:rsidRPr="00C915D9">
        <w:rPr>
          <w:rFonts w:eastAsia="Verdana"/>
          <w:kern w:val="1"/>
          <w:szCs w:val="28"/>
          <w:lang w:eastAsia="ar-SA"/>
        </w:rPr>
        <w:t>- Создание персонажей мультфильма в предложенной детьми или педагогом технике;</w:t>
      </w:r>
    </w:p>
    <w:p w:rsidR="00631527" w:rsidRPr="00C915D9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 w:rsidRPr="00C915D9">
        <w:rPr>
          <w:rFonts w:eastAsia="Verdana"/>
          <w:kern w:val="1"/>
          <w:szCs w:val="28"/>
          <w:lang w:eastAsia="ar-SA"/>
        </w:rPr>
        <w:t>- Выполнение упражнений – моделирование движений;</w:t>
      </w:r>
    </w:p>
    <w:p w:rsidR="00631527" w:rsidRPr="00C915D9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>
        <w:rPr>
          <w:rFonts w:eastAsia="Verdana"/>
          <w:kern w:val="1"/>
          <w:szCs w:val="28"/>
          <w:lang w:eastAsia="ar-SA"/>
        </w:rPr>
        <w:t>- Фото</w:t>
      </w:r>
      <w:r w:rsidRPr="00C915D9">
        <w:rPr>
          <w:rFonts w:eastAsia="Verdana"/>
          <w:kern w:val="1"/>
          <w:szCs w:val="28"/>
          <w:lang w:eastAsia="ar-SA"/>
        </w:rPr>
        <w:t>съемка;</w:t>
      </w:r>
    </w:p>
    <w:p w:rsidR="00631527" w:rsidRPr="00C915D9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 w:rsidRPr="00C915D9">
        <w:rPr>
          <w:rFonts w:eastAsia="Verdana"/>
          <w:kern w:val="1"/>
          <w:szCs w:val="28"/>
          <w:lang w:eastAsia="ar-SA"/>
        </w:rPr>
        <w:t>- «Озвучивание» мультфильма;</w:t>
      </w:r>
    </w:p>
    <w:p w:rsidR="00631527" w:rsidRPr="00C915D9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 w:rsidRPr="00C915D9">
        <w:rPr>
          <w:rFonts w:eastAsia="Verdana"/>
          <w:kern w:val="1"/>
          <w:szCs w:val="28"/>
          <w:lang w:eastAsia="ar-SA"/>
        </w:rPr>
        <w:t>- Получение снимков из камеры и монтаж мультфильма в компьютерной программе;</w:t>
      </w:r>
    </w:p>
    <w:p w:rsidR="00631527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 w:rsidRPr="00C915D9">
        <w:rPr>
          <w:rFonts w:eastAsia="Verdana"/>
          <w:kern w:val="1"/>
          <w:szCs w:val="28"/>
          <w:lang w:eastAsia="ar-SA"/>
        </w:rPr>
        <w:lastRenderedPageBreak/>
        <w:t>- Демонстрация мультфильма.</w:t>
      </w:r>
    </w:p>
    <w:p w:rsidR="00631527" w:rsidRDefault="00631527" w:rsidP="00631527">
      <w:pPr>
        <w:widowControl w:val="0"/>
        <w:suppressAutoHyphens/>
        <w:ind w:firstLine="708"/>
        <w:jc w:val="left"/>
        <w:rPr>
          <w:rFonts w:eastAsia="Verdana"/>
          <w:kern w:val="1"/>
          <w:szCs w:val="28"/>
          <w:lang w:eastAsia="ar-SA"/>
        </w:rPr>
      </w:pPr>
      <w:r w:rsidRPr="00C915D9">
        <w:rPr>
          <w:rFonts w:eastAsia="Verdana"/>
          <w:kern w:val="1"/>
          <w:szCs w:val="28"/>
          <w:lang w:eastAsia="ar-SA"/>
        </w:rPr>
        <w:t>Следует заметить, что перед тем, как начать снимать мультфильм, необходимо провести ряд занятий, знакомящих детей с искусством мультипликации, его историей и образцами; показать детям мультфильмы, выполненные в разных техниках, и вместе обсудить их. Содержание должно соответствовать возрастной категории детей.</w:t>
      </w:r>
    </w:p>
    <w:p w:rsidR="00631527" w:rsidRPr="00C915D9" w:rsidRDefault="00631527" w:rsidP="00631527">
      <w:pPr>
        <w:widowControl w:val="0"/>
        <w:suppressAutoHyphens/>
        <w:ind w:firstLine="708"/>
        <w:jc w:val="left"/>
        <w:rPr>
          <w:rFonts w:eastAsia="Verdana"/>
          <w:kern w:val="1"/>
          <w:szCs w:val="28"/>
          <w:lang w:eastAsia="ar-SA"/>
        </w:rPr>
      </w:pPr>
      <w:r w:rsidRPr="00C915D9">
        <w:rPr>
          <w:rFonts w:eastAsia="Verdana"/>
          <w:kern w:val="1"/>
          <w:szCs w:val="28"/>
          <w:lang w:eastAsia="ar-SA"/>
        </w:rPr>
        <w:t xml:space="preserve">Рассмотрим эти этапы на </w:t>
      </w:r>
      <w:r>
        <w:rPr>
          <w:rFonts w:eastAsia="Verdana"/>
          <w:kern w:val="1"/>
          <w:szCs w:val="28"/>
          <w:lang w:eastAsia="ar-SA"/>
        </w:rPr>
        <w:t>примере мультфильма «Путешествие листочка</w:t>
      </w:r>
      <w:r w:rsidRPr="00C915D9">
        <w:rPr>
          <w:rFonts w:eastAsia="Verdana"/>
          <w:kern w:val="1"/>
          <w:szCs w:val="28"/>
          <w:lang w:eastAsia="ar-SA"/>
        </w:rPr>
        <w:t xml:space="preserve">», созданного </w:t>
      </w:r>
      <w:proofErr w:type="gramStart"/>
      <w:r w:rsidRPr="00C915D9">
        <w:rPr>
          <w:rFonts w:eastAsia="Verdana"/>
          <w:kern w:val="1"/>
          <w:szCs w:val="28"/>
          <w:lang w:eastAsia="ar-SA"/>
        </w:rPr>
        <w:t>в</w:t>
      </w:r>
      <w:proofErr w:type="gramEnd"/>
      <w:r w:rsidRPr="00C915D9">
        <w:rPr>
          <w:rFonts w:eastAsia="Verdana"/>
          <w:kern w:val="1"/>
          <w:szCs w:val="28"/>
          <w:lang w:eastAsia="ar-SA"/>
        </w:rPr>
        <w:t xml:space="preserve"> нашем ДОУ.</w:t>
      </w:r>
    </w:p>
    <w:p w:rsidR="00631527" w:rsidRPr="00C915D9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>
        <w:rPr>
          <w:rFonts w:eastAsia="Verdana"/>
          <w:kern w:val="1"/>
          <w:szCs w:val="28"/>
          <w:lang w:eastAsia="ar-SA"/>
        </w:rPr>
        <w:t xml:space="preserve">          </w:t>
      </w:r>
      <w:r w:rsidRPr="00C915D9">
        <w:rPr>
          <w:rFonts w:eastAsia="Verdana"/>
          <w:kern w:val="1"/>
          <w:szCs w:val="28"/>
          <w:lang w:eastAsia="ar-SA"/>
        </w:rPr>
        <w:t>Перед тем, как создать сценарий, следует познакомить детей с растительным и животным миром родного края</w:t>
      </w:r>
      <w:r>
        <w:rPr>
          <w:rFonts w:eastAsia="Verdana"/>
          <w:kern w:val="1"/>
          <w:szCs w:val="28"/>
          <w:lang w:eastAsia="ar-SA"/>
        </w:rPr>
        <w:t xml:space="preserve">. </w:t>
      </w:r>
      <w:r w:rsidRPr="00C915D9">
        <w:rPr>
          <w:rFonts w:eastAsia="Verdana"/>
          <w:kern w:val="1"/>
          <w:szCs w:val="28"/>
          <w:lang w:eastAsia="ar-SA"/>
        </w:rPr>
        <w:t>Ра</w:t>
      </w:r>
      <w:r>
        <w:rPr>
          <w:rFonts w:eastAsia="Verdana"/>
          <w:kern w:val="1"/>
          <w:szCs w:val="28"/>
          <w:lang w:eastAsia="ar-SA"/>
        </w:rPr>
        <w:t xml:space="preserve">ссказ педагога должен </w:t>
      </w:r>
      <w:r w:rsidRPr="00C915D9">
        <w:rPr>
          <w:rFonts w:eastAsia="Verdana"/>
          <w:kern w:val="1"/>
          <w:szCs w:val="28"/>
          <w:lang w:eastAsia="ar-SA"/>
        </w:rPr>
        <w:t xml:space="preserve">сопровождаться демонстрацией фотографий, иллюстраций, прослушиванием звукозаписей и т. д. и т. п., а затем обсудить </w:t>
      </w:r>
      <w:proofErr w:type="gramStart"/>
      <w:r w:rsidRPr="00C915D9">
        <w:rPr>
          <w:rFonts w:eastAsia="Verdana"/>
          <w:kern w:val="1"/>
          <w:szCs w:val="28"/>
          <w:lang w:eastAsia="ar-SA"/>
        </w:rPr>
        <w:t>увиденное</w:t>
      </w:r>
      <w:proofErr w:type="gramEnd"/>
      <w:r w:rsidRPr="00C915D9">
        <w:rPr>
          <w:rFonts w:eastAsia="Verdana"/>
          <w:kern w:val="1"/>
          <w:szCs w:val="28"/>
          <w:lang w:eastAsia="ar-SA"/>
        </w:rPr>
        <w:t xml:space="preserve"> и услышанное. Желательно, чтобы дети активно участвовали в обсуждении и предлагали сюжеты, действующих персонажей будущего мультфильма.</w:t>
      </w:r>
    </w:p>
    <w:p w:rsidR="00631527" w:rsidRPr="00C915D9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>
        <w:rPr>
          <w:rFonts w:eastAsia="Verdana"/>
          <w:kern w:val="1"/>
          <w:szCs w:val="28"/>
          <w:lang w:eastAsia="ar-SA"/>
        </w:rPr>
        <w:t xml:space="preserve">         </w:t>
      </w:r>
      <w:r w:rsidRPr="00C915D9">
        <w:rPr>
          <w:rFonts w:eastAsia="Verdana"/>
          <w:kern w:val="1"/>
          <w:szCs w:val="28"/>
          <w:lang w:eastAsia="ar-SA"/>
        </w:rPr>
        <w:t>После того, как выбран сюжет и у</w:t>
      </w:r>
      <w:r>
        <w:rPr>
          <w:rFonts w:eastAsia="Verdana"/>
          <w:kern w:val="1"/>
          <w:szCs w:val="28"/>
          <w:lang w:eastAsia="ar-SA"/>
        </w:rPr>
        <w:t xml:space="preserve">твержден сценарий, приступаем к </w:t>
      </w:r>
      <w:r w:rsidRPr="00C915D9">
        <w:rPr>
          <w:rFonts w:eastAsia="Verdana"/>
          <w:kern w:val="1"/>
          <w:szCs w:val="28"/>
          <w:lang w:eastAsia="ar-SA"/>
        </w:rPr>
        <w:t>созданию персонажей. Заранее обговариваем технику анимации, которую будем использовать. Педагог может выбрать ее по собственному усмотрению, но лучше, если дети что-то предложат сами. В</w:t>
      </w:r>
      <w:r>
        <w:rPr>
          <w:rFonts w:eastAsia="Verdana"/>
          <w:kern w:val="1"/>
          <w:szCs w:val="28"/>
          <w:lang w:eastAsia="ar-SA"/>
        </w:rPr>
        <w:t xml:space="preserve">ыбираем действующих персонажей, </w:t>
      </w:r>
      <w:r w:rsidRPr="00C915D9">
        <w:rPr>
          <w:rFonts w:eastAsia="Verdana"/>
          <w:kern w:val="1"/>
          <w:szCs w:val="28"/>
          <w:lang w:eastAsia="ar-SA"/>
        </w:rPr>
        <w:t>обговариваем их особенности, характе</w:t>
      </w:r>
      <w:r>
        <w:rPr>
          <w:rFonts w:eastAsia="Verdana"/>
          <w:kern w:val="1"/>
          <w:szCs w:val="28"/>
          <w:lang w:eastAsia="ar-SA"/>
        </w:rPr>
        <w:t xml:space="preserve">р и т. п. Затем наступает черед </w:t>
      </w:r>
      <w:r w:rsidRPr="00C915D9">
        <w:rPr>
          <w:rFonts w:eastAsia="Verdana"/>
          <w:kern w:val="1"/>
          <w:szCs w:val="28"/>
          <w:lang w:eastAsia="ar-SA"/>
        </w:rPr>
        <w:t>непосредственного создания персонажей. В данном случае это нарисованные детьми на бума</w:t>
      </w:r>
      <w:r>
        <w:rPr>
          <w:rFonts w:eastAsia="Verdana"/>
          <w:kern w:val="1"/>
          <w:szCs w:val="28"/>
          <w:lang w:eastAsia="ar-SA"/>
        </w:rPr>
        <w:t>ге и вырезанные фигурки листочка</w:t>
      </w:r>
      <w:r w:rsidR="007777B8">
        <w:rPr>
          <w:rFonts w:eastAsia="Verdana"/>
          <w:kern w:val="1"/>
          <w:szCs w:val="28"/>
          <w:lang w:eastAsia="ar-SA"/>
        </w:rPr>
        <w:t xml:space="preserve"> </w:t>
      </w:r>
      <w:r>
        <w:rPr>
          <w:rFonts w:eastAsia="Verdana"/>
          <w:kern w:val="1"/>
          <w:szCs w:val="28"/>
          <w:lang w:eastAsia="ar-SA"/>
        </w:rPr>
        <w:t xml:space="preserve">деревьев </w:t>
      </w:r>
      <w:r w:rsidRPr="00C915D9">
        <w:rPr>
          <w:rFonts w:eastAsia="Verdana"/>
          <w:kern w:val="1"/>
          <w:szCs w:val="28"/>
          <w:lang w:eastAsia="ar-SA"/>
        </w:rPr>
        <w:t>нашего к</w:t>
      </w:r>
      <w:r>
        <w:rPr>
          <w:rFonts w:eastAsia="Verdana"/>
          <w:kern w:val="1"/>
          <w:szCs w:val="28"/>
          <w:lang w:eastAsia="ar-SA"/>
        </w:rPr>
        <w:t>рая</w:t>
      </w:r>
      <w:r w:rsidRPr="00C915D9">
        <w:rPr>
          <w:rFonts w:eastAsia="Verdana"/>
          <w:kern w:val="1"/>
          <w:szCs w:val="28"/>
          <w:lang w:eastAsia="ar-SA"/>
        </w:rPr>
        <w:t xml:space="preserve">. В работе с детьми можно применять методические сказки, игровые моменты, пальчиковую гимнастику, </w:t>
      </w:r>
      <w:proofErr w:type="spellStart"/>
      <w:r w:rsidRPr="00C915D9">
        <w:rPr>
          <w:rFonts w:eastAsia="Verdana"/>
          <w:kern w:val="1"/>
          <w:szCs w:val="28"/>
          <w:lang w:eastAsia="ar-SA"/>
        </w:rPr>
        <w:t>физминутки</w:t>
      </w:r>
      <w:proofErr w:type="spellEnd"/>
      <w:r w:rsidRPr="00C915D9">
        <w:rPr>
          <w:rFonts w:eastAsia="Verdana"/>
          <w:kern w:val="1"/>
          <w:szCs w:val="28"/>
          <w:lang w:eastAsia="ar-SA"/>
        </w:rPr>
        <w:t>.</w:t>
      </w:r>
    </w:p>
    <w:p w:rsidR="00631527" w:rsidRPr="00C915D9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>
        <w:rPr>
          <w:rFonts w:eastAsia="Verdana"/>
          <w:kern w:val="1"/>
          <w:szCs w:val="28"/>
          <w:lang w:eastAsia="ar-SA"/>
        </w:rPr>
        <w:t xml:space="preserve">        </w:t>
      </w:r>
      <w:r w:rsidRPr="00C915D9">
        <w:rPr>
          <w:rFonts w:eastAsia="Verdana"/>
          <w:kern w:val="1"/>
          <w:szCs w:val="28"/>
          <w:lang w:eastAsia="ar-SA"/>
        </w:rPr>
        <w:t>После того, как подготовительная работа завершена, приступаем к съемочн</w:t>
      </w:r>
      <w:r>
        <w:rPr>
          <w:rFonts w:eastAsia="Verdana"/>
          <w:kern w:val="1"/>
          <w:szCs w:val="28"/>
          <w:lang w:eastAsia="ar-SA"/>
        </w:rPr>
        <w:t>ому процессу – фотографируем рисунки детей</w:t>
      </w:r>
      <w:r w:rsidRPr="00C915D9">
        <w:rPr>
          <w:rFonts w:eastAsia="Verdana"/>
          <w:kern w:val="1"/>
          <w:szCs w:val="28"/>
          <w:lang w:eastAsia="ar-SA"/>
        </w:rPr>
        <w:t xml:space="preserve"> согласно сценарию. </w:t>
      </w:r>
    </w:p>
    <w:p w:rsidR="00631527" w:rsidRDefault="00631527" w:rsidP="00631527">
      <w:pPr>
        <w:widowControl w:val="0"/>
        <w:suppressAutoHyphens/>
        <w:ind w:firstLine="0"/>
        <w:jc w:val="left"/>
        <w:rPr>
          <w:rFonts w:eastAsia="Verdana"/>
          <w:kern w:val="1"/>
          <w:szCs w:val="28"/>
          <w:lang w:eastAsia="ar-SA"/>
        </w:rPr>
      </w:pPr>
      <w:r w:rsidRPr="00C915D9">
        <w:rPr>
          <w:rFonts w:eastAsia="Verdana"/>
          <w:kern w:val="1"/>
          <w:szCs w:val="28"/>
          <w:lang w:eastAsia="ar-SA"/>
        </w:rPr>
        <w:t xml:space="preserve">Запись звука производится с помощью </w:t>
      </w:r>
      <w:r>
        <w:rPr>
          <w:rFonts w:eastAsia="Verdana"/>
          <w:kern w:val="1"/>
          <w:szCs w:val="28"/>
          <w:lang w:eastAsia="ar-SA"/>
        </w:rPr>
        <w:t xml:space="preserve">видеокамеры и </w:t>
      </w:r>
      <w:r w:rsidRPr="00C915D9">
        <w:rPr>
          <w:rFonts w:eastAsia="Verdana"/>
          <w:kern w:val="1"/>
          <w:szCs w:val="28"/>
          <w:lang w:eastAsia="ar-SA"/>
        </w:rPr>
        <w:t>компьютера с использ</w:t>
      </w:r>
      <w:r>
        <w:rPr>
          <w:rFonts w:eastAsia="Verdana"/>
          <w:kern w:val="1"/>
          <w:szCs w:val="28"/>
          <w:lang w:eastAsia="ar-SA"/>
        </w:rPr>
        <w:t xml:space="preserve">ованием программы звукозаписи. </w:t>
      </w:r>
      <w:r w:rsidRPr="00C915D9">
        <w:rPr>
          <w:rFonts w:eastAsia="Verdana"/>
          <w:kern w:val="1"/>
          <w:szCs w:val="28"/>
          <w:lang w:eastAsia="ar-SA"/>
        </w:rPr>
        <w:t>Для этого актерам необходимо выучить текст наизусть, если того требует сценарий, и прочитать текст как можно более выразительно и громко, и сохранить как звуковой файл. По возможности текст можно начитывать в микрофон. Сохраненные снимки и звукозаписи добавляются в специальную анимационную программу, каждый на свою дорожку и монтируются в фильм.</w:t>
      </w:r>
    </w:p>
    <w:p w:rsidR="00631527" w:rsidRPr="00D60D50" w:rsidRDefault="00631527" w:rsidP="00631527">
      <w:pPr>
        <w:widowControl w:val="0"/>
        <w:suppressAutoHyphens/>
        <w:ind w:firstLine="708"/>
        <w:jc w:val="left"/>
        <w:rPr>
          <w:rFonts w:eastAsia="Verdana"/>
          <w:kern w:val="1"/>
          <w:szCs w:val="28"/>
          <w:lang w:eastAsia="ar-SA"/>
        </w:rPr>
      </w:pPr>
      <w:r w:rsidRPr="00C915D9">
        <w:rPr>
          <w:rFonts w:eastAsia="Verdana"/>
          <w:kern w:val="1"/>
          <w:szCs w:val="28"/>
          <w:lang w:eastAsia="ar-SA"/>
        </w:rPr>
        <w:t>По окончанию работы над мультфи</w:t>
      </w:r>
      <w:r>
        <w:rPr>
          <w:rFonts w:eastAsia="Verdana"/>
          <w:kern w:val="1"/>
          <w:szCs w:val="28"/>
          <w:lang w:eastAsia="ar-SA"/>
        </w:rPr>
        <w:t xml:space="preserve">льмом можно устроить премьерный </w:t>
      </w:r>
      <w:r w:rsidRPr="00C915D9">
        <w:rPr>
          <w:rFonts w:eastAsia="Verdana"/>
          <w:kern w:val="1"/>
          <w:szCs w:val="28"/>
          <w:lang w:eastAsia="ar-SA"/>
        </w:rPr>
        <w:t>показ своего творения.</w:t>
      </w:r>
      <w:r>
        <w:rPr>
          <w:rFonts w:eastAsia="Verdana"/>
          <w:kern w:val="1"/>
          <w:szCs w:val="28"/>
          <w:lang w:eastAsia="ar-SA"/>
        </w:rPr>
        <w:t xml:space="preserve"> </w:t>
      </w:r>
    </w:p>
    <w:p w:rsidR="00631527" w:rsidRDefault="00631527" w:rsidP="00631527">
      <w:pPr>
        <w:widowControl w:val="0"/>
        <w:suppressAutoHyphens/>
        <w:ind w:left="690" w:firstLine="0"/>
        <w:rPr>
          <w:rFonts w:eastAsia="Verdana"/>
          <w:color w:val="FF0000"/>
          <w:kern w:val="1"/>
          <w:szCs w:val="28"/>
          <w:lang w:eastAsia="ar-SA"/>
        </w:rPr>
      </w:pPr>
    </w:p>
    <w:p w:rsidR="00631527" w:rsidRDefault="00631527" w:rsidP="00631527">
      <w:pPr>
        <w:widowControl w:val="0"/>
        <w:suppressAutoHyphens/>
        <w:spacing w:line="360" w:lineRule="auto"/>
        <w:ind w:firstLine="735"/>
        <w:rPr>
          <w:rFonts w:eastAsia="Verdana"/>
          <w:b/>
          <w:kern w:val="1"/>
          <w:szCs w:val="28"/>
          <w:lang w:eastAsia="ar-SA"/>
        </w:rPr>
      </w:pPr>
    </w:p>
    <w:p w:rsidR="00631527" w:rsidRDefault="00631527" w:rsidP="00631527">
      <w:pPr>
        <w:widowControl w:val="0"/>
        <w:suppressAutoHyphens/>
        <w:spacing w:line="360" w:lineRule="auto"/>
        <w:ind w:firstLine="735"/>
        <w:rPr>
          <w:rFonts w:eastAsia="Verdana"/>
          <w:b/>
          <w:kern w:val="1"/>
          <w:szCs w:val="28"/>
          <w:lang w:eastAsia="ar-SA"/>
        </w:rPr>
      </w:pPr>
    </w:p>
    <w:p w:rsidR="00514437" w:rsidRDefault="00514437" w:rsidP="00631527">
      <w:pPr>
        <w:widowControl w:val="0"/>
        <w:suppressAutoHyphens/>
        <w:spacing w:line="360" w:lineRule="auto"/>
        <w:ind w:firstLine="735"/>
        <w:rPr>
          <w:rFonts w:eastAsia="Verdana"/>
          <w:b/>
          <w:kern w:val="1"/>
          <w:szCs w:val="28"/>
          <w:lang w:eastAsia="ar-SA"/>
        </w:rPr>
      </w:pPr>
    </w:p>
    <w:p w:rsidR="00514437" w:rsidRDefault="00514437" w:rsidP="00631527">
      <w:pPr>
        <w:widowControl w:val="0"/>
        <w:suppressAutoHyphens/>
        <w:spacing w:line="360" w:lineRule="auto"/>
        <w:ind w:firstLine="735"/>
        <w:rPr>
          <w:rFonts w:eastAsia="Verdana"/>
          <w:b/>
          <w:kern w:val="1"/>
          <w:szCs w:val="28"/>
          <w:lang w:eastAsia="ar-SA"/>
        </w:rPr>
      </w:pPr>
    </w:p>
    <w:p w:rsidR="004531D2" w:rsidRDefault="004531D2" w:rsidP="00631527">
      <w:pPr>
        <w:widowControl w:val="0"/>
        <w:suppressAutoHyphens/>
        <w:spacing w:line="360" w:lineRule="auto"/>
        <w:ind w:firstLine="735"/>
        <w:rPr>
          <w:rFonts w:eastAsia="Verdana"/>
          <w:b/>
          <w:kern w:val="1"/>
          <w:szCs w:val="28"/>
          <w:lang w:eastAsia="ar-SA"/>
        </w:rPr>
      </w:pPr>
    </w:p>
    <w:p w:rsidR="004531D2" w:rsidRDefault="004531D2" w:rsidP="00631527">
      <w:pPr>
        <w:widowControl w:val="0"/>
        <w:suppressAutoHyphens/>
        <w:spacing w:line="360" w:lineRule="auto"/>
        <w:ind w:firstLine="735"/>
        <w:rPr>
          <w:rFonts w:eastAsia="Verdana"/>
          <w:b/>
          <w:kern w:val="1"/>
          <w:szCs w:val="28"/>
          <w:lang w:eastAsia="ar-SA"/>
        </w:rPr>
      </w:pPr>
    </w:p>
    <w:p w:rsidR="004531D2" w:rsidRDefault="004531D2" w:rsidP="00631527">
      <w:pPr>
        <w:widowControl w:val="0"/>
        <w:suppressAutoHyphens/>
        <w:spacing w:line="360" w:lineRule="auto"/>
        <w:ind w:firstLine="735"/>
        <w:rPr>
          <w:rFonts w:eastAsia="Verdana"/>
          <w:b/>
          <w:kern w:val="1"/>
          <w:szCs w:val="28"/>
          <w:lang w:eastAsia="ar-SA"/>
        </w:rPr>
      </w:pPr>
    </w:p>
    <w:p w:rsidR="004531D2" w:rsidRDefault="004531D2" w:rsidP="00631527">
      <w:pPr>
        <w:widowControl w:val="0"/>
        <w:suppressAutoHyphens/>
        <w:spacing w:line="360" w:lineRule="auto"/>
        <w:ind w:firstLine="735"/>
        <w:rPr>
          <w:rFonts w:eastAsia="Verdana"/>
          <w:b/>
          <w:kern w:val="1"/>
          <w:szCs w:val="28"/>
          <w:lang w:eastAsia="ar-SA"/>
        </w:rPr>
      </w:pPr>
    </w:p>
    <w:p w:rsidR="00631527" w:rsidRPr="007A150A" w:rsidRDefault="00631527" w:rsidP="00631527">
      <w:pPr>
        <w:widowControl w:val="0"/>
        <w:suppressAutoHyphens/>
        <w:spacing w:line="360" w:lineRule="auto"/>
        <w:ind w:firstLine="735"/>
        <w:rPr>
          <w:rFonts w:eastAsia="Verdana" w:cs="Verdana"/>
          <w:b/>
          <w:bCs/>
          <w:kern w:val="1"/>
          <w:sz w:val="24"/>
          <w:lang w:eastAsia="ar-SA"/>
        </w:rPr>
      </w:pPr>
      <w:r w:rsidRPr="007A150A">
        <w:rPr>
          <w:rFonts w:eastAsia="Verdana"/>
          <w:b/>
          <w:kern w:val="1"/>
          <w:szCs w:val="28"/>
          <w:lang w:eastAsia="ar-SA"/>
        </w:rPr>
        <w:lastRenderedPageBreak/>
        <w:t>План мероприятий и смета расходов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15"/>
        <w:gridCol w:w="1124"/>
        <w:gridCol w:w="2052"/>
        <w:gridCol w:w="1114"/>
        <w:gridCol w:w="3123"/>
      </w:tblGrid>
      <w:tr w:rsidR="00631527" w:rsidRPr="001A65D0" w:rsidTr="006315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bCs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bCs/>
                <w:kern w:val="1"/>
                <w:szCs w:val="28"/>
                <w:lang w:eastAsia="ar-SA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bCs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bCs/>
                <w:kern w:val="1"/>
                <w:szCs w:val="28"/>
                <w:lang w:eastAsia="ar-SA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bCs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bCs/>
                <w:kern w:val="1"/>
                <w:szCs w:val="28"/>
                <w:lang w:eastAsia="ar-SA"/>
              </w:rPr>
              <w:t>Необходимые ресурсы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bCs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bCs/>
                <w:kern w:val="1"/>
                <w:szCs w:val="28"/>
                <w:lang w:eastAsia="ar-SA"/>
              </w:rPr>
              <w:t>Затраты</w:t>
            </w:r>
          </w:p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bCs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bCs/>
                <w:kern w:val="1"/>
                <w:szCs w:val="28"/>
                <w:lang w:eastAsia="ar-SA"/>
              </w:rPr>
              <w:t>(тыс</w:t>
            </w:r>
            <w:proofErr w:type="gramStart"/>
            <w:r w:rsidRPr="001A65D0">
              <w:rPr>
                <w:rFonts w:eastAsia="Verdana"/>
                <w:bCs/>
                <w:kern w:val="1"/>
                <w:szCs w:val="28"/>
                <w:lang w:eastAsia="ar-SA"/>
              </w:rPr>
              <w:t>.р</w:t>
            </w:r>
            <w:proofErr w:type="gramEnd"/>
            <w:r w:rsidRPr="001A65D0">
              <w:rPr>
                <w:rFonts w:eastAsia="Verdana"/>
                <w:bCs/>
                <w:kern w:val="1"/>
                <w:szCs w:val="28"/>
                <w:lang w:eastAsia="ar-SA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bCs/>
                <w:kern w:val="1"/>
                <w:szCs w:val="28"/>
                <w:lang w:eastAsia="ar-SA"/>
              </w:rPr>
              <w:t xml:space="preserve">Результат </w:t>
            </w:r>
          </w:p>
        </w:tc>
      </w:tr>
      <w:tr w:rsidR="00631527" w:rsidRPr="001A65D0" w:rsidTr="0063152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Организация творческой инициативной группы по разработке проекта «</w:t>
            </w:r>
            <w:proofErr w:type="spellStart"/>
            <w:r w:rsidRPr="001A65D0">
              <w:rPr>
                <w:rFonts w:eastAsia="Verdana"/>
                <w:kern w:val="1"/>
                <w:szCs w:val="28"/>
                <w:lang w:eastAsia="ar-SA"/>
              </w:rPr>
              <w:t>Клип-мультстудия</w:t>
            </w:r>
            <w:proofErr w:type="spellEnd"/>
            <w:r w:rsidRPr="001A65D0">
              <w:rPr>
                <w:rFonts w:eastAsia="Verdana"/>
                <w:kern w:val="1"/>
                <w:szCs w:val="2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сентябрь</w:t>
            </w:r>
          </w:p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2013г.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Сотрудники ДОУ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 xml:space="preserve">Утверждение инициативной группы по созданию клип </w:t>
            </w:r>
            <w:proofErr w:type="spellStart"/>
            <w:r w:rsidRPr="001A65D0">
              <w:rPr>
                <w:rFonts w:eastAsia="Verdana"/>
                <w:kern w:val="1"/>
                <w:szCs w:val="28"/>
                <w:lang w:eastAsia="ar-SA"/>
              </w:rPr>
              <w:t>мультстудии</w:t>
            </w:r>
            <w:proofErr w:type="spellEnd"/>
          </w:p>
        </w:tc>
      </w:tr>
      <w:tr w:rsidR="00631527" w:rsidRPr="001A65D0" w:rsidTr="00631527">
        <w:trPr>
          <w:trHeight w:val="1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 xml:space="preserve">Подготовка и оформление помещения для </w:t>
            </w:r>
            <w:proofErr w:type="spellStart"/>
            <w:r w:rsidRPr="001A65D0">
              <w:rPr>
                <w:rFonts w:eastAsia="Verdana"/>
                <w:kern w:val="1"/>
                <w:szCs w:val="28"/>
                <w:lang w:eastAsia="ar-SA"/>
              </w:rPr>
              <w:t>клип-мультстудии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 xml:space="preserve">Октябрь </w:t>
            </w:r>
          </w:p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2013г.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Помещение имеется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Создание благоприятных условий для размещения оборудования.</w:t>
            </w:r>
          </w:p>
        </w:tc>
      </w:tr>
      <w:tr w:rsidR="00631527" w:rsidRPr="001A65D0" w:rsidTr="00631527">
        <w:trPr>
          <w:trHeight w:val="118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Составить смету расходов для реализации проекта</w:t>
            </w:r>
          </w:p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«</w:t>
            </w:r>
            <w:proofErr w:type="spellStart"/>
            <w:r w:rsidRPr="001A65D0">
              <w:rPr>
                <w:rFonts w:eastAsia="Verdana"/>
                <w:kern w:val="1"/>
                <w:szCs w:val="28"/>
                <w:lang w:eastAsia="ar-SA"/>
              </w:rPr>
              <w:t>Клип-мультстудия</w:t>
            </w:r>
            <w:proofErr w:type="spellEnd"/>
            <w:r w:rsidRPr="001A65D0">
              <w:rPr>
                <w:rFonts w:eastAsia="Verdana"/>
                <w:kern w:val="1"/>
                <w:szCs w:val="28"/>
                <w:lang w:eastAsia="ar-SA"/>
              </w:rPr>
              <w:t>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сентябрь</w:t>
            </w:r>
          </w:p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2014</w:t>
            </w:r>
            <w:bookmarkStart w:id="0" w:name="_GoBack"/>
            <w:bookmarkEnd w:id="0"/>
            <w:r w:rsidRPr="001A65D0">
              <w:rPr>
                <w:rFonts w:eastAsia="Verdana"/>
                <w:kern w:val="1"/>
                <w:szCs w:val="28"/>
                <w:lang w:eastAsia="ar-SA"/>
              </w:rPr>
              <w:t>г.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Сотрудники ДОУ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Приобретение оборудования.</w:t>
            </w:r>
          </w:p>
        </w:tc>
      </w:tr>
      <w:tr w:rsidR="00631527" w:rsidRPr="001A65D0" w:rsidTr="00631527">
        <w:trPr>
          <w:trHeight w:val="10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Приобретение</w:t>
            </w:r>
          </w:p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 xml:space="preserve">оборудования, мебели и расходных материалов </w:t>
            </w:r>
            <w:proofErr w:type="gramStart"/>
            <w:r w:rsidRPr="001A65D0">
              <w:rPr>
                <w:rFonts w:eastAsia="Verdana"/>
                <w:kern w:val="1"/>
                <w:szCs w:val="28"/>
                <w:lang w:eastAsia="ar-SA"/>
              </w:rPr>
              <w:t>для</w:t>
            </w:r>
            <w:proofErr w:type="gramEnd"/>
          </w:p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proofErr w:type="spellStart"/>
            <w:r w:rsidRPr="001A65D0">
              <w:rPr>
                <w:rFonts w:eastAsia="Verdana"/>
                <w:kern w:val="1"/>
                <w:szCs w:val="28"/>
                <w:lang w:eastAsia="ar-SA"/>
              </w:rPr>
              <w:t>клип-мультстудии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Январь-февраль</w:t>
            </w:r>
          </w:p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2014г.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Приобретение</w:t>
            </w:r>
          </w:p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Цифровой фото камеры со штативом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Внедрение современных инновационных образовательных технологий, для создания единого образовательного пространства, позволяющего выработать единый подход к системе воспитания и образования в ДОУ.</w:t>
            </w:r>
          </w:p>
        </w:tc>
      </w:tr>
      <w:tr w:rsidR="00631527" w:rsidRPr="001A65D0" w:rsidTr="00631527">
        <w:trPr>
          <w:trHeight w:val="394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color w:val="000000"/>
                <w:kern w:val="1"/>
                <w:szCs w:val="28"/>
                <w:lang w:eastAsia="ar-SA"/>
              </w:rPr>
              <w:t xml:space="preserve">Компьютер </w:t>
            </w:r>
            <w:proofErr w:type="spellStart"/>
            <w:r w:rsidRPr="001A65D0">
              <w:rPr>
                <w:kern w:val="1"/>
                <w:szCs w:val="28"/>
                <w:lang w:eastAsia="ar-SA"/>
              </w:rPr>
              <w:t>Pentium</w:t>
            </w:r>
            <w:proofErr w:type="spellEnd"/>
            <w:r w:rsidRPr="001A65D0">
              <w:rPr>
                <w:kern w:val="1"/>
                <w:szCs w:val="28"/>
                <w:lang w:eastAsia="ar-SA"/>
              </w:rPr>
              <w:t xml:space="preserve"> IV </w:t>
            </w:r>
            <w:r w:rsidRPr="001A65D0">
              <w:rPr>
                <w:rFonts w:eastAsia="Verdana"/>
                <w:kern w:val="1"/>
                <w:szCs w:val="28"/>
                <w:lang w:eastAsia="ar-SA"/>
              </w:rPr>
              <w:t>с необходимым программным обеспечением,</w:t>
            </w:r>
          </w:p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лицензионные компьютерные 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</w:tr>
      <w:tr w:rsidR="00631527" w:rsidRPr="001A65D0" w:rsidTr="00631527">
        <w:trPr>
          <w:trHeight w:val="61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 xml:space="preserve">Приобретение </w:t>
            </w:r>
          </w:p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 xml:space="preserve"> проектора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</w:tr>
      <w:tr w:rsidR="00631527" w:rsidRPr="001A65D0" w:rsidTr="00631527">
        <w:trPr>
          <w:trHeight w:val="1151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 xml:space="preserve">Пластилин, акварель, цветная бумага, картон,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Информационные технологии повысят мотивацию дошкольников к образовательной деятельности, следовательно, возрастёт уровень развития познавательных способностей и уровень усвоения программы.</w:t>
            </w:r>
          </w:p>
        </w:tc>
      </w:tr>
      <w:tr w:rsidR="00631527" w:rsidRPr="001A65D0" w:rsidTr="00631527">
        <w:trPr>
          <w:trHeight w:val="64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Информационные технологии повысят мотивацию дошкольников к образовательной деятельности, следовательно, возрастёт уровень развития познавательных способностей и уровень усвоения программы.</w:t>
            </w:r>
          </w:p>
        </w:tc>
      </w:tr>
      <w:tr w:rsidR="00631527" w:rsidRPr="001A65D0" w:rsidTr="00631527">
        <w:trPr>
          <w:trHeight w:val="138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 xml:space="preserve">Пластилин, акварель, цветная бумага, картон,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  <w:r w:rsidRPr="001A65D0">
              <w:rPr>
                <w:rFonts w:eastAsia="Verdana"/>
                <w:kern w:val="1"/>
                <w:szCs w:val="28"/>
                <w:lang w:eastAsia="ar-SA"/>
              </w:rPr>
              <w:t>Повышение эффективности образовательного процесса, направленного на развитие творческого потенциала детей</w:t>
            </w:r>
          </w:p>
        </w:tc>
      </w:tr>
      <w:tr w:rsidR="00631527" w:rsidRPr="001A65D0" w:rsidTr="00631527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27" w:rsidRPr="001A65D0" w:rsidRDefault="00631527" w:rsidP="00631527">
            <w:pPr>
              <w:widowControl w:val="0"/>
              <w:suppressAutoHyphens/>
              <w:ind w:firstLine="0"/>
              <w:jc w:val="left"/>
              <w:rPr>
                <w:rFonts w:eastAsia="Verdana"/>
                <w:kern w:val="1"/>
                <w:szCs w:val="28"/>
                <w:lang w:eastAsia="ar-SA"/>
              </w:rPr>
            </w:pPr>
          </w:p>
        </w:tc>
      </w:tr>
      <w:tr w:rsidR="00631527" w:rsidRPr="001A65D0" w:rsidTr="0063152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trHeight w:val="100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631527" w:rsidRPr="001A65D0" w:rsidRDefault="00631527" w:rsidP="00631527">
            <w:pPr>
              <w:spacing w:line="360" w:lineRule="auto"/>
              <w:ind w:firstLine="0"/>
              <w:jc w:val="left"/>
              <w:rPr>
                <w:b/>
                <w:bCs/>
                <w:i/>
                <w:color w:val="800000"/>
                <w:szCs w:val="28"/>
              </w:rPr>
            </w:pPr>
          </w:p>
        </w:tc>
      </w:tr>
    </w:tbl>
    <w:p w:rsidR="00631527" w:rsidRDefault="00631527" w:rsidP="00631527">
      <w:pPr>
        <w:tabs>
          <w:tab w:val="left" w:pos="3134"/>
        </w:tabs>
        <w:ind w:firstLine="0"/>
        <w:jc w:val="left"/>
        <w:rPr>
          <w:color w:val="C00000"/>
          <w:szCs w:val="28"/>
          <w:lang w:eastAsia="en-US"/>
        </w:rPr>
      </w:pPr>
      <w:r w:rsidRPr="001A34CB">
        <w:rPr>
          <w:b/>
          <w:color w:val="C00000"/>
          <w:szCs w:val="28"/>
          <w:lang w:eastAsia="en-US"/>
        </w:rPr>
        <w:t>Заключение</w:t>
      </w:r>
      <w:r w:rsidRPr="001A34CB">
        <w:rPr>
          <w:color w:val="C00000"/>
          <w:szCs w:val="28"/>
          <w:lang w:eastAsia="en-US"/>
        </w:rPr>
        <w:t xml:space="preserve"> </w:t>
      </w:r>
    </w:p>
    <w:p w:rsidR="00631527" w:rsidRPr="001A34CB" w:rsidRDefault="00631527" w:rsidP="00631527">
      <w:pPr>
        <w:tabs>
          <w:tab w:val="left" w:pos="3134"/>
        </w:tabs>
        <w:ind w:firstLine="0"/>
        <w:jc w:val="left"/>
        <w:rPr>
          <w:color w:val="C00000"/>
          <w:szCs w:val="28"/>
          <w:lang w:eastAsia="en-US"/>
        </w:rPr>
      </w:pPr>
      <w:r>
        <w:rPr>
          <w:color w:val="C00000"/>
          <w:szCs w:val="28"/>
          <w:lang w:eastAsia="en-US"/>
        </w:rPr>
        <w:t xml:space="preserve">   </w:t>
      </w:r>
      <w:r>
        <w:rPr>
          <w:szCs w:val="28"/>
          <w:lang w:eastAsia="en-US"/>
        </w:rPr>
        <w:t xml:space="preserve"> </w:t>
      </w:r>
      <w:r w:rsidRPr="00A47C4C">
        <w:rPr>
          <w:szCs w:val="28"/>
          <w:lang w:eastAsia="en-US"/>
        </w:rPr>
        <w:t>Детская мультипликация является универсальным видом творческой де</w:t>
      </w:r>
      <w:r w:rsidRPr="00A47C4C">
        <w:rPr>
          <w:szCs w:val="28"/>
          <w:lang w:eastAsia="en-US"/>
        </w:rPr>
        <w:t>я</w:t>
      </w:r>
      <w:r w:rsidRPr="00A47C4C">
        <w:rPr>
          <w:szCs w:val="28"/>
          <w:lang w:eastAsia="en-US"/>
        </w:rPr>
        <w:t>тельности, отвечающая требованиям современных образовательных станда</w:t>
      </w:r>
      <w:r w:rsidRPr="00A47C4C">
        <w:rPr>
          <w:szCs w:val="28"/>
          <w:lang w:eastAsia="en-US"/>
        </w:rPr>
        <w:t>р</w:t>
      </w:r>
      <w:r w:rsidRPr="00A47C4C">
        <w:rPr>
          <w:szCs w:val="28"/>
          <w:lang w:eastAsia="en-US"/>
        </w:rPr>
        <w:t>тов. В процессе работы над мультфильмом ребёнок имеет возможность в</w:t>
      </w:r>
      <w:r w:rsidRPr="00A47C4C">
        <w:rPr>
          <w:szCs w:val="28"/>
          <w:lang w:eastAsia="en-US"/>
        </w:rPr>
        <w:t>ы</w:t>
      </w:r>
      <w:r w:rsidRPr="00A47C4C">
        <w:rPr>
          <w:szCs w:val="28"/>
          <w:lang w:eastAsia="en-US"/>
        </w:rPr>
        <w:t>ступить в роли сценариста, актера, художника, внести свой уникальный вклад в общее дело.  Помимо этого дети знакомятся с историей искусств (в частн</w:t>
      </w:r>
      <w:r w:rsidRPr="00A47C4C">
        <w:rPr>
          <w:szCs w:val="28"/>
          <w:lang w:eastAsia="en-US"/>
        </w:rPr>
        <w:t>о</w:t>
      </w:r>
      <w:r w:rsidRPr="00A47C4C">
        <w:rPr>
          <w:szCs w:val="28"/>
          <w:lang w:eastAsia="en-US"/>
        </w:rPr>
        <w:t>сти, кинематографа и мультипликации), азбукой театрального мастерства, учатся владеть словом (происходит развитие речи). При выборе той или иной мультипликационной техники дети учатся практически применять свои ум</w:t>
      </w:r>
      <w:r w:rsidRPr="00A47C4C">
        <w:rPr>
          <w:szCs w:val="28"/>
          <w:lang w:eastAsia="en-US"/>
        </w:rPr>
        <w:t>е</w:t>
      </w:r>
      <w:r w:rsidRPr="00A47C4C">
        <w:rPr>
          <w:szCs w:val="28"/>
          <w:lang w:eastAsia="en-US"/>
        </w:rPr>
        <w:t xml:space="preserve">ния и навыки при создании персонажей из различных материалов. </w:t>
      </w:r>
    </w:p>
    <w:p w:rsidR="00631527" w:rsidRPr="00A47C4C" w:rsidRDefault="00631527" w:rsidP="00631527">
      <w:pPr>
        <w:ind w:firstLine="680"/>
        <w:jc w:val="left"/>
        <w:rPr>
          <w:szCs w:val="28"/>
          <w:lang w:eastAsia="en-US"/>
        </w:rPr>
      </w:pPr>
      <w:r w:rsidRPr="00A47C4C">
        <w:rPr>
          <w:szCs w:val="28"/>
          <w:lang w:eastAsia="en-US"/>
        </w:rPr>
        <w:t>Создание тематических мультфильмов в рамках дополнительного обр</w:t>
      </w:r>
      <w:r w:rsidRPr="00A47C4C">
        <w:rPr>
          <w:szCs w:val="28"/>
          <w:lang w:eastAsia="en-US"/>
        </w:rPr>
        <w:t>а</w:t>
      </w:r>
      <w:r w:rsidRPr="00A47C4C">
        <w:rPr>
          <w:szCs w:val="28"/>
          <w:lang w:eastAsia="en-US"/>
        </w:rPr>
        <w:t xml:space="preserve">зования в ДОУ </w:t>
      </w:r>
      <w:r>
        <w:rPr>
          <w:szCs w:val="28"/>
          <w:lang w:eastAsia="en-US"/>
        </w:rPr>
        <w:t xml:space="preserve"> </w:t>
      </w:r>
      <w:r w:rsidRPr="00A47C4C">
        <w:rPr>
          <w:szCs w:val="28"/>
          <w:lang w:eastAsia="en-US"/>
        </w:rPr>
        <w:t>позволяет в игровой форме (</w:t>
      </w:r>
      <w:proofErr w:type="spellStart"/>
      <w:r>
        <w:rPr>
          <w:szCs w:val="28"/>
          <w:lang w:eastAsia="en-US"/>
        </w:rPr>
        <w:t>клип-</w:t>
      </w:r>
      <w:r w:rsidRPr="00A47C4C">
        <w:rPr>
          <w:szCs w:val="28"/>
          <w:lang w:eastAsia="en-US"/>
        </w:rPr>
        <w:t>мультстудия</w:t>
      </w:r>
      <w:proofErr w:type="spellEnd"/>
      <w:r w:rsidRPr="00A47C4C">
        <w:rPr>
          <w:szCs w:val="28"/>
          <w:lang w:eastAsia="en-US"/>
        </w:rPr>
        <w:t>) р</w:t>
      </w:r>
      <w:r>
        <w:rPr>
          <w:szCs w:val="28"/>
          <w:lang w:eastAsia="en-US"/>
        </w:rPr>
        <w:t xml:space="preserve">асширить кругозор детей, развивает  их инициативность, воспитывает </w:t>
      </w:r>
      <w:r w:rsidRPr="00A47C4C">
        <w:rPr>
          <w:szCs w:val="28"/>
          <w:lang w:eastAsia="en-US"/>
        </w:rPr>
        <w:t xml:space="preserve">эстетический вкус и нравственные качества личности; </w:t>
      </w:r>
      <w:r>
        <w:rPr>
          <w:szCs w:val="28"/>
          <w:lang w:eastAsia="en-US"/>
        </w:rPr>
        <w:t xml:space="preserve"> дает возможность взаимодействовать  </w:t>
      </w:r>
      <w:r w:rsidRPr="00A47C4C">
        <w:rPr>
          <w:szCs w:val="28"/>
          <w:lang w:eastAsia="en-US"/>
        </w:rPr>
        <w:t xml:space="preserve"> педагог</w:t>
      </w:r>
      <w:r>
        <w:rPr>
          <w:szCs w:val="28"/>
          <w:lang w:eastAsia="en-US"/>
        </w:rPr>
        <w:t xml:space="preserve">ам между собой, а также привлекает </w:t>
      </w:r>
      <w:r w:rsidRPr="00A47C4C">
        <w:rPr>
          <w:szCs w:val="28"/>
          <w:lang w:eastAsia="en-US"/>
        </w:rPr>
        <w:t xml:space="preserve"> родителей к образовате</w:t>
      </w:r>
      <w:r>
        <w:rPr>
          <w:szCs w:val="28"/>
          <w:lang w:eastAsia="en-US"/>
        </w:rPr>
        <w:t xml:space="preserve">льной деятельности своих детей. </w:t>
      </w:r>
    </w:p>
    <w:p w:rsidR="00631527" w:rsidRPr="00A223B6" w:rsidRDefault="00631527" w:rsidP="00631527">
      <w:pPr>
        <w:widowControl w:val="0"/>
        <w:suppressAutoHyphens/>
        <w:ind w:firstLine="0"/>
        <w:jc w:val="left"/>
        <w:rPr>
          <w:rFonts w:cs="Verdana"/>
          <w:color w:val="010000"/>
          <w:kern w:val="1"/>
          <w:szCs w:val="28"/>
          <w:lang w:eastAsia="ar-SA"/>
        </w:rPr>
      </w:pPr>
      <w:r w:rsidRPr="00A15B90">
        <w:rPr>
          <w:rFonts w:eastAsia="Verdana"/>
          <w:bCs/>
          <w:kern w:val="1"/>
          <w:szCs w:val="28"/>
          <w:lang w:eastAsia="ar-SA"/>
        </w:rPr>
        <w:t xml:space="preserve">     </w:t>
      </w:r>
      <w:proofErr w:type="spellStart"/>
      <w:r w:rsidRPr="00A15B90">
        <w:rPr>
          <w:rFonts w:eastAsia="Verdana"/>
          <w:bCs/>
          <w:kern w:val="1"/>
          <w:szCs w:val="28"/>
          <w:lang w:eastAsia="ar-SA"/>
        </w:rPr>
        <w:t>Клип-мультстудия</w:t>
      </w:r>
      <w:proofErr w:type="spellEnd"/>
      <w:r w:rsidRPr="00A15B90">
        <w:rPr>
          <w:rFonts w:eastAsia="Verdana"/>
          <w:bCs/>
          <w:kern w:val="1"/>
          <w:szCs w:val="28"/>
          <w:lang w:eastAsia="ar-SA"/>
        </w:rPr>
        <w:t xml:space="preserve"> дает  ребенку возможность</w:t>
      </w:r>
      <w:r>
        <w:rPr>
          <w:rFonts w:eastAsia="Verdana"/>
          <w:bCs/>
          <w:kern w:val="1"/>
          <w:szCs w:val="28"/>
          <w:lang w:eastAsia="ar-SA"/>
        </w:rPr>
        <w:t xml:space="preserve"> раскрыть талант,</w:t>
      </w:r>
      <w:r w:rsidRPr="00A15B90">
        <w:rPr>
          <w:rFonts w:eastAsia="Verdana"/>
          <w:bCs/>
          <w:kern w:val="1"/>
          <w:szCs w:val="28"/>
          <w:lang w:eastAsia="ar-SA"/>
        </w:rPr>
        <w:t xml:space="preserve"> значит, помогает ему найти привлекательное занятие, вкладывает  в него силы, время, постепенно усложняет  условия занятий и совершенствует  навыки. Таким образом, он  получает  удовольствие от своего занятия и добивается в</w:t>
      </w:r>
      <w:r w:rsidRPr="00A223B6">
        <w:rPr>
          <w:rFonts w:eastAsia="Verdana"/>
          <w:bCs/>
          <w:kern w:val="1"/>
          <w:szCs w:val="28"/>
          <w:lang w:eastAsia="ar-SA"/>
        </w:rPr>
        <w:t xml:space="preserve"> нем успеха, и не и</w:t>
      </w:r>
      <w:r>
        <w:rPr>
          <w:rFonts w:eastAsia="Verdana"/>
          <w:bCs/>
          <w:kern w:val="1"/>
          <w:szCs w:val="28"/>
          <w:lang w:eastAsia="ar-SA"/>
        </w:rPr>
        <w:t>сключено, что приобретет</w:t>
      </w:r>
      <w:r w:rsidRPr="00A223B6">
        <w:rPr>
          <w:rFonts w:eastAsia="Verdana"/>
          <w:bCs/>
          <w:kern w:val="1"/>
          <w:szCs w:val="28"/>
          <w:lang w:eastAsia="ar-SA"/>
        </w:rPr>
        <w:t xml:space="preserve"> профессию на всю жизнь. </w:t>
      </w:r>
    </w:p>
    <w:p w:rsidR="00631527" w:rsidRPr="00A223B6" w:rsidRDefault="00631527" w:rsidP="00631527">
      <w:pPr>
        <w:widowControl w:val="0"/>
        <w:suppressAutoHyphens/>
        <w:ind w:firstLine="720"/>
        <w:jc w:val="left"/>
        <w:rPr>
          <w:rFonts w:ascii="Verdana" w:eastAsia="Verdana" w:hAnsi="Verdana" w:cs="Verdana"/>
          <w:kern w:val="1"/>
          <w:szCs w:val="28"/>
          <w:lang w:eastAsia="ar-SA"/>
        </w:rPr>
      </w:pPr>
      <w:r w:rsidRPr="00A223B6">
        <w:rPr>
          <w:rFonts w:cs="Verdana"/>
          <w:color w:val="010000"/>
          <w:kern w:val="1"/>
          <w:szCs w:val="28"/>
          <w:lang w:eastAsia="ar-SA"/>
        </w:rPr>
        <w:t>В дальнейшем начнется совместная работа взрослых и детей по реализации общего замысла: созданию мультфильмов и музыкальных клипов.</w:t>
      </w:r>
    </w:p>
    <w:p w:rsidR="00631527" w:rsidRPr="00EB0823" w:rsidRDefault="00631527" w:rsidP="00631527">
      <w:pPr>
        <w:ind w:firstLine="0"/>
        <w:jc w:val="left"/>
        <w:rPr>
          <w:b/>
          <w:color w:val="C00000"/>
          <w:szCs w:val="28"/>
          <w:lang w:eastAsia="en-US"/>
        </w:rPr>
      </w:pPr>
      <w:r w:rsidRPr="00A47C4C">
        <w:rPr>
          <w:szCs w:val="28"/>
          <w:lang w:eastAsia="en-US"/>
        </w:rPr>
        <w:br w:type="page"/>
      </w:r>
      <w:r w:rsidRPr="00EB0823">
        <w:rPr>
          <w:b/>
          <w:color w:val="C00000"/>
          <w:szCs w:val="28"/>
          <w:lang w:eastAsia="en-US"/>
        </w:rPr>
        <w:lastRenderedPageBreak/>
        <w:t xml:space="preserve">Список источников и литературы </w:t>
      </w:r>
    </w:p>
    <w:p w:rsidR="00631527" w:rsidRDefault="00631527" w:rsidP="00631527">
      <w:pPr>
        <w:ind w:firstLine="0"/>
        <w:jc w:val="left"/>
        <w:rPr>
          <w:szCs w:val="28"/>
          <w:lang w:eastAsia="en-US"/>
        </w:rPr>
      </w:pPr>
    </w:p>
    <w:p w:rsidR="00631527" w:rsidRPr="00EB0823" w:rsidRDefault="00631527" w:rsidP="00631527">
      <w:pPr>
        <w:numPr>
          <w:ilvl w:val="0"/>
          <w:numId w:val="17"/>
        </w:numPr>
        <w:jc w:val="left"/>
        <w:rPr>
          <w:szCs w:val="28"/>
          <w:lang w:eastAsia="en-US"/>
        </w:rPr>
      </w:pPr>
      <w:r w:rsidRPr="00EB0823">
        <w:rPr>
          <w:szCs w:val="28"/>
          <w:lang w:eastAsia="en-US"/>
        </w:rPr>
        <w:t>Бабиченко Д. Н. Искусство мультипликации. – М.: Искусство, 1964</w:t>
      </w:r>
    </w:p>
    <w:p w:rsidR="00631527" w:rsidRPr="00EB0823" w:rsidRDefault="00631527" w:rsidP="00631527">
      <w:pPr>
        <w:numPr>
          <w:ilvl w:val="0"/>
          <w:numId w:val="17"/>
        </w:numPr>
        <w:jc w:val="left"/>
        <w:rPr>
          <w:szCs w:val="28"/>
          <w:lang w:eastAsia="en-US"/>
        </w:rPr>
      </w:pPr>
      <w:r w:rsidRPr="00EB0823">
        <w:rPr>
          <w:szCs w:val="28"/>
          <w:lang w:eastAsia="en-US"/>
        </w:rPr>
        <w:t xml:space="preserve">Большая Библиотека Кирилла и </w:t>
      </w:r>
      <w:proofErr w:type="spellStart"/>
      <w:r w:rsidRPr="00EB0823">
        <w:rPr>
          <w:szCs w:val="28"/>
          <w:lang w:eastAsia="en-US"/>
        </w:rPr>
        <w:t>Мефодия</w:t>
      </w:r>
      <w:proofErr w:type="spellEnd"/>
      <w:r w:rsidRPr="00EB0823">
        <w:rPr>
          <w:szCs w:val="28"/>
          <w:lang w:eastAsia="en-US"/>
        </w:rPr>
        <w:t>. Электронная версия. М., 2004</w:t>
      </w:r>
    </w:p>
    <w:p w:rsidR="00631527" w:rsidRPr="00EB0823" w:rsidRDefault="00631527" w:rsidP="00631527">
      <w:pPr>
        <w:numPr>
          <w:ilvl w:val="0"/>
          <w:numId w:val="17"/>
        </w:numPr>
        <w:jc w:val="left"/>
        <w:rPr>
          <w:szCs w:val="28"/>
          <w:lang w:eastAsia="en-US"/>
        </w:rPr>
      </w:pPr>
      <w:r w:rsidRPr="00EB0823">
        <w:rPr>
          <w:szCs w:val="28"/>
          <w:lang w:eastAsia="en-US"/>
        </w:rPr>
        <w:t>Матвеева О., Мультипликация в детском саду // Ребенок в детском саду, 2006.</w:t>
      </w:r>
    </w:p>
    <w:p w:rsidR="00631527" w:rsidRPr="00EB0823" w:rsidRDefault="00631527" w:rsidP="00631527">
      <w:pPr>
        <w:numPr>
          <w:ilvl w:val="0"/>
          <w:numId w:val="17"/>
        </w:numPr>
        <w:jc w:val="left"/>
        <w:rPr>
          <w:szCs w:val="28"/>
          <w:lang w:eastAsia="en-US"/>
        </w:rPr>
      </w:pPr>
      <w:r w:rsidRPr="00EB0823">
        <w:rPr>
          <w:szCs w:val="28"/>
          <w:lang w:eastAsia="en-US"/>
        </w:rPr>
        <w:t>Художники советского мультфильма. – М.: Советский художник, 1978</w:t>
      </w:r>
    </w:p>
    <w:p w:rsidR="00631527" w:rsidRPr="00EB0823" w:rsidRDefault="00631527" w:rsidP="00631527">
      <w:pPr>
        <w:numPr>
          <w:ilvl w:val="0"/>
          <w:numId w:val="17"/>
        </w:numPr>
        <w:contextualSpacing/>
        <w:jc w:val="left"/>
        <w:rPr>
          <w:szCs w:val="28"/>
          <w:lang w:eastAsia="en-US"/>
        </w:rPr>
      </w:pPr>
      <w:r>
        <w:t xml:space="preserve">Электронный ресурс </w:t>
      </w:r>
      <w:hyperlink r:id="rId6" w:history="1">
        <w:r w:rsidRPr="00EB0823">
          <w:rPr>
            <w:rStyle w:val="a3"/>
            <w:szCs w:val="28"/>
            <w:lang w:eastAsia="en-US"/>
          </w:rPr>
          <w:t>https://ru.wikipedia.org/wiki/</w:t>
        </w:r>
      </w:hyperlink>
    </w:p>
    <w:p w:rsidR="00631527" w:rsidRPr="00EB0823" w:rsidRDefault="00631527" w:rsidP="00631527">
      <w:pPr>
        <w:numPr>
          <w:ilvl w:val="0"/>
          <w:numId w:val="17"/>
        </w:numPr>
        <w:contextualSpacing/>
        <w:jc w:val="left"/>
        <w:rPr>
          <w:szCs w:val="28"/>
          <w:lang w:eastAsia="en-US"/>
        </w:rPr>
      </w:pPr>
      <w:r>
        <w:t xml:space="preserve">Электронный ресурс </w:t>
      </w:r>
      <w:hyperlink r:id="rId7" w:history="1">
        <w:r w:rsidRPr="00EB0823">
          <w:rPr>
            <w:rStyle w:val="a3"/>
            <w:szCs w:val="28"/>
            <w:lang w:eastAsia="en-US"/>
          </w:rPr>
          <w:t>http://www.pochemuchka.com/</w:t>
        </w:r>
      </w:hyperlink>
    </w:p>
    <w:p w:rsidR="00631527" w:rsidRPr="00EB0823" w:rsidRDefault="00631527" w:rsidP="00631527">
      <w:pPr>
        <w:numPr>
          <w:ilvl w:val="0"/>
          <w:numId w:val="17"/>
        </w:numPr>
        <w:contextualSpacing/>
        <w:jc w:val="left"/>
        <w:rPr>
          <w:szCs w:val="28"/>
          <w:lang w:eastAsia="en-US"/>
        </w:rPr>
      </w:pPr>
      <w:r>
        <w:t xml:space="preserve">Электронный ресурс </w:t>
      </w:r>
      <w:hyperlink r:id="rId8" w:history="1">
        <w:r w:rsidRPr="00EB0823">
          <w:rPr>
            <w:rStyle w:val="a3"/>
            <w:szCs w:val="28"/>
            <w:lang w:eastAsia="en-US"/>
          </w:rPr>
          <w:t>http://pinokkio-nn.ru/</w:t>
        </w:r>
      </w:hyperlink>
    </w:p>
    <w:p w:rsidR="00631527" w:rsidRPr="00EB0823" w:rsidRDefault="00631527" w:rsidP="00631527">
      <w:pPr>
        <w:spacing w:line="360" w:lineRule="auto"/>
        <w:ind w:firstLine="0"/>
        <w:contextualSpacing/>
        <w:jc w:val="left"/>
        <w:rPr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631527" w:rsidRDefault="0063152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514437" w:rsidRDefault="0051443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514437" w:rsidRDefault="0051443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514437" w:rsidRDefault="00514437" w:rsidP="00631527">
      <w:pPr>
        <w:spacing w:line="360" w:lineRule="auto"/>
        <w:ind w:left="720" w:firstLine="0"/>
        <w:contextualSpacing/>
        <w:jc w:val="center"/>
        <w:rPr>
          <w:b/>
          <w:szCs w:val="28"/>
          <w:lang w:eastAsia="en-US"/>
        </w:rPr>
      </w:pPr>
    </w:p>
    <w:p w:rsidR="00A53503" w:rsidRDefault="00A53503" w:rsidP="00A53503">
      <w:pPr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lastRenderedPageBreak/>
        <w:t>Примерный к</w:t>
      </w:r>
      <w:r w:rsidRPr="002B1298">
        <w:rPr>
          <w:b/>
          <w:szCs w:val="28"/>
        </w:rPr>
        <w:t>омплексно-тематический план</w:t>
      </w:r>
    </w:p>
    <w:p w:rsidR="00A53503" w:rsidRDefault="00A53503" w:rsidP="00A53503">
      <w:pPr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>на три года (3- 7 лет)</w:t>
      </w:r>
    </w:p>
    <w:p w:rsidR="00631527" w:rsidRDefault="00631527" w:rsidP="00631527">
      <w:pPr>
        <w:ind w:firstLine="0"/>
        <w:contextualSpacing/>
        <w:jc w:val="right"/>
        <w:rPr>
          <w:b/>
          <w:szCs w:val="28"/>
        </w:rPr>
      </w:pPr>
    </w:p>
    <w:p w:rsidR="00A53503" w:rsidRDefault="00A53503" w:rsidP="00631527">
      <w:pPr>
        <w:ind w:firstLine="0"/>
        <w:contextualSpacing/>
        <w:jc w:val="right"/>
        <w:rPr>
          <w:b/>
          <w:szCs w:val="28"/>
        </w:rPr>
      </w:pPr>
    </w:p>
    <w:tbl>
      <w:tblPr>
        <w:tblStyle w:val="ab"/>
        <w:tblW w:w="10632" w:type="dxa"/>
        <w:tblLayout w:type="fixed"/>
        <w:tblLook w:val="04A0"/>
      </w:tblPr>
      <w:tblGrid>
        <w:gridCol w:w="568"/>
        <w:gridCol w:w="1985"/>
        <w:gridCol w:w="3260"/>
        <w:gridCol w:w="3544"/>
        <w:gridCol w:w="1275"/>
      </w:tblGrid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b/>
                <w:szCs w:val="28"/>
              </w:rPr>
            </w:pPr>
            <w:r w:rsidRPr="00E4321B">
              <w:rPr>
                <w:b/>
                <w:szCs w:val="28"/>
              </w:rPr>
              <w:t xml:space="preserve">№ 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b/>
                <w:szCs w:val="28"/>
              </w:rPr>
            </w:pPr>
            <w:r w:rsidRPr="00E4321B">
              <w:rPr>
                <w:b/>
                <w:szCs w:val="28"/>
              </w:rPr>
              <w:t>Тема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b/>
                <w:szCs w:val="28"/>
              </w:rPr>
            </w:pPr>
            <w:r w:rsidRPr="00E4321B">
              <w:rPr>
                <w:b/>
                <w:szCs w:val="28"/>
              </w:rPr>
              <w:t>Цели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b/>
                <w:szCs w:val="28"/>
              </w:rPr>
            </w:pPr>
            <w:r w:rsidRPr="00E4321B">
              <w:rPr>
                <w:b/>
                <w:szCs w:val="28"/>
              </w:rPr>
              <w:t>План занятия</w:t>
            </w:r>
          </w:p>
        </w:tc>
        <w:tc>
          <w:tcPr>
            <w:tcW w:w="1275" w:type="dxa"/>
          </w:tcPr>
          <w:p w:rsidR="00514437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Номер и </w:t>
            </w:r>
            <w:proofErr w:type="spellStart"/>
            <w:proofErr w:type="gramStart"/>
            <w:r>
              <w:rPr>
                <w:b/>
                <w:szCs w:val="28"/>
              </w:rPr>
              <w:t>коли-чество</w:t>
            </w:r>
            <w:proofErr w:type="spellEnd"/>
            <w:proofErr w:type="gramEnd"/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заня</w:t>
            </w:r>
            <w:r w:rsidRPr="00E4321B">
              <w:rPr>
                <w:b/>
                <w:szCs w:val="28"/>
              </w:rPr>
              <w:t>тий</w:t>
            </w:r>
          </w:p>
        </w:tc>
      </w:tr>
      <w:tr w:rsidR="00514437" w:rsidRPr="00E4321B" w:rsidTr="00A53503">
        <w:trPr>
          <w:trHeight w:val="2186"/>
        </w:trPr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Что такое мульт</w:t>
            </w:r>
            <w:r w:rsidRPr="00E4321B">
              <w:rPr>
                <w:szCs w:val="28"/>
              </w:rPr>
              <w:t>фильм?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Формирование у детей адекватного представл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ния о мультфильмах.</w:t>
            </w:r>
          </w:p>
          <w:p w:rsidR="00514437" w:rsidRPr="00E4321B" w:rsidRDefault="00514437" w:rsidP="00A5350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Формирование пре</w:t>
            </w:r>
            <w:r w:rsidRPr="00E4321B">
              <w:rPr>
                <w:szCs w:val="28"/>
              </w:rPr>
              <w:t>д</w:t>
            </w:r>
            <w:r w:rsidRPr="00E4321B">
              <w:rPr>
                <w:szCs w:val="28"/>
              </w:rPr>
              <w:t>ставлений о предсто</w:t>
            </w:r>
            <w:r w:rsidRPr="00E4321B">
              <w:rPr>
                <w:szCs w:val="28"/>
              </w:rPr>
              <w:t>я</w:t>
            </w:r>
            <w:r w:rsidRPr="00E4321B">
              <w:rPr>
                <w:szCs w:val="28"/>
              </w:rPr>
              <w:t>щей деятельности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-знакомство с </w:t>
            </w:r>
            <w:proofErr w:type="spellStart"/>
            <w:r w:rsidRPr="00E4321B">
              <w:rPr>
                <w:szCs w:val="28"/>
              </w:rPr>
              <w:t>мультстуд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ей</w:t>
            </w:r>
            <w:proofErr w:type="spellEnd"/>
            <w:r w:rsidRPr="00E4321B">
              <w:rPr>
                <w:szCs w:val="28"/>
              </w:rPr>
              <w:t>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-обсуждение известных детских мультфильмов;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-обсуждение роли муль</w:t>
            </w:r>
            <w:r w:rsidRPr="00E4321B">
              <w:rPr>
                <w:szCs w:val="28"/>
              </w:rPr>
              <w:t>т</w:t>
            </w:r>
            <w:r w:rsidRPr="00E4321B">
              <w:rPr>
                <w:szCs w:val="28"/>
              </w:rPr>
              <w:t>фильма в жизни ребёнка;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№1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(1)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Обратная ст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рона экрана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Формирование у детей представления о проце</w:t>
            </w:r>
            <w:r w:rsidRPr="00E4321B">
              <w:rPr>
                <w:szCs w:val="28"/>
              </w:rPr>
              <w:t>с</w:t>
            </w:r>
            <w:r w:rsidRPr="00E4321B">
              <w:rPr>
                <w:szCs w:val="28"/>
              </w:rPr>
              <w:t>се создании мультфил</w:t>
            </w:r>
            <w:r w:rsidRPr="00E4321B">
              <w:rPr>
                <w:szCs w:val="28"/>
              </w:rPr>
              <w:t>ь</w:t>
            </w:r>
            <w:r w:rsidRPr="00E4321B">
              <w:rPr>
                <w:szCs w:val="28"/>
              </w:rPr>
              <w:t>ма.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Формирование мот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вации к дальнейшей де</w:t>
            </w:r>
            <w:r w:rsidRPr="00E4321B">
              <w:rPr>
                <w:szCs w:val="28"/>
              </w:rPr>
              <w:t>я</w:t>
            </w:r>
            <w:r w:rsidRPr="00E4321B">
              <w:rPr>
                <w:szCs w:val="28"/>
              </w:rPr>
              <w:t xml:space="preserve">тельности. 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3. Диагностика внутр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семейных отношений.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-знакомство детей с ра</w:t>
            </w:r>
            <w:r w:rsidRPr="00E4321B">
              <w:rPr>
                <w:szCs w:val="28"/>
              </w:rPr>
              <w:t>з</w:t>
            </w:r>
            <w:r w:rsidRPr="00E4321B">
              <w:rPr>
                <w:szCs w:val="28"/>
              </w:rPr>
              <w:t>личными анимационными техниками;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-знакомство с материал</w:t>
            </w:r>
            <w:r w:rsidRPr="00E4321B">
              <w:rPr>
                <w:szCs w:val="28"/>
              </w:rPr>
              <w:t>а</w:t>
            </w:r>
            <w:r w:rsidRPr="00E4321B">
              <w:rPr>
                <w:szCs w:val="28"/>
              </w:rPr>
              <w:t>ми, из которых можно и</w:t>
            </w:r>
            <w:r w:rsidRPr="00E4321B">
              <w:rPr>
                <w:szCs w:val="28"/>
              </w:rPr>
              <w:t>з</w:t>
            </w:r>
            <w:r w:rsidRPr="00E4321B">
              <w:rPr>
                <w:szCs w:val="28"/>
              </w:rPr>
              <w:t>готовить мультфильм;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-просмотр мультфильмов, созданных другими дет</w:t>
            </w:r>
            <w:r w:rsidRPr="00E4321B">
              <w:rPr>
                <w:szCs w:val="28"/>
              </w:rPr>
              <w:t>ь</w:t>
            </w:r>
            <w:r w:rsidRPr="00E4321B">
              <w:rPr>
                <w:szCs w:val="28"/>
              </w:rPr>
              <w:t>ми;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 "Рисунок семьи" - прое</w:t>
            </w:r>
            <w:r w:rsidRPr="00E4321B">
              <w:rPr>
                <w:szCs w:val="28"/>
              </w:rPr>
              <w:t>к</w:t>
            </w:r>
            <w:r w:rsidRPr="00E4321B">
              <w:rPr>
                <w:szCs w:val="28"/>
              </w:rPr>
              <w:t>тивная методика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№2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 xml:space="preserve"> (1)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Шаг за шагом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Развитие познавател</w:t>
            </w:r>
            <w:r w:rsidRPr="00E4321B">
              <w:rPr>
                <w:szCs w:val="28"/>
              </w:rPr>
              <w:t>ь</w:t>
            </w:r>
            <w:r w:rsidRPr="00E4321B">
              <w:rPr>
                <w:szCs w:val="28"/>
              </w:rPr>
              <w:t>ной активности, абс</w:t>
            </w:r>
            <w:r w:rsidRPr="00E4321B">
              <w:rPr>
                <w:szCs w:val="28"/>
              </w:rPr>
              <w:t>т</w:t>
            </w:r>
            <w:r w:rsidRPr="00E4321B">
              <w:rPr>
                <w:szCs w:val="28"/>
              </w:rPr>
              <w:t>рактно-логического и наглядно-образного мышления.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2. Развитие воображения и </w:t>
            </w:r>
            <w:proofErr w:type="spellStart"/>
            <w:r w:rsidRPr="00E4321B">
              <w:rPr>
                <w:szCs w:val="28"/>
              </w:rPr>
              <w:t>креативности</w:t>
            </w:r>
            <w:proofErr w:type="spellEnd"/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-знакомство детей с ва</w:t>
            </w:r>
            <w:r w:rsidRPr="00E4321B">
              <w:rPr>
                <w:szCs w:val="28"/>
              </w:rPr>
              <w:t>ж</w:t>
            </w:r>
            <w:r w:rsidRPr="00E4321B">
              <w:rPr>
                <w:szCs w:val="28"/>
              </w:rPr>
              <w:t>ными этапами создания мультфильма: сюжет, пе</w:t>
            </w:r>
            <w:r w:rsidRPr="00E4321B">
              <w:rPr>
                <w:szCs w:val="28"/>
              </w:rPr>
              <w:t>р</w:t>
            </w:r>
            <w:r w:rsidRPr="00E4321B">
              <w:rPr>
                <w:szCs w:val="28"/>
              </w:rPr>
              <w:t>сонажи, декорации, озв</w:t>
            </w:r>
            <w:r w:rsidRPr="00E4321B">
              <w:rPr>
                <w:szCs w:val="28"/>
              </w:rPr>
              <w:t>у</w:t>
            </w:r>
            <w:r w:rsidRPr="00E4321B">
              <w:rPr>
                <w:szCs w:val="28"/>
              </w:rPr>
              <w:t>чивание;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-обсуждение данных с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ставляющих на примере мультфильма "Пластил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новая ворона"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№3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(1)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Персонаж - кто это?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Развитие воображ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ния.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2.Развитие творческой активности.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3. Оценка склонностей и </w:t>
            </w:r>
            <w:r w:rsidRPr="00E4321B">
              <w:rPr>
                <w:szCs w:val="28"/>
              </w:rPr>
              <w:lastRenderedPageBreak/>
              <w:t>интересов ребенка.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-знакомство детей с хара</w:t>
            </w:r>
            <w:r w:rsidRPr="00E4321B">
              <w:rPr>
                <w:szCs w:val="28"/>
              </w:rPr>
              <w:t>к</w:t>
            </w:r>
            <w:r w:rsidRPr="00E4321B">
              <w:rPr>
                <w:szCs w:val="28"/>
              </w:rPr>
              <w:t>теристиками персонажа (характер, мимика, жесты, движения);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-создание собственного </w:t>
            </w:r>
            <w:r w:rsidRPr="00E4321B">
              <w:rPr>
                <w:szCs w:val="28"/>
              </w:rPr>
              <w:lastRenderedPageBreak/>
              <w:t>персонажа (рисунок и ра</w:t>
            </w:r>
            <w:r w:rsidRPr="00E4321B">
              <w:rPr>
                <w:szCs w:val="28"/>
              </w:rPr>
              <w:t>с</w:t>
            </w:r>
            <w:r w:rsidRPr="00E4321B">
              <w:rPr>
                <w:szCs w:val="28"/>
              </w:rPr>
              <w:t>сказ о нем);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№4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(1)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Сюжет. Ск</w:t>
            </w:r>
            <w:r w:rsidRPr="00E4321B">
              <w:rPr>
                <w:szCs w:val="28"/>
              </w:rPr>
              <w:t>а</w:t>
            </w:r>
            <w:r w:rsidRPr="00E4321B">
              <w:rPr>
                <w:szCs w:val="28"/>
              </w:rPr>
              <w:t>зочная ист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рия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Развитие логического мышления.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2.Развитие связной речи.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3. Развитие воображения и </w:t>
            </w:r>
            <w:proofErr w:type="spellStart"/>
            <w:r w:rsidRPr="00E4321B">
              <w:rPr>
                <w:szCs w:val="28"/>
              </w:rPr>
              <w:t>креативности</w:t>
            </w:r>
            <w:proofErr w:type="spellEnd"/>
            <w:r w:rsidRPr="00E4321B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-знакомство детей с прав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лами составления сюжета (завязка, развязка, закл</w:t>
            </w:r>
            <w:r w:rsidRPr="00E4321B">
              <w:rPr>
                <w:szCs w:val="28"/>
              </w:rPr>
              <w:t>ю</w:t>
            </w:r>
            <w:r w:rsidRPr="00E4321B">
              <w:rPr>
                <w:szCs w:val="28"/>
              </w:rPr>
              <w:t>чение);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-упражнение "Составление рассказа по картинке"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-создание сюжета совмес</w:t>
            </w:r>
            <w:r w:rsidRPr="00E4321B">
              <w:rPr>
                <w:szCs w:val="28"/>
              </w:rPr>
              <w:t>т</w:t>
            </w:r>
            <w:r w:rsidRPr="00E4321B">
              <w:rPr>
                <w:szCs w:val="28"/>
              </w:rPr>
              <w:t>но со всеми детьми, и</w:t>
            </w:r>
            <w:r w:rsidRPr="00E4321B">
              <w:rPr>
                <w:szCs w:val="28"/>
              </w:rPr>
              <w:t>с</w:t>
            </w:r>
            <w:r w:rsidRPr="00E4321B">
              <w:rPr>
                <w:szCs w:val="28"/>
              </w:rPr>
              <w:t>пользуя созданных ранее персонажей;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№5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(1)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6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Декорации. Построим волшебный мир.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Развитие пространс</w:t>
            </w:r>
            <w:r w:rsidRPr="00E4321B">
              <w:rPr>
                <w:szCs w:val="28"/>
              </w:rPr>
              <w:t>т</w:t>
            </w:r>
            <w:r w:rsidRPr="00E4321B">
              <w:rPr>
                <w:szCs w:val="28"/>
              </w:rPr>
              <w:t>венного восприятия.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Развитие воображ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ния.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3. Развитие познавател</w:t>
            </w:r>
            <w:r w:rsidRPr="00E4321B">
              <w:rPr>
                <w:szCs w:val="28"/>
              </w:rPr>
              <w:t>ь</w:t>
            </w:r>
            <w:r w:rsidRPr="00E4321B">
              <w:rPr>
                <w:szCs w:val="28"/>
              </w:rPr>
              <w:t>ной активности.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-изучение способов изг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товления декораций;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-знакомство с различными материалами;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-изготовлений декораций по придуманному сюжету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№6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(1)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7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Камера - м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тор!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Формирование у детей представлений о техн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ческих средствах, и</w:t>
            </w:r>
            <w:r w:rsidRPr="00E4321B">
              <w:rPr>
                <w:szCs w:val="28"/>
              </w:rPr>
              <w:t>с</w:t>
            </w:r>
            <w:r w:rsidRPr="00E4321B">
              <w:rPr>
                <w:szCs w:val="28"/>
              </w:rPr>
              <w:t>пользующихся для со</w:t>
            </w:r>
            <w:r w:rsidRPr="00E4321B">
              <w:rPr>
                <w:szCs w:val="28"/>
              </w:rPr>
              <w:t>з</w:t>
            </w:r>
            <w:r w:rsidRPr="00E4321B">
              <w:rPr>
                <w:szCs w:val="28"/>
              </w:rPr>
              <w:t>дания мультфильма, и правил безопасности р</w:t>
            </w:r>
            <w:r w:rsidRPr="00E4321B">
              <w:rPr>
                <w:szCs w:val="28"/>
              </w:rPr>
              <w:t>а</w:t>
            </w:r>
            <w:r w:rsidRPr="00E4321B">
              <w:rPr>
                <w:szCs w:val="28"/>
              </w:rPr>
              <w:t>боты с ними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2.Формирование у детей интереса к деятельности.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-знакомство детей с приб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рами, необходимыми для съемки мультфильма;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-обучение технике без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 xml:space="preserve">пасности в </w:t>
            </w:r>
            <w:proofErr w:type="spellStart"/>
            <w:r w:rsidRPr="00E4321B">
              <w:rPr>
                <w:szCs w:val="28"/>
              </w:rPr>
              <w:t>мультстудии</w:t>
            </w:r>
            <w:proofErr w:type="spellEnd"/>
            <w:r w:rsidRPr="00E4321B">
              <w:rPr>
                <w:szCs w:val="28"/>
              </w:rPr>
              <w:t>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-съемка мультфильма по заранее написанному с</w:t>
            </w:r>
            <w:r w:rsidRPr="00E4321B">
              <w:rPr>
                <w:szCs w:val="28"/>
              </w:rPr>
              <w:t>ю</w:t>
            </w:r>
            <w:r w:rsidRPr="00E4321B">
              <w:rPr>
                <w:szCs w:val="28"/>
              </w:rPr>
              <w:t>жету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№7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(1)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8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Говорим и п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казываем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Формирование нав</w:t>
            </w:r>
            <w:r w:rsidRPr="00E4321B">
              <w:rPr>
                <w:szCs w:val="28"/>
              </w:rPr>
              <w:t>ы</w:t>
            </w:r>
            <w:r w:rsidRPr="00E4321B">
              <w:rPr>
                <w:szCs w:val="28"/>
              </w:rPr>
              <w:t>ков съемки мультфил</w:t>
            </w:r>
            <w:r w:rsidRPr="00E4321B">
              <w:rPr>
                <w:szCs w:val="28"/>
              </w:rPr>
              <w:t>ь</w:t>
            </w:r>
            <w:r w:rsidRPr="00E4321B">
              <w:rPr>
                <w:szCs w:val="28"/>
              </w:rPr>
              <w:t>ма.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Развитие речи.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-продолжение съемки мультфильма;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-озвучивание и монтаж мультфильма;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-просмотр мультфильма, обсуждение проделанной работы;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№8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(1)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9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Фильм, фильм, фильм!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Повышение самооце</w:t>
            </w:r>
            <w:r w:rsidRPr="00E4321B">
              <w:rPr>
                <w:szCs w:val="28"/>
              </w:rPr>
              <w:t>н</w:t>
            </w:r>
            <w:r w:rsidRPr="00E4321B">
              <w:rPr>
                <w:szCs w:val="28"/>
              </w:rPr>
              <w:t>ки.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Формирование мот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вации к дальнейшей де</w:t>
            </w:r>
            <w:r w:rsidRPr="00E4321B">
              <w:rPr>
                <w:szCs w:val="28"/>
              </w:rPr>
              <w:t>я</w:t>
            </w:r>
            <w:r w:rsidRPr="00E4321B">
              <w:rPr>
                <w:szCs w:val="28"/>
              </w:rPr>
              <w:t>тельности путем ее одобрения.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3. Оценка усвоения зн</w:t>
            </w:r>
            <w:r w:rsidRPr="00E4321B">
              <w:rPr>
                <w:szCs w:val="28"/>
              </w:rPr>
              <w:t>а</w:t>
            </w:r>
            <w:r w:rsidRPr="00E4321B">
              <w:rPr>
                <w:szCs w:val="28"/>
              </w:rPr>
              <w:t>ний детей по пройде</w:t>
            </w:r>
            <w:r w:rsidRPr="00E4321B">
              <w:rPr>
                <w:szCs w:val="28"/>
              </w:rPr>
              <w:t>н</w:t>
            </w:r>
            <w:r w:rsidRPr="00E4321B">
              <w:rPr>
                <w:szCs w:val="28"/>
              </w:rPr>
              <w:t>ному материалу.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-презентация готового мультфильма родителям, детям других групп, пед</w:t>
            </w:r>
            <w:r w:rsidRPr="00E4321B">
              <w:rPr>
                <w:szCs w:val="28"/>
              </w:rPr>
              <w:t>а</w:t>
            </w:r>
            <w:r w:rsidRPr="00E4321B">
              <w:rPr>
                <w:szCs w:val="28"/>
              </w:rPr>
              <w:t>гогам;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-обсуждение полученных результатов;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-викторина для детей "Что мы знаем о мультфильме"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№9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(1)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10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Тема 1. 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Наши эмоции. От улыбки станет всем светлей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Развитие эмоционал</w:t>
            </w:r>
            <w:r w:rsidRPr="00E4321B">
              <w:rPr>
                <w:szCs w:val="28"/>
              </w:rPr>
              <w:t>ь</w:t>
            </w:r>
            <w:r w:rsidRPr="00E4321B">
              <w:rPr>
                <w:szCs w:val="28"/>
              </w:rPr>
              <w:t>ной сферы.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Формирование аде</w:t>
            </w:r>
            <w:r w:rsidRPr="00E4321B">
              <w:rPr>
                <w:szCs w:val="28"/>
              </w:rPr>
              <w:t>к</w:t>
            </w:r>
            <w:r w:rsidRPr="00E4321B">
              <w:rPr>
                <w:szCs w:val="28"/>
              </w:rPr>
              <w:t>ватного представления об эмоциональных с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стояниях людей.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3. Повышение эмоци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нального фона.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-беседа на тему эмоци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нальных проявлений л</w:t>
            </w:r>
            <w:r w:rsidRPr="00E4321B">
              <w:rPr>
                <w:szCs w:val="28"/>
              </w:rPr>
              <w:t>ю</w:t>
            </w:r>
            <w:r w:rsidRPr="00E4321B">
              <w:rPr>
                <w:szCs w:val="28"/>
              </w:rPr>
              <w:t>дей в различных ситуац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ях;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-работа с калейдоскопом эмоций;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-работа перед зеркалом - изучение собственных эмоций;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-изготовление персонажей со сменными эмоциями;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-разработка сюжета и съемка мультфильма "Н</w:t>
            </w:r>
            <w:r w:rsidRPr="00E4321B">
              <w:rPr>
                <w:szCs w:val="28"/>
              </w:rPr>
              <w:t>а</w:t>
            </w:r>
            <w:r w:rsidRPr="00E4321B">
              <w:rPr>
                <w:szCs w:val="28"/>
              </w:rPr>
              <w:t>ши эмоции"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№10-13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(4)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11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Тема 2. 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Наша речь. Ласковое сл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во.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Развитие речи.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Формирование пре</w:t>
            </w:r>
            <w:r w:rsidRPr="00E4321B">
              <w:rPr>
                <w:szCs w:val="28"/>
              </w:rPr>
              <w:t>д</w:t>
            </w:r>
            <w:r w:rsidRPr="00E4321B">
              <w:rPr>
                <w:szCs w:val="28"/>
              </w:rPr>
              <w:t>ставлений об интонации, тембре, темпе речи у людей.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-обсуждение с детьми р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чевых особенностей л</w:t>
            </w:r>
            <w:r w:rsidRPr="00E4321B">
              <w:rPr>
                <w:szCs w:val="28"/>
              </w:rPr>
              <w:t>ю</w:t>
            </w:r>
            <w:r w:rsidRPr="00E4321B">
              <w:rPr>
                <w:szCs w:val="28"/>
              </w:rPr>
              <w:t>дей;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-упражнения на развитие риторики;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-изготовление персонажей со сменными артикул</w:t>
            </w:r>
            <w:r w:rsidRPr="00E4321B">
              <w:rPr>
                <w:szCs w:val="28"/>
              </w:rPr>
              <w:t>я</w:t>
            </w:r>
            <w:r w:rsidRPr="00E4321B">
              <w:rPr>
                <w:szCs w:val="28"/>
              </w:rPr>
              <w:t>циями;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-разработка сюжета и съемка мультфильма "Ла</w:t>
            </w:r>
            <w:r w:rsidRPr="00E4321B">
              <w:rPr>
                <w:szCs w:val="28"/>
              </w:rPr>
              <w:t>с</w:t>
            </w:r>
            <w:r w:rsidRPr="00E4321B">
              <w:rPr>
                <w:szCs w:val="28"/>
              </w:rPr>
              <w:t>ковое слово- мама"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№14-17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(4)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12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Тема 3. Дв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жения и же</w:t>
            </w:r>
            <w:r w:rsidRPr="00E4321B">
              <w:rPr>
                <w:szCs w:val="28"/>
              </w:rPr>
              <w:t>с</w:t>
            </w:r>
            <w:r w:rsidRPr="00E4321B">
              <w:rPr>
                <w:szCs w:val="28"/>
              </w:rPr>
              <w:t>ты. Разговор без слов.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Развитие навыков н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вербального общения.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Развитие пантомим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ки и выразительности движений.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3. Развитие жестикул</w:t>
            </w:r>
            <w:r w:rsidRPr="00E4321B">
              <w:rPr>
                <w:szCs w:val="28"/>
              </w:rPr>
              <w:t>я</w:t>
            </w:r>
            <w:r w:rsidRPr="00E4321B">
              <w:rPr>
                <w:szCs w:val="28"/>
              </w:rPr>
              <w:t>ции.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-беседа с детьми на тему особенностей жестикул</w:t>
            </w:r>
            <w:r w:rsidRPr="00E4321B">
              <w:rPr>
                <w:szCs w:val="28"/>
              </w:rPr>
              <w:t>я</w:t>
            </w:r>
            <w:r w:rsidRPr="00E4321B">
              <w:rPr>
                <w:szCs w:val="28"/>
              </w:rPr>
              <w:t>ций и движений людей в разных ситуациях;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-упражнения на развитие выразительности движений и пантомимики;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-изготовление персонажей, способных к движению;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-разработка сюжета и съемка мультфильма "Ра</w:t>
            </w:r>
            <w:r w:rsidRPr="00E4321B">
              <w:rPr>
                <w:szCs w:val="28"/>
              </w:rPr>
              <w:t>з</w:t>
            </w:r>
            <w:r w:rsidRPr="00E4321B">
              <w:rPr>
                <w:szCs w:val="28"/>
              </w:rPr>
              <w:t>говор без слов"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№18-21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(4)</w:t>
            </w:r>
          </w:p>
        </w:tc>
      </w:tr>
      <w:tr w:rsidR="00514437" w:rsidRPr="00E4321B" w:rsidTr="00A53503">
        <w:tc>
          <w:tcPr>
            <w:tcW w:w="568" w:type="dxa"/>
          </w:tcPr>
          <w:p w:rsidR="00EA08F6" w:rsidRDefault="00EA08F6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13</w:t>
            </w:r>
          </w:p>
        </w:tc>
        <w:tc>
          <w:tcPr>
            <w:tcW w:w="1985" w:type="dxa"/>
          </w:tcPr>
          <w:p w:rsidR="00EA08F6" w:rsidRDefault="00EA08F6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 xml:space="preserve">Тема 4. 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Кто я? 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Я особенный. Я среди др</w:t>
            </w:r>
            <w:r w:rsidRPr="00E4321B">
              <w:rPr>
                <w:szCs w:val="28"/>
              </w:rPr>
              <w:t>у</w:t>
            </w:r>
            <w:r w:rsidRPr="00E4321B">
              <w:rPr>
                <w:szCs w:val="28"/>
              </w:rPr>
              <w:t>гих.</w:t>
            </w:r>
          </w:p>
        </w:tc>
        <w:tc>
          <w:tcPr>
            <w:tcW w:w="3260" w:type="dxa"/>
          </w:tcPr>
          <w:p w:rsidR="00EA08F6" w:rsidRDefault="00EA08F6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1. Развитие положител</w:t>
            </w:r>
            <w:r w:rsidRPr="00E4321B">
              <w:rPr>
                <w:szCs w:val="28"/>
              </w:rPr>
              <w:t>ь</w:t>
            </w:r>
            <w:r w:rsidRPr="00E4321B">
              <w:rPr>
                <w:szCs w:val="28"/>
              </w:rPr>
              <w:t>ного отношения к себе, повышение самооценки.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Развитие умения в</w:t>
            </w:r>
            <w:r w:rsidRPr="00E4321B">
              <w:rPr>
                <w:szCs w:val="28"/>
              </w:rPr>
              <w:t>ы</w:t>
            </w:r>
            <w:r w:rsidRPr="00E4321B">
              <w:rPr>
                <w:szCs w:val="28"/>
              </w:rPr>
              <w:t>делять в себе индивид</w:t>
            </w:r>
            <w:r w:rsidRPr="00E4321B">
              <w:rPr>
                <w:szCs w:val="28"/>
              </w:rPr>
              <w:t>у</w:t>
            </w:r>
            <w:r w:rsidRPr="00E4321B">
              <w:rPr>
                <w:szCs w:val="28"/>
              </w:rPr>
              <w:t>альные качества.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3. Помощь в осознании ребенком себя, как члена общества.</w:t>
            </w:r>
          </w:p>
        </w:tc>
        <w:tc>
          <w:tcPr>
            <w:tcW w:w="3544" w:type="dxa"/>
          </w:tcPr>
          <w:p w:rsidR="00EA08F6" w:rsidRDefault="00EA08F6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-обсуждение с детьми и</w:t>
            </w:r>
            <w:r w:rsidRPr="00E4321B">
              <w:rPr>
                <w:szCs w:val="28"/>
              </w:rPr>
              <w:t>н</w:t>
            </w:r>
            <w:r w:rsidRPr="00E4321B">
              <w:rPr>
                <w:szCs w:val="28"/>
              </w:rPr>
              <w:t>дивидуальных особенн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стей каждого человека;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-игры на развитие </w:t>
            </w:r>
            <w:proofErr w:type="gramStart"/>
            <w:r w:rsidRPr="00E4321B">
              <w:rPr>
                <w:szCs w:val="28"/>
              </w:rPr>
              <w:t>полож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тельного</w:t>
            </w:r>
            <w:proofErr w:type="gramEnd"/>
            <w:r w:rsidRPr="00E4321B">
              <w:rPr>
                <w:szCs w:val="28"/>
              </w:rPr>
              <w:t xml:space="preserve"> отношение к себе и повышение самооценки;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-изготовление персонажей, отражающих особенности детей, создающих их;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-разработка сюжета и съемка мультфильма "Я среди других"</w:t>
            </w:r>
          </w:p>
        </w:tc>
        <w:tc>
          <w:tcPr>
            <w:tcW w:w="1275" w:type="dxa"/>
          </w:tcPr>
          <w:p w:rsidR="00EA08F6" w:rsidRDefault="00EA08F6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№22-25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(4)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14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Тема 5. 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Мое окруж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ние. Моя с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мья.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Формирование уваж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тельного отношения к старшим.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Развитие у ребенка чувства защищенности и уверенности.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3. Развитие представл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 xml:space="preserve">ний о </w:t>
            </w:r>
            <w:proofErr w:type="spellStart"/>
            <w:r w:rsidRPr="00E4321B">
              <w:rPr>
                <w:szCs w:val="28"/>
              </w:rPr>
              <w:t>гендерных</w:t>
            </w:r>
            <w:proofErr w:type="spellEnd"/>
            <w:r w:rsidRPr="00E4321B">
              <w:rPr>
                <w:szCs w:val="28"/>
              </w:rPr>
              <w:t xml:space="preserve"> разл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чиях членов семьи.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-беседа с детьми на тему "Мое окружение", опред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ление позиции ребенка в семье и отношений между родственниками;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-упражнения на развитие доброжелательного отн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шения к родственникам;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-создание сюжета и съемка мультфильма "Моя семья" 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№26-29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(4)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15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Тема 6. 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Мои друзья. Наши игры.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Формирование пр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надлежности к группе.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Развитие доброжел</w:t>
            </w:r>
            <w:r w:rsidRPr="00E4321B">
              <w:rPr>
                <w:szCs w:val="28"/>
              </w:rPr>
              <w:t>а</w:t>
            </w:r>
            <w:r w:rsidRPr="00E4321B">
              <w:rPr>
                <w:szCs w:val="28"/>
              </w:rPr>
              <w:t>тельного отношения к сверстникам.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3. Расширение предста</w:t>
            </w:r>
            <w:r w:rsidRPr="00E4321B">
              <w:rPr>
                <w:szCs w:val="28"/>
              </w:rPr>
              <w:t>в</w:t>
            </w:r>
            <w:r w:rsidRPr="00E4321B">
              <w:rPr>
                <w:szCs w:val="28"/>
              </w:rPr>
              <w:t>лений об играх со све</w:t>
            </w:r>
            <w:r w:rsidRPr="00E4321B">
              <w:rPr>
                <w:szCs w:val="28"/>
              </w:rPr>
              <w:t>р</w:t>
            </w:r>
            <w:r w:rsidRPr="00E4321B">
              <w:rPr>
                <w:szCs w:val="28"/>
              </w:rPr>
              <w:t>стниками.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-беседа на тему "Мои др</w:t>
            </w:r>
            <w:r w:rsidRPr="00E4321B">
              <w:rPr>
                <w:szCs w:val="28"/>
              </w:rPr>
              <w:t>у</w:t>
            </w:r>
            <w:r w:rsidRPr="00E4321B">
              <w:rPr>
                <w:szCs w:val="28"/>
              </w:rPr>
              <w:t>зья", определение полож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ния ребенка в группе;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-упражнения и игры н</w:t>
            </w:r>
            <w:r w:rsidRPr="00E4321B">
              <w:rPr>
                <w:szCs w:val="28"/>
              </w:rPr>
              <w:t>а</w:t>
            </w:r>
            <w:r w:rsidRPr="00E4321B">
              <w:rPr>
                <w:szCs w:val="28"/>
              </w:rPr>
              <w:t>правленные на формиров</w:t>
            </w:r>
            <w:r w:rsidRPr="00E4321B">
              <w:rPr>
                <w:szCs w:val="28"/>
              </w:rPr>
              <w:t>а</w:t>
            </w:r>
            <w:r w:rsidRPr="00E4321B">
              <w:rPr>
                <w:szCs w:val="28"/>
              </w:rPr>
              <w:t>ние положительного отн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шения к сверстникам;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-создание сюжета и съемка мультфильма "Наши игры"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№30-33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(4)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16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Тема 7. 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Мой дом - моя крепость!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Развитие познавател</w:t>
            </w:r>
            <w:r w:rsidRPr="00E4321B">
              <w:rPr>
                <w:szCs w:val="28"/>
              </w:rPr>
              <w:t>ь</w:t>
            </w:r>
            <w:r w:rsidRPr="00E4321B">
              <w:rPr>
                <w:szCs w:val="28"/>
              </w:rPr>
              <w:t>ной активности.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Формирование чувс</w:t>
            </w:r>
            <w:r w:rsidRPr="00E4321B">
              <w:rPr>
                <w:szCs w:val="28"/>
              </w:rPr>
              <w:t>т</w:t>
            </w:r>
            <w:r w:rsidRPr="00E4321B">
              <w:rPr>
                <w:szCs w:val="28"/>
              </w:rPr>
              <w:t>ва защищенности.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3. Развитие пространс</w:t>
            </w:r>
            <w:r w:rsidRPr="00E4321B">
              <w:rPr>
                <w:szCs w:val="28"/>
              </w:rPr>
              <w:t>т</w:t>
            </w:r>
            <w:r w:rsidRPr="00E4321B">
              <w:rPr>
                <w:szCs w:val="28"/>
              </w:rPr>
              <w:t>венных представлений, пространственного во</w:t>
            </w:r>
            <w:r w:rsidRPr="00E4321B">
              <w:rPr>
                <w:szCs w:val="28"/>
              </w:rPr>
              <w:t>с</w:t>
            </w:r>
            <w:r w:rsidRPr="00E4321B">
              <w:rPr>
                <w:szCs w:val="28"/>
              </w:rPr>
              <w:t>приятия и мышления.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-обсуждение с детьми их отношения к своему дому, изучение различных видов жилья в разных странах и в разное время;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-беседа о сохранении без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пасности в своем доме;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-изготовление декораций - домов, и персонажей;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-разработка сюжета и </w:t>
            </w:r>
            <w:r w:rsidRPr="00E4321B">
              <w:rPr>
                <w:szCs w:val="28"/>
              </w:rPr>
              <w:lastRenderedPageBreak/>
              <w:t>съемка мультфильма "Мой дом - моя крепость"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№34-37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(4)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17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Тема 8. 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Все, что нас окружает. Обобщения.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Развитие мыслител</w:t>
            </w:r>
            <w:r w:rsidRPr="00E4321B">
              <w:rPr>
                <w:szCs w:val="28"/>
              </w:rPr>
              <w:t>ь</w:t>
            </w:r>
            <w:r w:rsidRPr="00E4321B">
              <w:rPr>
                <w:szCs w:val="28"/>
              </w:rPr>
              <w:t>ной операции обобщ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ния.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Развитие воображ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ния.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3. Формирование бере</w:t>
            </w:r>
            <w:r w:rsidRPr="00E4321B">
              <w:rPr>
                <w:szCs w:val="28"/>
              </w:rPr>
              <w:t>ж</w:t>
            </w:r>
            <w:r w:rsidRPr="00E4321B">
              <w:rPr>
                <w:szCs w:val="28"/>
              </w:rPr>
              <w:t>ного отношения к в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щам.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-беседа на тему домашнего быта;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-дидактические игры - обобщения;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-разработка сюжета и съемка мультфильма в те</w:t>
            </w:r>
            <w:r w:rsidRPr="00E4321B">
              <w:rPr>
                <w:szCs w:val="28"/>
              </w:rPr>
              <w:t>х</w:t>
            </w:r>
            <w:r w:rsidRPr="00E4321B">
              <w:rPr>
                <w:szCs w:val="28"/>
              </w:rPr>
              <w:t>нике "ожившие предметы"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№38-41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(4)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18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Тема 9. 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Братья наши меньшие. Д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машние ж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вотные.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Развитие эмоционал</w:t>
            </w:r>
            <w:r w:rsidRPr="00E4321B">
              <w:rPr>
                <w:szCs w:val="28"/>
              </w:rPr>
              <w:t>ь</w:t>
            </w:r>
            <w:r w:rsidRPr="00E4321B">
              <w:rPr>
                <w:szCs w:val="28"/>
              </w:rPr>
              <w:t>ной сферы.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Формирование добр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желательного отношения к животным.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3. Развитие </w:t>
            </w:r>
            <w:proofErr w:type="spellStart"/>
            <w:r w:rsidRPr="00E4321B">
              <w:rPr>
                <w:szCs w:val="28"/>
              </w:rPr>
              <w:t>эмпатии</w:t>
            </w:r>
            <w:proofErr w:type="spellEnd"/>
            <w:r w:rsidRPr="00E4321B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-беседа о домашних ж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вотных, их образе жизни, питании и пользе;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-дидактические игры "Ж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вотные"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-разработка сюжета и съемка мультфильма "Бр</w:t>
            </w:r>
            <w:r w:rsidRPr="00E4321B">
              <w:rPr>
                <w:szCs w:val="28"/>
              </w:rPr>
              <w:t>а</w:t>
            </w:r>
            <w:r w:rsidRPr="00E4321B">
              <w:rPr>
                <w:szCs w:val="28"/>
              </w:rPr>
              <w:t>тья наши меньшие"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№42-45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(4)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19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Тема 10. 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Мир вокруг нас. Охрана природы. Лесные сос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ди.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Побуждение к бере</w:t>
            </w:r>
            <w:r w:rsidRPr="00E4321B">
              <w:rPr>
                <w:szCs w:val="28"/>
              </w:rPr>
              <w:t>ж</w:t>
            </w:r>
            <w:r w:rsidRPr="00E4321B">
              <w:rPr>
                <w:szCs w:val="28"/>
              </w:rPr>
              <w:t>ному отношению к пр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роде.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2. Развитие аккуратности и </w:t>
            </w:r>
            <w:proofErr w:type="spellStart"/>
            <w:r w:rsidRPr="00E4321B">
              <w:rPr>
                <w:szCs w:val="28"/>
              </w:rPr>
              <w:t>ответтвенности</w:t>
            </w:r>
            <w:proofErr w:type="spellEnd"/>
            <w:r w:rsidRPr="00E4321B">
              <w:rPr>
                <w:szCs w:val="28"/>
              </w:rPr>
              <w:t>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3. Обучение общению с дикими животными.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-беседа о дикой природе, ее сохранении, о диких ж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вотных, их отличиях от домашних;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-разработка сюжета и съемка мультфильма "Ле</w:t>
            </w:r>
            <w:r w:rsidRPr="00E4321B">
              <w:rPr>
                <w:szCs w:val="28"/>
              </w:rPr>
              <w:t>с</w:t>
            </w:r>
            <w:r w:rsidRPr="00E4321B">
              <w:rPr>
                <w:szCs w:val="28"/>
              </w:rPr>
              <w:t>ные соседи"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№46-49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(4)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20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Тема 11. 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Наша родина - Россия!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Развитие патриотич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ского чувства.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Развитие мотивацио</w:t>
            </w:r>
            <w:r w:rsidRPr="00E4321B">
              <w:rPr>
                <w:szCs w:val="28"/>
              </w:rPr>
              <w:t>н</w:t>
            </w:r>
            <w:r w:rsidRPr="00E4321B">
              <w:rPr>
                <w:szCs w:val="28"/>
              </w:rPr>
              <w:t>ной сферы.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3. Развитие познавател</w:t>
            </w:r>
            <w:r w:rsidRPr="00E4321B">
              <w:rPr>
                <w:szCs w:val="28"/>
              </w:rPr>
              <w:t>ь</w:t>
            </w:r>
            <w:r w:rsidRPr="00E4321B">
              <w:rPr>
                <w:szCs w:val="28"/>
              </w:rPr>
              <w:t>ной активности.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-обсуждение понятий "Р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дина, страна, гимн, флаг, герб";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-разработка сюжета и съемка мультфильма "Н</w:t>
            </w:r>
            <w:r w:rsidRPr="00E4321B">
              <w:rPr>
                <w:szCs w:val="28"/>
              </w:rPr>
              <w:t>а</w:t>
            </w:r>
            <w:r w:rsidRPr="00E4321B">
              <w:rPr>
                <w:szCs w:val="28"/>
              </w:rPr>
              <w:t>ша родина - Россия"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№50-53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(4)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21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Тема 12. Ме</w:t>
            </w:r>
            <w:r w:rsidRPr="00E4321B">
              <w:rPr>
                <w:szCs w:val="28"/>
              </w:rPr>
              <w:t>ч</w:t>
            </w:r>
            <w:r w:rsidRPr="00E4321B">
              <w:rPr>
                <w:szCs w:val="28"/>
              </w:rPr>
              <w:t xml:space="preserve">ты. 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На пути к светлому б</w:t>
            </w:r>
            <w:r w:rsidRPr="00E4321B">
              <w:rPr>
                <w:szCs w:val="28"/>
              </w:rPr>
              <w:t>у</w:t>
            </w:r>
            <w:r w:rsidRPr="00E4321B">
              <w:rPr>
                <w:szCs w:val="28"/>
              </w:rPr>
              <w:t>дущему!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Развитие мотивацио</w:t>
            </w:r>
            <w:r w:rsidRPr="00E4321B">
              <w:rPr>
                <w:szCs w:val="28"/>
              </w:rPr>
              <w:t>н</w:t>
            </w:r>
            <w:r w:rsidRPr="00E4321B">
              <w:rPr>
                <w:szCs w:val="28"/>
              </w:rPr>
              <w:t>ной сферы.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Развитие воображения и творческого мышл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ния.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3. Повышение уверенн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сти в себе.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-обсуждение качеств, н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обходимых для достиж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ния своей мечты;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-методика ДАТ;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-разработка сюжета и съемка мультфильма "На пути к светлому будущ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му!"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№54-57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(4)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22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Тема 13. Ч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lastRenderedPageBreak/>
              <w:t>ловеческий труд.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 xml:space="preserve">1. Формирование у детей </w:t>
            </w:r>
            <w:r w:rsidRPr="00E4321B">
              <w:rPr>
                <w:szCs w:val="28"/>
              </w:rPr>
              <w:lastRenderedPageBreak/>
              <w:t>представлений о труде и  положительного к нему отношения.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Повышение мотив</w:t>
            </w:r>
            <w:r w:rsidRPr="00E4321B">
              <w:rPr>
                <w:szCs w:val="28"/>
              </w:rPr>
              <w:t>а</w:t>
            </w:r>
            <w:r w:rsidRPr="00E4321B">
              <w:rPr>
                <w:szCs w:val="28"/>
              </w:rPr>
              <w:t>ции к деятельности.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3. Развитие познавател</w:t>
            </w:r>
            <w:r w:rsidRPr="00E4321B">
              <w:rPr>
                <w:szCs w:val="28"/>
              </w:rPr>
              <w:t>ь</w:t>
            </w:r>
            <w:r w:rsidRPr="00E4321B">
              <w:rPr>
                <w:szCs w:val="28"/>
              </w:rPr>
              <w:t>ной активности.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-беседа на тему "Труд ч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lastRenderedPageBreak/>
              <w:t>ловека", о пользе человека в различных сферах де</w:t>
            </w:r>
            <w:r w:rsidRPr="00E4321B">
              <w:rPr>
                <w:szCs w:val="28"/>
              </w:rPr>
              <w:t>я</w:t>
            </w:r>
            <w:r w:rsidRPr="00E4321B">
              <w:rPr>
                <w:szCs w:val="28"/>
              </w:rPr>
              <w:t>тельности;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-объяснение пословиц и поговорок о труде;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-разработка сюжета и съемка мультфильма "Ч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ловеческий труд"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№58-61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(4)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lastRenderedPageBreak/>
              <w:t>23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Тема 14. В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ликие люди планеты!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Развитие мотивацио</w:t>
            </w:r>
            <w:r w:rsidRPr="00E4321B">
              <w:rPr>
                <w:szCs w:val="28"/>
              </w:rPr>
              <w:t>н</w:t>
            </w:r>
            <w:r w:rsidRPr="00E4321B">
              <w:rPr>
                <w:szCs w:val="28"/>
              </w:rPr>
              <w:t>ной сферы.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Формирование пре</w:t>
            </w:r>
            <w:r w:rsidRPr="00E4321B">
              <w:rPr>
                <w:szCs w:val="28"/>
              </w:rPr>
              <w:t>д</w:t>
            </w:r>
            <w:r w:rsidRPr="00E4321B">
              <w:rPr>
                <w:szCs w:val="28"/>
              </w:rPr>
              <w:t>ставлений о великих о</w:t>
            </w:r>
            <w:r w:rsidRPr="00E4321B">
              <w:rPr>
                <w:szCs w:val="28"/>
              </w:rPr>
              <w:t>т</w:t>
            </w:r>
            <w:r w:rsidRPr="00E4321B">
              <w:rPr>
                <w:szCs w:val="28"/>
              </w:rPr>
              <w:t>крытиях и подвигах л</w:t>
            </w:r>
            <w:r w:rsidRPr="00E4321B">
              <w:rPr>
                <w:szCs w:val="28"/>
              </w:rPr>
              <w:t>ю</w:t>
            </w:r>
            <w:r w:rsidRPr="00E4321B">
              <w:rPr>
                <w:szCs w:val="28"/>
              </w:rPr>
              <w:t>дей нашей планеты.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3. Развитие познавател</w:t>
            </w:r>
            <w:r w:rsidRPr="00E4321B">
              <w:rPr>
                <w:szCs w:val="28"/>
              </w:rPr>
              <w:t>ь</w:t>
            </w:r>
            <w:r w:rsidRPr="00E4321B">
              <w:rPr>
                <w:szCs w:val="28"/>
              </w:rPr>
              <w:t>ной сферы.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-беседа о великих людях планеты, обсуждение и</w:t>
            </w:r>
            <w:r w:rsidRPr="00E4321B">
              <w:rPr>
                <w:szCs w:val="28"/>
              </w:rPr>
              <w:t>з</w:t>
            </w:r>
            <w:r w:rsidRPr="00E4321B">
              <w:rPr>
                <w:szCs w:val="28"/>
              </w:rPr>
              <w:t>вестных личностей, знак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мых детям и их пользы для людей;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-методика "Автопортрет"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-разработка сюжета и съемка мультфильма "В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ликие люди планеты!"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№62-65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(4)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24</w:t>
            </w: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Тема 15. Дружба нар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дов.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Развитие доброжел</w:t>
            </w:r>
            <w:r w:rsidRPr="00E4321B">
              <w:rPr>
                <w:szCs w:val="28"/>
              </w:rPr>
              <w:t>а</w:t>
            </w:r>
            <w:r w:rsidRPr="00E4321B">
              <w:rPr>
                <w:szCs w:val="28"/>
              </w:rPr>
              <w:t>тельного отношения к окружающим.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Формирование пре</w:t>
            </w:r>
            <w:r w:rsidRPr="00E4321B">
              <w:rPr>
                <w:szCs w:val="28"/>
              </w:rPr>
              <w:t>д</w:t>
            </w:r>
            <w:r w:rsidRPr="00E4321B">
              <w:rPr>
                <w:szCs w:val="28"/>
              </w:rPr>
              <w:t>ставлений о различных народах и их обычаях.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3. Обучение взаимоп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мощи и взаимовыручке.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 беседа на ему "Народы мира", их отличиях и схо</w:t>
            </w:r>
            <w:r w:rsidRPr="00E4321B">
              <w:rPr>
                <w:szCs w:val="28"/>
              </w:rPr>
              <w:t>д</w:t>
            </w:r>
            <w:r w:rsidRPr="00E4321B">
              <w:rPr>
                <w:szCs w:val="28"/>
              </w:rPr>
              <w:t>стве, обычаях;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-изучение нарядов разных народов;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-методика "Рисунок семьи"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-разработка сюжета и съемка мультфильма "Дружба народов"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№66-69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(4)</w:t>
            </w:r>
          </w:p>
        </w:tc>
      </w:tr>
      <w:tr w:rsidR="00514437" w:rsidRPr="00E4321B" w:rsidTr="00A53503">
        <w:tc>
          <w:tcPr>
            <w:tcW w:w="568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23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 xml:space="preserve">Тема 16. 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Мы вместе! Подведение итогов прод</w:t>
            </w:r>
            <w:r w:rsidRPr="00E4321B">
              <w:rPr>
                <w:szCs w:val="28"/>
              </w:rPr>
              <w:t>е</w:t>
            </w:r>
            <w:r w:rsidRPr="00E4321B">
              <w:rPr>
                <w:szCs w:val="28"/>
              </w:rPr>
              <w:t>ланной раб</w:t>
            </w:r>
            <w:r w:rsidRPr="00E4321B">
              <w:rPr>
                <w:szCs w:val="28"/>
              </w:rPr>
              <w:t>о</w:t>
            </w:r>
            <w:r w:rsidRPr="00E4321B">
              <w:rPr>
                <w:szCs w:val="28"/>
              </w:rPr>
              <w:t>ты.</w:t>
            </w:r>
          </w:p>
        </w:tc>
        <w:tc>
          <w:tcPr>
            <w:tcW w:w="3260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1. Формирование кр</w:t>
            </w:r>
            <w:r w:rsidRPr="00E4321B">
              <w:rPr>
                <w:szCs w:val="28"/>
              </w:rPr>
              <w:t>и</w:t>
            </w:r>
            <w:r w:rsidRPr="00E4321B">
              <w:rPr>
                <w:szCs w:val="28"/>
              </w:rPr>
              <w:t>тичного мышления.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2. Развитие мотивацио</w:t>
            </w:r>
            <w:r w:rsidRPr="00E4321B">
              <w:rPr>
                <w:szCs w:val="28"/>
              </w:rPr>
              <w:t>н</w:t>
            </w:r>
            <w:r w:rsidRPr="00E4321B">
              <w:rPr>
                <w:szCs w:val="28"/>
              </w:rPr>
              <w:t>ной сферы.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3. Повышение самооце</w:t>
            </w:r>
            <w:r w:rsidRPr="00E4321B">
              <w:rPr>
                <w:szCs w:val="28"/>
              </w:rPr>
              <w:t>н</w:t>
            </w:r>
            <w:r w:rsidRPr="00E4321B">
              <w:rPr>
                <w:szCs w:val="28"/>
              </w:rPr>
              <w:t>ки и уверенности в себе, развитие рефлексии.</w:t>
            </w:r>
          </w:p>
        </w:tc>
        <w:tc>
          <w:tcPr>
            <w:tcW w:w="3544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-просмотр мультфильмов, снятых за время занятий;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-обмен впечатлениями, подведение итогов;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-игры на развитие увере</w:t>
            </w:r>
            <w:r w:rsidRPr="00E4321B">
              <w:rPr>
                <w:szCs w:val="28"/>
              </w:rPr>
              <w:t>н</w:t>
            </w:r>
            <w:r w:rsidRPr="00E4321B">
              <w:rPr>
                <w:szCs w:val="28"/>
              </w:rPr>
              <w:t xml:space="preserve">ности в себе; 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-упражнения на рефле</w:t>
            </w:r>
            <w:r w:rsidRPr="00E4321B">
              <w:rPr>
                <w:szCs w:val="28"/>
              </w:rPr>
              <w:t>к</w:t>
            </w:r>
            <w:r w:rsidRPr="00E4321B">
              <w:rPr>
                <w:szCs w:val="28"/>
              </w:rPr>
              <w:t>сию;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left"/>
              <w:rPr>
                <w:szCs w:val="28"/>
              </w:rPr>
            </w:pPr>
            <w:r w:rsidRPr="00E4321B">
              <w:rPr>
                <w:szCs w:val="28"/>
              </w:rPr>
              <w:t>-методика "Дом-дерево-человек"</w:t>
            </w:r>
          </w:p>
        </w:tc>
        <w:tc>
          <w:tcPr>
            <w:tcW w:w="1275" w:type="dxa"/>
          </w:tcPr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№70-72</w:t>
            </w:r>
          </w:p>
          <w:p w:rsidR="00514437" w:rsidRPr="00E4321B" w:rsidRDefault="00514437" w:rsidP="00A53503">
            <w:pPr>
              <w:spacing w:line="276" w:lineRule="auto"/>
              <w:ind w:firstLine="0"/>
              <w:contextualSpacing/>
              <w:jc w:val="center"/>
              <w:rPr>
                <w:szCs w:val="28"/>
              </w:rPr>
            </w:pPr>
            <w:r w:rsidRPr="00E4321B">
              <w:rPr>
                <w:szCs w:val="28"/>
              </w:rPr>
              <w:t>(3)</w:t>
            </w:r>
          </w:p>
        </w:tc>
      </w:tr>
    </w:tbl>
    <w:p w:rsidR="00631527" w:rsidRDefault="00631527" w:rsidP="00514437">
      <w:pPr>
        <w:ind w:firstLine="0"/>
        <w:contextualSpacing/>
        <w:rPr>
          <w:b/>
          <w:szCs w:val="28"/>
        </w:rPr>
      </w:pPr>
    </w:p>
    <w:p w:rsidR="00A53503" w:rsidRDefault="00A53503" w:rsidP="00514437">
      <w:pPr>
        <w:ind w:firstLine="0"/>
        <w:contextualSpacing/>
        <w:rPr>
          <w:b/>
          <w:szCs w:val="28"/>
        </w:rPr>
      </w:pPr>
    </w:p>
    <w:p w:rsidR="00A53503" w:rsidRDefault="00A53503" w:rsidP="00514437">
      <w:pPr>
        <w:ind w:firstLine="0"/>
        <w:contextualSpacing/>
        <w:rPr>
          <w:b/>
          <w:szCs w:val="28"/>
        </w:rPr>
      </w:pPr>
    </w:p>
    <w:p w:rsidR="00A53503" w:rsidRDefault="00A53503" w:rsidP="00514437">
      <w:pPr>
        <w:ind w:firstLine="0"/>
        <w:contextualSpacing/>
        <w:rPr>
          <w:b/>
          <w:szCs w:val="28"/>
        </w:rPr>
      </w:pPr>
    </w:p>
    <w:p w:rsidR="00A53503" w:rsidRDefault="00A53503" w:rsidP="00514437">
      <w:pPr>
        <w:ind w:firstLine="0"/>
        <w:contextualSpacing/>
        <w:rPr>
          <w:b/>
          <w:szCs w:val="28"/>
        </w:rPr>
      </w:pPr>
    </w:p>
    <w:p w:rsidR="00A53503" w:rsidRDefault="00A53503" w:rsidP="00514437">
      <w:pPr>
        <w:ind w:firstLine="0"/>
        <w:contextualSpacing/>
        <w:rPr>
          <w:b/>
          <w:szCs w:val="28"/>
        </w:rPr>
      </w:pPr>
    </w:p>
    <w:p w:rsidR="000D37EF" w:rsidRDefault="000D37EF" w:rsidP="00514437">
      <w:pPr>
        <w:ind w:firstLine="0"/>
        <w:contextualSpacing/>
        <w:rPr>
          <w:b/>
          <w:szCs w:val="28"/>
        </w:rPr>
      </w:pPr>
    </w:p>
    <w:p w:rsidR="00A53503" w:rsidRDefault="00A53503" w:rsidP="00A53503">
      <w:pPr>
        <w:jc w:val="center"/>
        <w:rPr>
          <w:szCs w:val="28"/>
        </w:rPr>
      </w:pPr>
      <w:r>
        <w:rPr>
          <w:szCs w:val="28"/>
        </w:rPr>
        <w:t>Тематический план образовательной деятельности</w:t>
      </w:r>
    </w:p>
    <w:p w:rsidR="00A53503" w:rsidRDefault="00A53503" w:rsidP="00A53503">
      <w:pPr>
        <w:jc w:val="center"/>
        <w:rPr>
          <w:szCs w:val="28"/>
        </w:rPr>
      </w:pPr>
      <w:r>
        <w:rPr>
          <w:szCs w:val="28"/>
        </w:rPr>
        <w:t>Средняя группа</w:t>
      </w:r>
    </w:p>
    <w:p w:rsidR="00A53503" w:rsidRDefault="00A53503" w:rsidP="00A53503">
      <w:pPr>
        <w:jc w:val="center"/>
        <w:rPr>
          <w:szCs w:val="28"/>
        </w:rPr>
      </w:pPr>
      <w:r>
        <w:rPr>
          <w:szCs w:val="28"/>
        </w:rPr>
        <w:t>(сентябрь-октябрь-ноябрь)</w:t>
      </w:r>
    </w:p>
    <w:tbl>
      <w:tblPr>
        <w:tblStyle w:val="ab"/>
        <w:tblW w:w="0" w:type="auto"/>
        <w:tblLayout w:type="fixed"/>
        <w:tblLook w:val="04A0"/>
      </w:tblPr>
      <w:tblGrid>
        <w:gridCol w:w="1668"/>
        <w:gridCol w:w="2126"/>
        <w:gridCol w:w="1843"/>
        <w:gridCol w:w="931"/>
        <w:gridCol w:w="2200"/>
        <w:gridCol w:w="53"/>
        <w:gridCol w:w="893"/>
      </w:tblGrid>
      <w:tr w:rsidR="00A53503" w:rsidRPr="00C446E5" w:rsidTr="00FA42CA">
        <w:trPr>
          <w:trHeight w:val="240"/>
        </w:trPr>
        <w:tc>
          <w:tcPr>
            <w:tcW w:w="9714" w:type="dxa"/>
            <w:gridSpan w:val="7"/>
            <w:tcBorders>
              <w:bottom w:val="single" w:sz="4" w:space="0" w:color="auto"/>
            </w:tcBorders>
          </w:tcPr>
          <w:p w:rsidR="00A53503" w:rsidRPr="00C446E5" w:rsidRDefault="00A53503" w:rsidP="000D37EF">
            <w:pPr>
              <w:jc w:val="center"/>
              <w:rPr>
                <w:b/>
                <w:szCs w:val="28"/>
              </w:rPr>
            </w:pPr>
            <w:r w:rsidRPr="00C446E5">
              <w:rPr>
                <w:b/>
                <w:szCs w:val="28"/>
              </w:rPr>
              <w:t>Тема месяца: «Мой маленький мир» (сентябрь)</w:t>
            </w:r>
          </w:p>
        </w:tc>
      </w:tr>
      <w:tr w:rsidR="00A53503" w:rsidRPr="00C446E5" w:rsidTr="00FA42CA">
        <w:trPr>
          <w:trHeight w:val="240"/>
        </w:trPr>
        <w:tc>
          <w:tcPr>
            <w:tcW w:w="9714" w:type="dxa"/>
            <w:gridSpan w:val="7"/>
            <w:tcBorders>
              <w:bottom w:val="single" w:sz="4" w:space="0" w:color="auto"/>
            </w:tcBorders>
          </w:tcPr>
          <w:p w:rsidR="00A53503" w:rsidRPr="00C446E5" w:rsidRDefault="00A53503" w:rsidP="000D37EF">
            <w:pPr>
              <w:jc w:val="center"/>
              <w:rPr>
                <w:b/>
                <w:szCs w:val="28"/>
              </w:rPr>
            </w:pPr>
            <w:r w:rsidRPr="00C446E5">
              <w:rPr>
                <w:b/>
                <w:szCs w:val="28"/>
              </w:rPr>
              <w:t>1, 2 неделя - Мониторинг</w:t>
            </w:r>
          </w:p>
        </w:tc>
      </w:tr>
      <w:tr w:rsidR="00A53503" w:rsidRPr="00C446E5" w:rsidTr="00FA42CA">
        <w:trPr>
          <w:trHeight w:val="300"/>
        </w:trPr>
        <w:tc>
          <w:tcPr>
            <w:tcW w:w="9714" w:type="dxa"/>
            <w:gridSpan w:val="7"/>
            <w:tcBorders>
              <w:top w:val="single" w:sz="4" w:space="0" w:color="auto"/>
            </w:tcBorders>
          </w:tcPr>
          <w:p w:rsidR="00A53503" w:rsidRPr="00C446E5" w:rsidRDefault="00A53503" w:rsidP="000D37EF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6E5">
              <w:rPr>
                <w:rFonts w:ascii="Times New Roman" w:hAnsi="Times New Roman"/>
                <w:b/>
                <w:sz w:val="28"/>
                <w:szCs w:val="28"/>
              </w:rPr>
              <w:t>Тема недели: «Мой мир»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Образов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тельные области</w:t>
            </w:r>
          </w:p>
        </w:tc>
        <w:tc>
          <w:tcPr>
            <w:tcW w:w="2126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Виды НОД</w:t>
            </w:r>
          </w:p>
        </w:tc>
        <w:tc>
          <w:tcPr>
            <w:tcW w:w="1843" w:type="dxa"/>
          </w:tcPr>
          <w:p w:rsidR="00A53503" w:rsidRPr="00C446E5" w:rsidRDefault="00A53503" w:rsidP="000D37EF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Тема</w:t>
            </w:r>
          </w:p>
        </w:tc>
        <w:tc>
          <w:tcPr>
            <w:tcW w:w="3131" w:type="dxa"/>
            <w:gridSpan w:val="2"/>
          </w:tcPr>
          <w:p w:rsidR="00A53503" w:rsidRPr="00C446E5" w:rsidRDefault="00A53503" w:rsidP="000D37EF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Цель </w:t>
            </w:r>
          </w:p>
        </w:tc>
        <w:tc>
          <w:tcPr>
            <w:tcW w:w="946" w:type="dxa"/>
            <w:gridSpan w:val="2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 xml:space="preserve">риод 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Познание </w:t>
            </w:r>
          </w:p>
        </w:tc>
        <w:tc>
          <w:tcPr>
            <w:tcW w:w="2126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Познава</w:t>
            </w:r>
            <w:r w:rsidR="00542E2B">
              <w:rPr>
                <w:szCs w:val="28"/>
              </w:rPr>
              <w:t>тельно-</w:t>
            </w:r>
            <w:r w:rsidRPr="00C446E5">
              <w:rPr>
                <w:szCs w:val="28"/>
              </w:rPr>
              <w:t>исследовател</w:t>
            </w:r>
            <w:r w:rsidRPr="00C446E5">
              <w:rPr>
                <w:szCs w:val="28"/>
              </w:rPr>
              <w:t>ь</w:t>
            </w:r>
            <w:r w:rsidRPr="00C446E5">
              <w:rPr>
                <w:szCs w:val="28"/>
              </w:rPr>
              <w:t>ская и проду</w:t>
            </w:r>
            <w:r w:rsidRPr="00C446E5">
              <w:rPr>
                <w:szCs w:val="28"/>
              </w:rPr>
              <w:t>к</w:t>
            </w:r>
            <w:r w:rsidRPr="00C446E5">
              <w:rPr>
                <w:szCs w:val="28"/>
              </w:rPr>
              <w:t>тивная (конс</w:t>
            </w:r>
            <w:r w:rsidRPr="00C446E5">
              <w:rPr>
                <w:szCs w:val="28"/>
              </w:rPr>
              <w:t>т</w:t>
            </w:r>
            <w:r w:rsidRPr="00C446E5">
              <w:rPr>
                <w:szCs w:val="28"/>
              </w:rPr>
              <w:t>руктивная де</w:t>
            </w:r>
            <w:r w:rsidRPr="00C446E5">
              <w:rPr>
                <w:szCs w:val="28"/>
              </w:rPr>
              <w:t>я</w:t>
            </w:r>
            <w:r w:rsidRPr="00C446E5">
              <w:rPr>
                <w:szCs w:val="28"/>
              </w:rPr>
              <w:t>тельность)</w:t>
            </w:r>
          </w:p>
        </w:tc>
        <w:tc>
          <w:tcPr>
            <w:tcW w:w="184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«Мой де</w:t>
            </w:r>
            <w:r w:rsidRPr="00C446E5">
              <w:rPr>
                <w:szCs w:val="28"/>
              </w:rPr>
              <w:t>т</w:t>
            </w:r>
            <w:r w:rsidRPr="00C446E5">
              <w:rPr>
                <w:szCs w:val="28"/>
              </w:rPr>
              <w:t>ский сад»</w:t>
            </w:r>
          </w:p>
        </w:tc>
        <w:tc>
          <w:tcPr>
            <w:tcW w:w="3131" w:type="dxa"/>
            <w:gridSpan w:val="2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Расширить представл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ние детей о детском с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де, его территории и т.д.</w:t>
            </w:r>
          </w:p>
        </w:tc>
        <w:tc>
          <w:tcPr>
            <w:tcW w:w="946" w:type="dxa"/>
            <w:gridSpan w:val="2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15.09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Коммун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кация</w:t>
            </w:r>
          </w:p>
        </w:tc>
        <w:tc>
          <w:tcPr>
            <w:tcW w:w="2126" w:type="dxa"/>
          </w:tcPr>
          <w:p w:rsidR="00A53503" w:rsidRPr="00C446E5" w:rsidRDefault="00A53503" w:rsidP="000D37EF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Чтение худ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жественной л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тературы</w:t>
            </w:r>
          </w:p>
        </w:tc>
        <w:tc>
          <w:tcPr>
            <w:tcW w:w="184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«Знакомство с народным творчеством (</w:t>
            </w:r>
            <w:proofErr w:type="spellStart"/>
            <w:r w:rsidRPr="00C446E5">
              <w:rPr>
                <w:szCs w:val="28"/>
              </w:rPr>
              <w:t>потешки</w:t>
            </w:r>
            <w:proofErr w:type="spellEnd"/>
            <w:r w:rsidRPr="00C446E5">
              <w:rPr>
                <w:szCs w:val="28"/>
              </w:rPr>
              <w:t>, песенники в мультфил</w:t>
            </w:r>
            <w:r w:rsidRPr="00C446E5">
              <w:rPr>
                <w:szCs w:val="28"/>
              </w:rPr>
              <w:t>ь</w:t>
            </w:r>
            <w:r w:rsidRPr="00C446E5">
              <w:rPr>
                <w:szCs w:val="28"/>
              </w:rPr>
              <w:t xml:space="preserve">мах) </w:t>
            </w:r>
          </w:p>
        </w:tc>
        <w:tc>
          <w:tcPr>
            <w:tcW w:w="3131" w:type="dxa"/>
            <w:gridSpan w:val="2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Формировать у детей навык владения поэт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ческого языка, побу</w:t>
            </w:r>
            <w:r w:rsidRPr="00C446E5">
              <w:rPr>
                <w:szCs w:val="28"/>
              </w:rPr>
              <w:t>ж</w:t>
            </w:r>
            <w:r w:rsidRPr="00C446E5">
              <w:rPr>
                <w:szCs w:val="28"/>
              </w:rPr>
              <w:t>дать заучивание слова, выделяя ритм и т.д.</w:t>
            </w:r>
          </w:p>
        </w:tc>
        <w:tc>
          <w:tcPr>
            <w:tcW w:w="946" w:type="dxa"/>
            <w:gridSpan w:val="2"/>
          </w:tcPr>
          <w:p w:rsidR="00A53503" w:rsidRPr="00C446E5" w:rsidRDefault="00753695" w:rsidP="0075369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17.09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Творчество </w:t>
            </w:r>
          </w:p>
        </w:tc>
        <w:tc>
          <w:tcPr>
            <w:tcW w:w="2126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Рисование</w:t>
            </w:r>
          </w:p>
        </w:tc>
        <w:tc>
          <w:tcPr>
            <w:tcW w:w="184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«Картинки на шкафчике «(с.16 Лык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ва №1)</w:t>
            </w:r>
          </w:p>
        </w:tc>
        <w:tc>
          <w:tcPr>
            <w:tcW w:w="3131" w:type="dxa"/>
            <w:gridSpan w:val="2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proofErr w:type="gramStart"/>
            <w:r w:rsidRPr="00C446E5">
              <w:rPr>
                <w:szCs w:val="28"/>
              </w:rPr>
              <w:t xml:space="preserve">Учить детей определять замысел, передавать сходство со знакомыми персонажами </w:t>
            </w:r>
            <w:proofErr w:type="spellStart"/>
            <w:r w:rsidRPr="00C446E5">
              <w:rPr>
                <w:szCs w:val="28"/>
              </w:rPr>
              <w:t>мультг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роев</w:t>
            </w:r>
            <w:proofErr w:type="spellEnd"/>
            <w:r w:rsidRPr="00C446E5">
              <w:rPr>
                <w:szCs w:val="28"/>
              </w:rPr>
              <w:t>,</w:t>
            </w:r>
            <w:r w:rsidR="00753695">
              <w:rPr>
                <w:szCs w:val="28"/>
              </w:rPr>
              <w:t xml:space="preserve"> </w:t>
            </w:r>
            <w:r w:rsidRPr="00C446E5">
              <w:rPr>
                <w:szCs w:val="28"/>
              </w:rPr>
              <w:t>создавать карти</w:t>
            </w:r>
            <w:r w:rsidRPr="00C446E5">
              <w:rPr>
                <w:szCs w:val="28"/>
              </w:rPr>
              <w:t>н</w:t>
            </w:r>
            <w:r w:rsidRPr="00C446E5">
              <w:rPr>
                <w:szCs w:val="28"/>
              </w:rPr>
              <w:t>ку, проявляя творчес</w:t>
            </w:r>
            <w:r w:rsidRPr="00C446E5">
              <w:rPr>
                <w:szCs w:val="28"/>
              </w:rPr>
              <w:t>т</w:t>
            </w:r>
            <w:r w:rsidRPr="00C446E5">
              <w:rPr>
                <w:szCs w:val="28"/>
              </w:rPr>
              <w:t xml:space="preserve">во, инициативу) и т.д. </w:t>
            </w:r>
            <w:proofErr w:type="gramEnd"/>
          </w:p>
        </w:tc>
        <w:tc>
          <w:tcPr>
            <w:tcW w:w="946" w:type="dxa"/>
            <w:gridSpan w:val="2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18.09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Творчество </w:t>
            </w:r>
          </w:p>
        </w:tc>
        <w:tc>
          <w:tcPr>
            <w:tcW w:w="2126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Лепка</w:t>
            </w:r>
          </w:p>
        </w:tc>
        <w:tc>
          <w:tcPr>
            <w:tcW w:w="1843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«Паровозик из Ромашк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ва» (с.20., Лыкова №2)</w:t>
            </w:r>
          </w:p>
        </w:tc>
        <w:tc>
          <w:tcPr>
            <w:tcW w:w="3131" w:type="dxa"/>
            <w:gridSpan w:val="2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Учить детей составлять коллективную комп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зицию из паровозика и вагончиков, передавать цветовую гамму. Ра</w:t>
            </w:r>
            <w:r w:rsidRPr="00C446E5">
              <w:rPr>
                <w:szCs w:val="28"/>
              </w:rPr>
              <w:t>з</w:t>
            </w:r>
            <w:r w:rsidRPr="00C446E5">
              <w:rPr>
                <w:szCs w:val="28"/>
              </w:rPr>
              <w:t>мещать пассажиров по одному (два) в вагонч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ки и т.д.</w:t>
            </w:r>
          </w:p>
        </w:tc>
        <w:tc>
          <w:tcPr>
            <w:tcW w:w="946" w:type="dxa"/>
            <w:gridSpan w:val="2"/>
          </w:tcPr>
          <w:p w:rsidR="00A53503" w:rsidRPr="00C446E5" w:rsidRDefault="00A53503" w:rsidP="000D37EF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19.09</w:t>
            </w:r>
          </w:p>
        </w:tc>
      </w:tr>
      <w:tr w:rsidR="00A53503" w:rsidRPr="00C446E5" w:rsidTr="00FA42CA">
        <w:tc>
          <w:tcPr>
            <w:tcW w:w="9714" w:type="dxa"/>
            <w:gridSpan w:val="7"/>
          </w:tcPr>
          <w:p w:rsidR="00A53503" w:rsidRPr="00C446E5" w:rsidRDefault="00A53503" w:rsidP="00753695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6E5">
              <w:rPr>
                <w:rFonts w:ascii="Times New Roman" w:hAnsi="Times New Roman"/>
                <w:b/>
                <w:sz w:val="28"/>
                <w:szCs w:val="28"/>
              </w:rPr>
              <w:t>Тема недели: «Детский сад»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Познание</w:t>
            </w:r>
          </w:p>
        </w:tc>
        <w:tc>
          <w:tcPr>
            <w:tcW w:w="2126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Формирование целостной ка</w:t>
            </w:r>
            <w:r w:rsidRPr="00C446E5">
              <w:rPr>
                <w:szCs w:val="28"/>
              </w:rPr>
              <w:t>р</w:t>
            </w:r>
            <w:r w:rsidRPr="00C446E5">
              <w:rPr>
                <w:szCs w:val="28"/>
              </w:rPr>
              <w:t>тины мира</w:t>
            </w:r>
          </w:p>
        </w:tc>
        <w:tc>
          <w:tcPr>
            <w:tcW w:w="1843" w:type="dxa"/>
          </w:tcPr>
          <w:p w:rsidR="00A53503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«Мои восп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татели»</w:t>
            </w:r>
            <w:r w:rsidR="00753695">
              <w:rPr>
                <w:szCs w:val="28"/>
              </w:rPr>
              <w:t xml:space="preserve">  (</w:t>
            </w:r>
            <w:r w:rsidRPr="00C446E5">
              <w:rPr>
                <w:szCs w:val="28"/>
              </w:rPr>
              <w:t>с использов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нием перс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 xml:space="preserve">нажей </w:t>
            </w:r>
            <w:proofErr w:type="spellStart"/>
            <w:r w:rsidRPr="00C446E5">
              <w:rPr>
                <w:szCs w:val="28"/>
              </w:rPr>
              <w:t>мультгероев</w:t>
            </w:r>
            <w:proofErr w:type="spellEnd"/>
            <w:r w:rsidRPr="00C446E5">
              <w:rPr>
                <w:szCs w:val="28"/>
              </w:rPr>
              <w:t>)</w:t>
            </w:r>
          </w:p>
          <w:p w:rsidR="00CD2E1E" w:rsidRPr="00C446E5" w:rsidRDefault="00CD2E1E" w:rsidP="00753695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184" w:type="dxa"/>
            <w:gridSpan w:val="3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Познакомить детей с трудом воспитателя, формировать полож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тельное отношение к труду работников де</w:t>
            </w:r>
            <w:r w:rsidRPr="00C446E5">
              <w:rPr>
                <w:szCs w:val="28"/>
              </w:rPr>
              <w:t>т</w:t>
            </w:r>
            <w:r w:rsidRPr="00C446E5">
              <w:rPr>
                <w:szCs w:val="28"/>
              </w:rPr>
              <w:t>ского сада и т.д.</w:t>
            </w:r>
          </w:p>
        </w:tc>
        <w:tc>
          <w:tcPr>
            <w:tcW w:w="893" w:type="dxa"/>
          </w:tcPr>
          <w:p w:rsidR="00A53503" w:rsidRPr="00C446E5" w:rsidRDefault="00A53503" w:rsidP="000D37EF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22.09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lastRenderedPageBreak/>
              <w:t>Коммун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кация</w:t>
            </w:r>
          </w:p>
        </w:tc>
        <w:tc>
          <w:tcPr>
            <w:tcW w:w="2126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Коммуникация</w:t>
            </w:r>
          </w:p>
        </w:tc>
        <w:tc>
          <w:tcPr>
            <w:tcW w:w="1843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Кто живет рядом с н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ми? (соста</w:t>
            </w:r>
            <w:r w:rsidRPr="00C446E5">
              <w:rPr>
                <w:szCs w:val="28"/>
              </w:rPr>
              <w:t>в</w:t>
            </w:r>
            <w:r w:rsidRPr="00C446E5">
              <w:rPr>
                <w:szCs w:val="28"/>
              </w:rPr>
              <w:t>ление опис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тельных ра</w:t>
            </w:r>
            <w:r w:rsidRPr="00C446E5">
              <w:rPr>
                <w:szCs w:val="28"/>
              </w:rPr>
              <w:t>с</w:t>
            </w:r>
            <w:r w:rsidRPr="00C446E5">
              <w:rPr>
                <w:szCs w:val="28"/>
              </w:rPr>
              <w:t>сказов по и</w:t>
            </w:r>
            <w:r w:rsidRPr="00C446E5">
              <w:rPr>
                <w:szCs w:val="28"/>
              </w:rPr>
              <w:t>г</w:t>
            </w:r>
            <w:r w:rsidRPr="00C446E5">
              <w:rPr>
                <w:szCs w:val="28"/>
              </w:rPr>
              <w:t>рушке с.57., Карпухина)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Побуждать детей с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ставлять короткие ра</w:t>
            </w:r>
            <w:r w:rsidRPr="00C446E5">
              <w:rPr>
                <w:szCs w:val="28"/>
              </w:rPr>
              <w:t>с</w:t>
            </w:r>
            <w:r w:rsidRPr="00C446E5">
              <w:rPr>
                <w:szCs w:val="28"/>
              </w:rPr>
              <w:t>сказы по игрушке, ра</w:t>
            </w:r>
            <w:r w:rsidRPr="00C446E5">
              <w:rPr>
                <w:szCs w:val="28"/>
              </w:rPr>
              <w:t>з</w:t>
            </w:r>
            <w:r w:rsidRPr="00C446E5">
              <w:rPr>
                <w:szCs w:val="28"/>
              </w:rPr>
              <w:t>вивать наблюдател</w:t>
            </w:r>
            <w:r w:rsidRPr="00C446E5">
              <w:rPr>
                <w:szCs w:val="28"/>
              </w:rPr>
              <w:t>ь</w:t>
            </w:r>
            <w:r w:rsidRPr="00C446E5">
              <w:rPr>
                <w:szCs w:val="28"/>
              </w:rPr>
              <w:t>ность,  любознател</w:t>
            </w:r>
            <w:r w:rsidRPr="00C446E5">
              <w:rPr>
                <w:szCs w:val="28"/>
              </w:rPr>
              <w:t>ь</w:t>
            </w:r>
            <w:r w:rsidRPr="00C446E5">
              <w:rPr>
                <w:szCs w:val="28"/>
              </w:rPr>
              <w:t>ность, зрительное во</w:t>
            </w:r>
            <w:r w:rsidRPr="00C446E5">
              <w:rPr>
                <w:szCs w:val="28"/>
              </w:rPr>
              <w:t>с</w:t>
            </w:r>
            <w:r w:rsidRPr="00C446E5">
              <w:rPr>
                <w:szCs w:val="28"/>
              </w:rPr>
              <w:t>приятие и т.д.</w:t>
            </w:r>
          </w:p>
        </w:tc>
        <w:tc>
          <w:tcPr>
            <w:tcW w:w="893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24.09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Творчество</w:t>
            </w:r>
          </w:p>
        </w:tc>
        <w:tc>
          <w:tcPr>
            <w:tcW w:w="2126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Рисование </w:t>
            </w:r>
          </w:p>
        </w:tc>
        <w:tc>
          <w:tcPr>
            <w:tcW w:w="1843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«Мой люб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мый герой мультфил</w:t>
            </w:r>
            <w:r w:rsidRPr="00C446E5">
              <w:rPr>
                <w:szCs w:val="28"/>
              </w:rPr>
              <w:t>ь</w:t>
            </w:r>
            <w:r w:rsidRPr="00C446E5">
              <w:rPr>
                <w:szCs w:val="28"/>
              </w:rPr>
              <w:t>ма»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Учить детей проявлять творчество и фантазию, изображая </w:t>
            </w:r>
            <w:proofErr w:type="spellStart"/>
            <w:r w:rsidRPr="00C446E5">
              <w:rPr>
                <w:szCs w:val="28"/>
              </w:rPr>
              <w:t>мультгероя</w:t>
            </w:r>
            <w:proofErr w:type="spellEnd"/>
            <w:r w:rsidRPr="00C446E5">
              <w:rPr>
                <w:szCs w:val="28"/>
              </w:rPr>
              <w:t xml:space="preserve"> и т.д.</w:t>
            </w:r>
          </w:p>
        </w:tc>
        <w:tc>
          <w:tcPr>
            <w:tcW w:w="893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25.09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Творчество </w:t>
            </w:r>
          </w:p>
        </w:tc>
        <w:tc>
          <w:tcPr>
            <w:tcW w:w="2126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Аппликация </w:t>
            </w:r>
          </w:p>
        </w:tc>
        <w:tc>
          <w:tcPr>
            <w:tcW w:w="1843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«Ковер из осенних л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стьев» с.36 Лыкова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Формировать умение составлять узор из ра</w:t>
            </w:r>
            <w:r w:rsidRPr="00C446E5">
              <w:rPr>
                <w:szCs w:val="28"/>
              </w:rPr>
              <w:t>з</w:t>
            </w:r>
            <w:r w:rsidRPr="00C446E5">
              <w:rPr>
                <w:szCs w:val="28"/>
              </w:rPr>
              <w:t>ных форм осенних л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стьев, сочетая их по цвету, форме, величине и т.д.</w:t>
            </w:r>
          </w:p>
        </w:tc>
        <w:tc>
          <w:tcPr>
            <w:tcW w:w="893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26.09</w:t>
            </w:r>
          </w:p>
        </w:tc>
      </w:tr>
      <w:tr w:rsidR="00A53503" w:rsidRPr="00C446E5" w:rsidTr="00FA42CA">
        <w:tc>
          <w:tcPr>
            <w:tcW w:w="9714" w:type="dxa"/>
            <w:gridSpan w:val="7"/>
          </w:tcPr>
          <w:p w:rsidR="00A53503" w:rsidRPr="00C446E5" w:rsidRDefault="00A53503" w:rsidP="00753695">
            <w:pPr>
              <w:jc w:val="center"/>
              <w:rPr>
                <w:b/>
                <w:szCs w:val="28"/>
              </w:rPr>
            </w:pPr>
            <w:r w:rsidRPr="00C446E5">
              <w:rPr>
                <w:b/>
                <w:szCs w:val="28"/>
              </w:rPr>
              <w:t>Тема месяца: «Мир осени» (октябрь)</w:t>
            </w:r>
          </w:p>
          <w:p w:rsidR="00A53503" w:rsidRPr="00C446E5" w:rsidRDefault="00A53503" w:rsidP="00753695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6E5">
              <w:rPr>
                <w:rFonts w:ascii="Times New Roman" w:hAnsi="Times New Roman"/>
                <w:b/>
                <w:sz w:val="28"/>
                <w:szCs w:val="28"/>
              </w:rPr>
              <w:t>Тема недели: «Мир осенней природы»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Познание </w:t>
            </w:r>
          </w:p>
        </w:tc>
        <w:tc>
          <w:tcPr>
            <w:tcW w:w="2126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Познаватель</w:t>
            </w:r>
            <w:r w:rsidR="00753695">
              <w:rPr>
                <w:szCs w:val="28"/>
              </w:rPr>
              <w:t>но-</w:t>
            </w:r>
            <w:r w:rsidRPr="00C446E5">
              <w:rPr>
                <w:szCs w:val="28"/>
              </w:rPr>
              <w:t>исследовател</w:t>
            </w:r>
            <w:r w:rsidRPr="00C446E5">
              <w:rPr>
                <w:szCs w:val="28"/>
              </w:rPr>
              <w:t>ь</w:t>
            </w:r>
            <w:r w:rsidRPr="00C446E5">
              <w:rPr>
                <w:szCs w:val="28"/>
              </w:rPr>
              <w:t>ская и проду</w:t>
            </w:r>
            <w:r w:rsidRPr="00C446E5">
              <w:rPr>
                <w:szCs w:val="28"/>
              </w:rPr>
              <w:t>к</w:t>
            </w:r>
            <w:r w:rsidRPr="00C446E5">
              <w:rPr>
                <w:szCs w:val="28"/>
              </w:rPr>
              <w:t>тивная (конс</w:t>
            </w:r>
            <w:r w:rsidRPr="00C446E5">
              <w:rPr>
                <w:szCs w:val="28"/>
              </w:rPr>
              <w:t>т</w:t>
            </w:r>
            <w:r w:rsidRPr="00C446E5">
              <w:rPr>
                <w:szCs w:val="28"/>
              </w:rPr>
              <w:t>руктивная де</w:t>
            </w:r>
            <w:r w:rsidRPr="00C446E5">
              <w:rPr>
                <w:szCs w:val="28"/>
              </w:rPr>
              <w:t>я</w:t>
            </w:r>
            <w:r w:rsidRPr="00C446E5">
              <w:rPr>
                <w:szCs w:val="28"/>
              </w:rPr>
              <w:t>тельность)</w:t>
            </w:r>
          </w:p>
        </w:tc>
        <w:tc>
          <w:tcPr>
            <w:tcW w:w="1843" w:type="dxa"/>
          </w:tcPr>
          <w:p w:rsidR="00A53503" w:rsidRPr="00C446E5" w:rsidRDefault="00A53503" w:rsidP="00753695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«Профессия хлебороб» (знакомство с профе</w:t>
            </w:r>
            <w:r w:rsidRPr="00C446E5">
              <w:rPr>
                <w:szCs w:val="28"/>
              </w:rPr>
              <w:t>с</w:t>
            </w:r>
            <w:r w:rsidRPr="00C446E5">
              <w:rPr>
                <w:szCs w:val="28"/>
              </w:rPr>
              <w:t>сиями с/</w:t>
            </w:r>
            <w:proofErr w:type="spellStart"/>
            <w:r w:rsidRPr="00C446E5">
              <w:rPr>
                <w:szCs w:val="28"/>
              </w:rPr>
              <w:t>х</w:t>
            </w:r>
            <w:proofErr w:type="spellEnd"/>
            <w:r w:rsidRPr="00C446E5">
              <w:rPr>
                <w:szCs w:val="28"/>
              </w:rPr>
              <w:t xml:space="preserve"> р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 xml:space="preserve">ботников)  с. 6 -8 </w:t>
            </w:r>
            <w:proofErr w:type="spellStart"/>
            <w:r w:rsidRPr="00C446E5">
              <w:rPr>
                <w:szCs w:val="28"/>
              </w:rPr>
              <w:t>Шар</w:t>
            </w:r>
            <w:r w:rsidRPr="00C446E5">
              <w:rPr>
                <w:szCs w:val="28"/>
              </w:rPr>
              <w:t>ы</w:t>
            </w:r>
            <w:r w:rsidRPr="00C446E5">
              <w:rPr>
                <w:szCs w:val="28"/>
              </w:rPr>
              <w:t>гина</w:t>
            </w:r>
            <w:proofErr w:type="spellEnd"/>
          </w:p>
        </w:tc>
        <w:tc>
          <w:tcPr>
            <w:tcW w:w="3184" w:type="dxa"/>
            <w:gridSpan w:val="3"/>
          </w:tcPr>
          <w:p w:rsidR="00A53503" w:rsidRPr="00C446E5" w:rsidRDefault="00A53503" w:rsidP="00FA42CA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Вызвать интерес к о</w:t>
            </w:r>
            <w:r w:rsidRPr="00C446E5">
              <w:rPr>
                <w:szCs w:val="28"/>
              </w:rPr>
              <w:t>к</w:t>
            </w:r>
            <w:r w:rsidRPr="00C446E5">
              <w:rPr>
                <w:szCs w:val="28"/>
              </w:rPr>
              <w:t>ружающему миру, фо</w:t>
            </w:r>
            <w:r w:rsidRPr="00C446E5">
              <w:rPr>
                <w:szCs w:val="28"/>
              </w:rPr>
              <w:t>р</w:t>
            </w:r>
            <w:r w:rsidRPr="00C446E5">
              <w:rPr>
                <w:szCs w:val="28"/>
              </w:rPr>
              <w:t xml:space="preserve">мировать </w:t>
            </w:r>
            <w:proofErr w:type="gramStart"/>
            <w:r w:rsidRPr="00C446E5">
              <w:rPr>
                <w:szCs w:val="28"/>
              </w:rPr>
              <w:t>реалистичные</w:t>
            </w:r>
            <w:proofErr w:type="gramEnd"/>
            <w:r w:rsidRPr="00C446E5">
              <w:rPr>
                <w:szCs w:val="28"/>
              </w:rPr>
              <w:t xml:space="preserve"> представление о работе в поле и т.д.</w:t>
            </w:r>
          </w:p>
        </w:tc>
        <w:tc>
          <w:tcPr>
            <w:tcW w:w="893" w:type="dxa"/>
          </w:tcPr>
          <w:p w:rsidR="00A53503" w:rsidRPr="00C446E5" w:rsidRDefault="00A53503" w:rsidP="00FA42CA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29.09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Коммун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кация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Чтение худ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жественной л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тературы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«Сказка о пшеничном зернышке» с.10 </w:t>
            </w:r>
            <w:proofErr w:type="spellStart"/>
            <w:r w:rsidRPr="00C446E5">
              <w:rPr>
                <w:szCs w:val="28"/>
              </w:rPr>
              <w:t>Шар</w:t>
            </w:r>
            <w:r w:rsidRPr="00C446E5">
              <w:rPr>
                <w:szCs w:val="28"/>
              </w:rPr>
              <w:t>ы</w:t>
            </w:r>
            <w:r w:rsidRPr="00C446E5">
              <w:rPr>
                <w:szCs w:val="28"/>
              </w:rPr>
              <w:t>гина</w:t>
            </w:r>
            <w:proofErr w:type="spellEnd"/>
            <w:r w:rsidRPr="00C446E5">
              <w:rPr>
                <w:szCs w:val="28"/>
              </w:rPr>
              <w:t xml:space="preserve"> «Злаки»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Познакомить с праздн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ком жатвы урожая, н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 xml:space="preserve">родными приметами, устном народном </w:t>
            </w:r>
            <w:proofErr w:type="gramStart"/>
            <w:r w:rsidRPr="00C446E5">
              <w:rPr>
                <w:szCs w:val="28"/>
              </w:rPr>
              <w:t>тво</w:t>
            </w:r>
            <w:r w:rsidRPr="00C446E5">
              <w:rPr>
                <w:szCs w:val="28"/>
              </w:rPr>
              <w:t>р</w:t>
            </w:r>
            <w:r w:rsidRPr="00C446E5">
              <w:rPr>
                <w:szCs w:val="28"/>
              </w:rPr>
              <w:t>честве</w:t>
            </w:r>
            <w:proofErr w:type="gramEnd"/>
            <w:r w:rsidRPr="00C446E5">
              <w:rPr>
                <w:szCs w:val="28"/>
              </w:rPr>
              <w:t>. Дать понятие о работе хлебороба и т.д.</w:t>
            </w:r>
          </w:p>
        </w:tc>
        <w:tc>
          <w:tcPr>
            <w:tcW w:w="89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1.10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Творчество 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Рисование 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«Золотые подсолнухи» с.38 Лыкова 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Учить детей создавать образ подсолнуха на п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ле, используя мелкие осенние листья (отп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чатки), семена и т.д.</w:t>
            </w:r>
          </w:p>
        </w:tc>
        <w:tc>
          <w:tcPr>
            <w:tcW w:w="89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2.10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Творчество 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Аппликация 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«Поле,  п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люшко» (коллекти</w:t>
            </w:r>
            <w:r w:rsidRPr="00C446E5">
              <w:rPr>
                <w:szCs w:val="28"/>
              </w:rPr>
              <w:t>в</w:t>
            </w:r>
            <w:r w:rsidRPr="00C446E5">
              <w:rPr>
                <w:szCs w:val="28"/>
              </w:rPr>
              <w:t>ная работа) с.39-40 Л</w:t>
            </w:r>
            <w:r w:rsidRPr="00C446E5">
              <w:rPr>
                <w:szCs w:val="28"/>
              </w:rPr>
              <w:t>ы</w:t>
            </w:r>
            <w:r w:rsidRPr="00C446E5">
              <w:rPr>
                <w:szCs w:val="28"/>
              </w:rPr>
              <w:t>кова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Познакомить детей с искусством коллажа, формировать умение работать с разными м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териалами (осенние л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стья, семена, цветная бумага) и т.д.</w:t>
            </w:r>
          </w:p>
        </w:tc>
        <w:tc>
          <w:tcPr>
            <w:tcW w:w="89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3.10</w:t>
            </w:r>
          </w:p>
        </w:tc>
      </w:tr>
      <w:tr w:rsidR="00A53503" w:rsidRPr="00C446E5" w:rsidTr="00CD2E1E">
        <w:tc>
          <w:tcPr>
            <w:tcW w:w="9714" w:type="dxa"/>
            <w:gridSpan w:val="7"/>
          </w:tcPr>
          <w:p w:rsidR="00A53503" w:rsidRPr="00C446E5" w:rsidRDefault="00A53503" w:rsidP="00CD2E1E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6E5">
              <w:rPr>
                <w:rFonts w:ascii="Times New Roman" w:hAnsi="Times New Roman"/>
                <w:b/>
                <w:sz w:val="28"/>
                <w:szCs w:val="28"/>
              </w:rPr>
              <w:t>Тема недели: «Мир осенней природы»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lastRenderedPageBreak/>
              <w:t>Познание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Формирование целостной ка</w:t>
            </w:r>
            <w:r w:rsidRPr="00C446E5">
              <w:rPr>
                <w:szCs w:val="28"/>
              </w:rPr>
              <w:t>р</w:t>
            </w:r>
            <w:r w:rsidRPr="00C446E5">
              <w:rPr>
                <w:szCs w:val="28"/>
              </w:rPr>
              <w:t>тины мира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Сезонные наблюдения «Осень» с.44 Кравченко 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Формировать умение наблюдать за измен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ниями в природе. (П</w:t>
            </w:r>
            <w:r w:rsidRPr="00C446E5">
              <w:rPr>
                <w:szCs w:val="28"/>
              </w:rPr>
              <w:t>у</w:t>
            </w:r>
            <w:r w:rsidRPr="00C446E5">
              <w:rPr>
                <w:szCs w:val="28"/>
              </w:rPr>
              <w:t>тешествие листочка)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6.10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Коммун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кация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Коммуникация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«Осень, осень, в го</w:t>
            </w:r>
            <w:r w:rsidRPr="00C446E5">
              <w:rPr>
                <w:szCs w:val="28"/>
              </w:rPr>
              <w:t>с</w:t>
            </w:r>
            <w:r w:rsidRPr="00C446E5">
              <w:rPr>
                <w:szCs w:val="28"/>
              </w:rPr>
              <w:t>ти просим» с.64. Карп</w:t>
            </w:r>
            <w:r w:rsidRPr="00C446E5">
              <w:rPr>
                <w:szCs w:val="28"/>
              </w:rPr>
              <w:t>у</w:t>
            </w:r>
            <w:r w:rsidRPr="00C446E5">
              <w:rPr>
                <w:szCs w:val="28"/>
              </w:rPr>
              <w:t>хина.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Познакомить детей со смысловым значением, содержанием стихотв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рений об осени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8.10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Творчество 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Рисование 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«Осенний листок» (о</w:t>
            </w:r>
            <w:r w:rsidRPr="00C446E5">
              <w:rPr>
                <w:szCs w:val="28"/>
              </w:rPr>
              <w:t>т</w:t>
            </w:r>
            <w:r w:rsidRPr="00C446E5">
              <w:rPr>
                <w:szCs w:val="28"/>
              </w:rPr>
              <w:t xml:space="preserve">тиск) с.36. Лыкова 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Развивать умение делать оттиск, создавать ко</w:t>
            </w:r>
            <w:r w:rsidRPr="00C446E5">
              <w:rPr>
                <w:szCs w:val="28"/>
              </w:rPr>
              <w:t>м</w:t>
            </w:r>
            <w:r w:rsidRPr="00C446E5">
              <w:rPr>
                <w:szCs w:val="28"/>
              </w:rPr>
              <w:t>позицию, используя разные формы листьев и цвет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9.10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Творчество 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Аппликация 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«Листопад» с.37. Лыкова 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Формировать умение создавать сюжетные композиции из приро</w:t>
            </w:r>
            <w:r w:rsidRPr="00C446E5">
              <w:rPr>
                <w:szCs w:val="28"/>
              </w:rPr>
              <w:t>д</w:t>
            </w:r>
            <w:r w:rsidRPr="00C446E5">
              <w:rPr>
                <w:szCs w:val="28"/>
              </w:rPr>
              <w:t>ного материала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10.10</w:t>
            </w:r>
          </w:p>
        </w:tc>
      </w:tr>
      <w:tr w:rsidR="00A53503" w:rsidRPr="00C446E5" w:rsidTr="00CD2E1E">
        <w:tc>
          <w:tcPr>
            <w:tcW w:w="9714" w:type="dxa"/>
            <w:gridSpan w:val="7"/>
          </w:tcPr>
          <w:p w:rsidR="00A53503" w:rsidRPr="00C446E5" w:rsidRDefault="00A53503" w:rsidP="00CD2E1E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6E5">
              <w:rPr>
                <w:rFonts w:ascii="Times New Roman" w:hAnsi="Times New Roman"/>
                <w:b/>
                <w:sz w:val="28"/>
                <w:szCs w:val="28"/>
              </w:rPr>
              <w:t>Тема недели: «Овощи. Фрукты»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Познание 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Познавательно-исследовател</w:t>
            </w:r>
            <w:r w:rsidRPr="00C446E5">
              <w:rPr>
                <w:szCs w:val="28"/>
              </w:rPr>
              <w:t>ь</w:t>
            </w:r>
            <w:r w:rsidRPr="00C446E5">
              <w:rPr>
                <w:szCs w:val="28"/>
              </w:rPr>
              <w:t>ская и проду</w:t>
            </w:r>
            <w:r w:rsidRPr="00C446E5">
              <w:rPr>
                <w:szCs w:val="28"/>
              </w:rPr>
              <w:t>к</w:t>
            </w:r>
            <w:r w:rsidRPr="00C446E5">
              <w:rPr>
                <w:szCs w:val="28"/>
              </w:rPr>
              <w:t>тивная (конс</w:t>
            </w:r>
            <w:r w:rsidRPr="00C446E5">
              <w:rPr>
                <w:szCs w:val="28"/>
              </w:rPr>
              <w:t>т</w:t>
            </w:r>
            <w:r w:rsidRPr="00C446E5">
              <w:rPr>
                <w:szCs w:val="28"/>
              </w:rPr>
              <w:t>руктивная де</w:t>
            </w:r>
            <w:r w:rsidRPr="00C446E5">
              <w:rPr>
                <w:szCs w:val="28"/>
              </w:rPr>
              <w:t>я</w:t>
            </w:r>
            <w:r w:rsidRPr="00C446E5">
              <w:rPr>
                <w:szCs w:val="28"/>
              </w:rPr>
              <w:t>тельность)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«Как выра</w:t>
            </w:r>
            <w:r w:rsidRPr="00C446E5">
              <w:rPr>
                <w:szCs w:val="28"/>
              </w:rPr>
              <w:t>с</w:t>
            </w:r>
            <w:r w:rsidRPr="00C446E5">
              <w:rPr>
                <w:szCs w:val="28"/>
              </w:rPr>
              <w:t>тить ов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 xml:space="preserve">щи?»  с. 61 </w:t>
            </w:r>
            <w:proofErr w:type="spellStart"/>
            <w:r w:rsidRPr="00C446E5">
              <w:rPr>
                <w:szCs w:val="28"/>
              </w:rPr>
              <w:t>Вераксы</w:t>
            </w:r>
            <w:proofErr w:type="spellEnd"/>
            <w:r w:rsidRPr="00C446E5">
              <w:rPr>
                <w:szCs w:val="28"/>
              </w:rPr>
              <w:t xml:space="preserve"> 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Познакомить с этапами выращивания, учить описывать овощи, сра</w:t>
            </w:r>
            <w:r w:rsidRPr="00C446E5">
              <w:rPr>
                <w:szCs w:val="28"/>
              </w:rPr>
              <w:t>в</w:t>
            </w:r>
            <w:r w:rsidRPr="00C446E5">
              <w:rPr>
                <w:szCs w:val="28"/>
              </w:rPr>
              <w:t>нивать по форме, цвету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13.10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Коммун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кация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Чтение худ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жественной л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тературы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«Овощи» </w:t>
            </w:r>
            <w:proofErr w:type="spellStart"/>
            <w:r w:rsidRPr="00C446E5">
              <w:rPr>
                <w:szCs w:val="28"/>
              </w:rPr>
              <w:t>Ю.Тувим</w:t>
            </w:r>
            <w:proofErr w:type="spellEnd"/>
            <w:r w:rsidRPr="00C446E5">
              <w:rPr>
                <w:szCs w:val="28"/>
              </w:rPr>
              <w:t xml:space="preserve"> с.67. </w:t>
            </w:r>
            <w:proofErr w:type="spellStart"/>
            <w:r w:rsidRPr="00C446E5">
              <w:rPr>
                <w:szCs w:val="28"/>
              </w:rPr>
              <w:t>Карп</w:t>
            </w:r>
            <w:r w:rsidRPr="00C446E5">
              <w:rPr>
                <w:szCs w:val="28"/>
              </w:rPr>
              <w:t>у</w:t>
            </w:r>
            <w:r w:rsidRPr="00C446E5">
              <w:rPr>
                <w:szCs w:val="28"/>
              </w:rPr>
              <w:t>хина</w:t>
            </w:r>
            <w:proofErr w:type="gramStart"/>
            <w:r w:rsidRPr="00C446E5">
              <w:rPr>
                <w:szCs w:val="28"/>
              </w:rPr>
              <w:t>.З</w:t>
            </w:r>
            <w:proofErr w:type="gramEnd"/>
            <w:r w:rsidRPr="00C446E5">
              <w:rPr>
                <w:szCs w:val="28"/>
              </w:rPr>
              <w:t>КР</w:t>
            </w:r>
            <w:proofErr w:type="spellEnd"/>
          </w:p>
          <w:p w:rsidR="00A53503" w:rsidRPr="00C446E5" w:rsidRDefault="00A53503" w:rsidP="00A26C4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Просмотр мультфил</w:t>
            </w:r>
            <w:r w:rsidRPr="00C446E5">
              <w:rPr>
                <w:szCs w:val="28"/>
              </w:rPr>
              <w:t>ь</w:t>
            </w:r>
            <w:r w:rsidRPr="00C446E5">
              <w:rPr>
                <w:szCs w:val="28"/>
              </w:rPr>
              <w:t>ма.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Учить детей слушать произведение, повт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рять перечисление и н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звание овощей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15.10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Творчество 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Рисование 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</w:t>
            </w:r>
            <w:proofErr w:type="spellStart"/>
            <w:r w:rsidRPr="00C446E5">
              <w:rPr>
                <w:szCs w:val="28"/>
              </w:rPr>
              <w:t>Заюшкин</w:t>
            </w:r>
            <w:proofErr w:type="spellEnd"/>
            <w:r w:rsidRPr="00C446E5">
              <w:rPr>
                <w:szCs w:val="28"/>
              </w:rPr>
              <w:t xml:space="preserve"> огород» с.56. Лыкова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Учить детей </w:t>
            </w:r>
            <w:proofErr w:type="gramStart"/>
            <w:r w:rsidRPr="00C446E5">
              <w:rPr>
                <w:szCs w:val="28"/>
              </w:rPr>
              <w:t>рисовать</w:t>
            </w:r>
            <w:proofErr w:type="gramEnd"/>
            <w:r w:rsidRPr="00C446E5">
              <w:rPr>
                <w:szCs w:val="28"/>
              </w:rPr>
              <w:t xml:space="preserve"> создавая композицию (овощи на тарелочке) и т.д. 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16.10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Творчество 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Лепка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Во</w:t>
            </w:r>
            <w:proofErr w:type="gramEnd"/>
            <w:r>
              <w:rPr>
                <w:szCs w:val="28"/>
              </w:rPr>
              <w:t xml:space="preserve"> саду ли</w:t>
            </w:r>
            <w:r w:rsidRPr="00C446E5">
              <w:rPr>
                <w:szCs w:val="28"/>
              </w:rPr>
              <w:t>, в огороде…» с.48 Лыкова Просмотр мультфил</w:t>
            </w:r>
            <w:r w:rsidRPr="00C446E5">
              <w:rPr>
                <w:szCs w:val="28"/>
              </w:rPr>
              <w:t>ь</w:t>
            </w:r>
            <w:r w:rsidRPr="00C446E5">
              <w:rPr>
                <w:szCs w:val="28"/>
              </w:rPr>
              <w:t>ма.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Учить лепить ов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щ</w:t>
            </w:r>
            <w:proofErr w:type="gramStart"/>
            <w:r w:rsidRPr="00C446E5">
              <w:rPr>
                <w:szCs w:val="28"/>
              </w:rPr>
              <w:t>и(</w:t>
            </w:r>
            <w:proofErr w:type="gramEnd"/>
            <w:r w:rsidRPr="00C446E5">
              <w:rPr>
                <w:szCs w:val="28"/>
              </w:rPr>
              <w:t>капуста- ленточный способ, морковь, свекла, огурчик с целого куска)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17.10</w:t>
            </w:r>
          </w:p>
        </w:tc>
      </w:tr>
      <w:tr w:rsidR="00A53503" w:rsidRPr="00C446E5" w:rsidTr="00CD2E1E">
        <w:tc>
          <w:tcPr>
            <w:tcW w:w="9714" w:type="dxa"/>
            <w:gridSpan w:val="7"/>
          </w:tcPr>
          <w:p w:rsidR="00A53503" w:rsidRPr="00C446E5" w:rsidRDefault="00A53503" w:rsidP="00CD2E1E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6E5">
              <w:rPr>
                <w:rFonts w:ascii="Times New Roman" w:hAnsi="Times New Roman"/>
                <w:b/>
                <w:sz w:val="28"/>
                <w:szCs w:val="28"/>
              </w:rPr>
              <w:t>Тема недели: «Растения нашего края»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Познание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Формирование целостной ка</w:t>
            </w:r>
            <w:r w:rsidRPr="00C446E5">
              <w:rPr>
                <w:szCs w:val="28"/>
              </w:rPr>
              <w:t>р</w:t>
            </w:r>
            <w:r w:rsidRPr="00C446E5">
              <w:rPr>
                <w:szCs w:val="28"/>
              </w:rPr>
              <w:t>тины мира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«Деревья»</w:t>
            </w:r>
            <w:r w:rsidR="00CD2E1E">
              <w:rPr>
                <w:szCs w:val="28"/>
              </w:rPr>
              <w:t xml:space="preserve"> </w:t>
            </w:r>
            <w:r w:rsidRPr="00C446E5">
              <w:rPr>
                <w:szCs w:val="28"/>
              </w:rPr>
              <w:t>(территория детского с</w:t>
            </w:r>
            <w:r w:rsidRPr="00C446E5"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 xml:space="preserve">да) с.92 </w:t>
            </w:r>
            <w:proofErr w:type="spellStart"/>
            <w:r w:rsidRPr="00C446E5">
              <w:rPr>
                <w:szCs w:val="28"/>
              </w:rPr>
              <w:t>В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раксы</w:t>
            </w:r>
            <w:proofErr w:type="spellEnd"/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lastRenderedPageBreak/>
              <w:t>Познакомить с назван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 xml:space="preserve">ем некоторых деревьев, растущие на территории </w:t>
            </w:r>
            <w:proofErr w:type="spellStart"/>
            <w:r w:rsidRPr="00C446E5">
              <w:rPr>
                <w:szCs w:val="28"/>
              </w:rPr>
              <w:lastRenderedPageBreak/>
              <w:t>д</w:t>
            </w:r>
            <w:proofErr w:type="spellEnd"/>
            <w:r>
              <w:rPr>
                <w:szCs w:val="28"/>
              </w:rPr>
              <w:t>/с</w:t>
            </w:r>
            <w:r w:rsidRPr="00C446E5">
              <w:rPr>
                <w:szCs w:val="28"/>
              </w:rPr>
              <w:t>, составными частями дерева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lastRenderedPageBreak/>
              <w:t>20.10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lastRenderedPageBreak/>
              <w:t>Коммун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кация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Коммуникация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«Расскажи о деревьях» с.87. Карп</w:t>
            </w:r>
            <w:r w:rsidRPr="00C446E5">
              <w:rPr>
                <w:szCs w:val="28"/>
              </w:rPr>
              <w:t>у</w:t>
            </w:r>
            <w:r w:rsidRPr="00C446E5">
              <w:rPr>
                <w:szCs w:val="28"/>
              </w:rPr>
              <w:t>хина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Формировать и закре</w:t>
            </w:r>
            <w:r w:rsidRPr="00C446E5">
              <w:rPr>
                <w:szCs w:val="28"/>
              </w:rPr>
              <w:t>п</w:t>
            </w:r>
            <w:r w:rsidRPr="00C446E5">
              <w:rPr>
                <w:szCs w:val="28"/>
              </w:rPr>
              <w:t>лять умение составлять рассказ по плану или образцу воспитателя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22.10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Творчество 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Рисование 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«Детки с ветки» с. 46-47 Лыкова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Формировать умение рисовать кисть рябины ватными палочками, листочки </w:t>
            </w:r>
            <w:proofErr w:type="spellStart"/>
            <w:r w:rsidRPr="00C446E5">
              <w:rPr>
                <w:szCs w:val="28"/>
              </w:rPr>
              <w:t>примакиван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ем</w:t>
            </w:r>
            <w:proofErr w:type="spellEnd"/>
            <w:r w:rsidRPr="00C446E5">
              <w:rPr>
                <w:szCs w:val="28"/>
              </w:rPr>
              <w:t xml:space="preserve">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23.10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Творчество 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Аппликация 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«Осенние деревья» с. 50-51 Лык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ва,  под м</w:t>
            </w:r>
            <w:r w:rsidRPr="00C446E5">
              <w:rPr>
                <w:szCs w:val="28"/>
              </w:rPr>
              <w:t>у</w:t>
            </w:r>
            <w:r w:rsidRPr="00C446E5">
              <w:rPr>
                <w:szCs w:val="28"/>
              </w:rPr>
              <w:t>зыку  «Вр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мена года» Чайковский.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Формировать умение создавать красивый о</w:t>
            </w:r>
            <w:r w:rsidRPr="00C446E5">
              <w:rPr>
                <w:szCs w:val="28"/>
              </w:rPr>
              <w:t>б</w:t>
            </w:r>
            <w:r w:rsidRPr="00C446E5">
              <w:rPr>
                <w:szCs w:val="28"/>
              </w:rPr>
              <w:t>раз осенних деревьев используя  разные мат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риалы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24.10</w:t>
            </w:r>
          </w:p>
        </w:tc>
      </w:tr>
      <w:tr w:rsidR="00A53503" w:rsidRPr="00C446E5" w:rsidTr="00CD2E1E">
        <w:tc>
          <w:tcPr>
            <w:tcW w:w="9714" w:type="dxa"/>
            <w:gridSpan w:val="7"/>
          </w:tcPr>
          <w:p w:rsidR="00A53503" w:rsidRPr="00C446E5" w:rsidRDefault="00A53503" w:rsidP="00CD2E1E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6E5">
              <w:rPr>
                <w:rFonts w:ascii="Times New Roman" w:hAnsi="Times New Roman"/>
                <w:b/>
                <w:sz w:val="28"/>
                <w:szCs w:val="28"/>
              </w:rPr>
              <w:t>Тема недели: «Домашние животные»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Познание 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Познавательно-исследовател</w:t>
            </w:r>
            <w:r w:rsidRPr="00C446E5">
              <w:rPr>
                <w:szCs w:val="28"/>
              </w:rPr>
              <w:t>ь</w:t>
            </w:r>
            <w:r w:rsidRPr="00C446E5">
              <w:rPr>
                <w:szCs w:val="28"/>
              </w:rPr>
              <w:t>ская и проду</w:t>
            </w:r>
            <w:r w:rsidRPr="00C446E5">
              <w:rPr>
                <w:szCs w:val="28"/>
              </w:rPr>
              <w:t>к</w:t>
            </w:r>
            <w:r w:rsidRPr="00C446E5">
              <w:rPr>
                <w:szCs w:val="28"/>
              </w:rPr>
              <w:t>тивная (конс</w:t>
            </w:r>
            <w:r w:rsidRPr="00C446E5">
              <w:rPr>
                <w:szCs w:val="28"/>
              </w:rPr>
              <w:t>т</w:t>
            </w:r>
            <w:r w:rsidRPr="00C446E5">
              <w:rPr>
                <w:szCs w:val="28"/>
              </w:rPr>
              <w:t>руктивная де</w:t>
            </w:r>
            <w:r w:rsidRPr="00C446E5">
              <w:rPr>
                <w:szCs w:val="28"/>
              </w:rPr>
              <w:t>я</w:t>
            </w:r>
            <w:r w:rsidRPr="00C446E5">
              <w:rPr>
                <w:szCs w:val="28"/>
              </w:rPr>
              <w:t>тельность)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«Домашние животные» с.68 </w:t>
            </w:r>
            <w:proofErr w:type="spellStart"/>
            <w:r w:rsidRPr="00C446E5">
              <w:rPr>
                <w:szCs w:val="28"/>
              </w:rPr>
              <w:t>Вера</w:t>
            </w:r>
            <w:r w:rsidRPr="00C446E5">
              <w:rPr>
                <w:szCs w:val="28"/>
              </w:rPr>
              <w:t>к</w:t>
            </w:r>
            <w:r w:rsidRPr="00C446E5">
              <w:rPr>
                <w:szCs w:val="28"/>
              </w:rPr>
              <w:t>сы</w:t>
            </w:r>
            <w:proofErr w:type="spellEnd"/>
            <w:r w:rsidRPr="00C446E5">
              <w:rPr>
                <w:szCs w:val="28"/>
              </w:rPr>
              <w:t xml:space="preserve">, просмотр мультфильма (по </w:t>
            </w:r>
            <w:proofErr w:type="spellStart"/>
            <w:r w:rsidRPr="00C446E5">
              <w:rPr>
                <w:szCs w:val="28"/>
              </w:rPr>
              <w:t>Сутееву</w:t>
            </w:r>
            <w:proofErr w:type="spellEnd"/>
            <w:r w:rsidRPr="00C446E5">
              <w:rPr>
                <w:szCs w:val="28"/>
              </w:rPr>
              <w:t>)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Учить детей различать домашних и диких ж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вотных, назвать их, у</w:t>
            </w:r>
            <w:r w:rsidRPr="00C446E5">
              <w:rPr>
                <w:szCs w:val="28"/>
              </w:rPr>
              <w:t>з</w:t>
            </w:r>
            <w:r w:rsidRPr="00C446E5">
              <w:rPr>
                <w:szCs w:val="28"/>
              </w:rPr>
              <w:t>навать по картинке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27.10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Коммун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кация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Чтение худ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жественной л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тературы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«Как собака искала др</w:t>
            </w:r>
            <w:r w:rsidRPr="00C446E5">
              <w:rPr>
                <w:szCs w:val="28"/>
              </w:rPr>
              <w:t>у</w:t>
            </w:r>
            <w:r w:rsidRPr="00C446E5">
              <w:rPr>
                <w:szCs w:val="28"/>
              </w:rPr>
              <w:t>га» с.106-107 Карпухина.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Закрепить умение сл</w:t>
            </w:r>
            <w:r w:rsidRPr="00C446E5">
              <w:rPr>
                <w:szCs w:val="28"/>
              </w:rPr>
              <w:t>у</w:t>
            </w:r>
            <w:r w:rsidRPr="00C446E5">
              <w:rPr>
                <w:szCs w:val="28"/>
              </w:rPr>
              <w:t>шать внимательно ска</w:t>
            </w:r>
            <w:r w:rsidRPr="00C446E5">
              <w:rPr>
                <w:szCs w:val="28"/>
              </w:rPr>
              <w:t>з</w:t>
            </w:r>
            <w:r w:rsidRPr="00C446E5">
              <w:rPr>
                <w:szCs w:val="28"/>
              </w:rPr>
              <w:t>ку, отвечать на вопросы полным предложением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29.10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Творчество 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Рисование 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«Храбрый петушок» (по </w:t>
            </w:r>
            <w:proofErr w:type="spellStart"/>
            <w:r w:rsidRPr="00C446E5">
              <w:rPr>
                <w:szCs w:val="28"/>
              </w:rPr>
              <w:t>Сутееву</w:t>
            </w:r>
            <w:proofErr w:type="spellEnd"/>
            <w:r w:rsidRPr="00C446E5">
              <w:rPr>
                <w:szCs w:val="28"/>
              </w:rPr>
              <w:t xml:space="preserve">) с.34 Лыкова 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Учить детей рисовать красками гуашь, пер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довая форму, цвет, во</w:t>
            </w:r>
            <w:r w:rsidRPr="00C446E5">
              <w:rPr>
                <w:szCs w:val="28"/>
              </w:rPr>
              <w:t>с</w:t>
            </w:r>
            <w:r w:rsidRPr="00C446E5">
              <w:rPr>
                <w:szCs w:val="28"/>
              </w:rPr>
              <w:t>питывать интерес к о</w:t>
            </w:r>
            <w:r w:rsidRPr="00C446E5">
              <w:rPr>
                <w:szCs w:val="28"/>
              </w:rPr>
              <w:t>к</w:t>
            </w:r>
            <w:r w:rsidRPr="00C446E5">
              <w:rPr>
                <w:szCs w:val="28"/>
              </w:rPr>
              <w:t>ружающему миру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30.10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Творчество 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Лепка</w:t>
            </w:r>
          </w:p>
        </w:tc>
        <w:tc>
          <w:tcPr>
            <w:tcW w:w="184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proofErr w:type="gramStart"/>
            <w:r w:rsidRPr="00C446E5">
              <w:rPr>
                <w:szCs w:val="28"/>
              </w:rPr>
              <w:t>«Петя-Петушок» с использов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нием пр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родного м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териала).</w:t>
            </w:r>
            <w:proofErr w:type="gramEnd"/>
            <w:r w:rsidRPr="00C446E5">
              <w:rPr>
                <w:szCs w:val="28"/>
              </w:rPr>
              <w:t xml:space="preserve"> Просмотр мультфил</w:t>
            </w:r>
            <w:r w:rsidRPr="00C446E5">
              <w:rPr>
                <w:szCs w:val="28"/>
              </w:rPr>
              <w:t>ь</w:t>
            </w:r>
            <w:r w:rsidRPr="00C446E5">
              <w:rPr>
                <w:szCs w:val="28"/>
              </w:rPr>
              <w:t>ма.</w:t>
            </w:r>
          </w:p>
        </w:tc>
        <w:tc>
          <w:tcPr>
            <w:tcW w:w="3184" w:type="dxa"/>
            <w:gridSpan w:val="3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Учить детей создавать неповторимый образ, соединяя природные материалы и пластилин, вызвать интерес к эк</w:t>
            </w:r>
            <w:r w:rsidRPr="00C446E5">
              <w:rPr>
                <w:szCs w:val="28"/>
              </w:rPr>
              <w:t>с</w:t>
            </w:r>
            <w:r w:rsidRPr="00C446E5">
              <w:rPr>
                <w:szCs w:val="28"/>
              </w:rPr>
              <w:t>периментированию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31.10</w:t>
            </w:r>
          </w:p>
        </w:tc>
      </w:tr>
      <w:tr w:rsidR="00A53503" w:rsidRPr="00C446E5" w:rsidTr="00CD2E1E">
        <w:tc>
          <w:tcPr>
            <w:tcW w:w="9714" w:type="dxa"/>
            <w:gridSpan w:val="7"/>
          </w:tcPr>
          <w:p w:rsidR="00A26C43" w:rsidRDefault="00A26C43" w:rsidP="00CD2E1E">
            <w:pPr>
              <w:jc w:val="center"/>
              <w:rPr>
                <w:b/>
                <w:szCs w:val="28"/>
              </w:rPr>
            </w:pPr>
          </w:p>
          <w:p w:rsidR="00A26C43" w:rsidRDefault="00A26C43" w:rsidP="00CD2E1E">
            <w:pPr>
              <w:jc w:val="center"/>
              <w:rPr>
                <w:b/>
                <w:szCs w:val="28"/>
              </w:rPr>
            </w:pPr>
          </w:p>
          <w:p w:rsidR="00A53503" w:rsidRPr="00C446E5" w:rsidRDefault="00A53503" w:rsidP="00CD2E1E">
            <w:pPr>
              <w:jc w:val="center"/>
              <w:rPr>
                <w:b/>
                <w:szCs w:val="28"/>
              </w:rPr>
            </w:pPr>
            <w:r w:rsidRPr="00C446E5">
              <w:rPr>
                <w:b/>
                <w:szCs w:val="28"/>
              </w:rPr>
              <w:lastRenderedPageBreak/>
              <w:t>Тема месяца: «Мир осени» (ноябрь)</w:t>
            </w:r>
          </w:p>
          <w:p w:rsidR="00A53503" w:rsidRPr="00C446E5" w:rsidRDefault="00A53503" w:rsidP="00CD2E1E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6E5">
              <w:rPr>
                <w:rFonts w:ascii="Times New Roman" w:hAnsi="Times New Roman"/>
                <w:b/>
                <w:sz w:val="28"/>
                <w:szCs w:val="28"/>
              </w:rPr>
              <w:t>Тема недели: «Дикие животные»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lastRenderedPageBreak/>
              <w:t>Коммун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кация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Коммуникация</w:t>
            </w:r>
          </w:p>
        </w:tc>
        <w:tc>
          <w:tcPr>
            <w:tcW w:w="2774" w:type="dxa"/>
            <w:gridSpan w:val="2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«Дикие животные и их детёныши» с.53 Карпухина.</w:t>
            </w:r>
            <w:r w:rsidR="00CD2E1E">
              <w:rPr>
                <w:szCs w:val="28"/>
              </w:rPr>
              <w:t xml:space="preserve"> </w:t>
            </w:r>
            <w:r w:rsidRPr="00C446E5">
              <w:rPr>
                <w:szCs w:val="28"/>
              </w:rPr>
              <w:t>Пр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 xml:space="preserve">смотр мультфильма (по </w:t>
            </w:r>
            <w:proofErr w:type="spellStart"/>
            <w:r w:rsidRPr="00C446E5">
              <w:rPr>
                <w:szCs w:val="28"/>
              </w:rPr>
              <w:t>Чарушину</w:t>
            </w:r>
            <w:proofErr w:type="spellEnd"/>
            <w:r w:rsidRPr="00C446E5">
              <w:rPr>
                <w:szCs w:val="28"/>
              </w:rPr>
              <w:t>)</w:t>
            </w:r>
          </w:p>
        </w:tc>
        <w:tc>
          <w:tcPr>
            <w:tcW w:w="2253" w:type="dxa"/>
            <w:gridSpan w:val="2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Побуждать д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тей соотносить слова, обозн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чающие назв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ния животных с названиями их детёнышей и т.д.</w:t>
            </w:r>
          </w:p>
        </w:tc>
        <w:tc>
          <w:tcPr>
            <w:tcW w:w="893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 5.11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Творчество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Рисование</w:t>
            </w:r>
          </w:p>
        </w:tc>
        <w:tc>
          <w:tcPr>
            <w:tcW w:w="2774" w:type="dxa"/>
            <w:gridSpan w:val="2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«Зайка серенький стал беленький» с.58 Лыкова.</w:t>
            </w:r>
          </w:p>
        </w:tc>
        <w:tc>
          <w:tcPr>
            <w:tcW w:w="2253" w:type="dxa"/>
            <w:gridSpan w:val="2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Формировать умение изобр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жать зайчика (используя б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лую гуашь и темно-синий фон), развивать воображение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6.11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Творчество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Аппликация</w:t>
            </w:r>
          </w:p>
        </w:tc>
        <w:tc>
          <w:tcPr>
            <w:tcW w:w="2774" w:type="dxa"/>
            <w:gridSpan w:val="2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«Зайка беленький сидит» с.59 Лыкова.</w:t>
            </w:r>
            <w:r w:rsidR="00CD2E1E">
              <w:rPr>
                <w:szCs w:val="28"/>
              </w:rPr>
              <w:t xml:space="preserve"> </w:t>
            </w:r>
            <w:r w:rsidRPr="00C446E5">
              <w:rPr>
                <w:szCs w:val="28"/>
              </w:rPr>
              <w:t xml:space="preserve">Использование ТСО (прослушивание </w:t>
            </w:r>
            <w:proofErr w:type="spellStart"/>
            <w:r w:rsidRPr="00C446E5">
              <w:rPr>
                <w:szCs w:val="28"/>
              </w:rPr>
              <w:t>п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тешек</w:t>
            </w:r>
            <w:proofErr w:type="spellEnd"/>
            <w:r w:rsidRPr="00C446E5">
              <w:rPr>
                <w:szCs w:val="28"/>
              </w:rPr>
              <w:t>, детских пес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нок).</w:t>
            </w:r>
          </w:p>
        </w:tc>
        <w:tc>
          <w:tcPr>
            <w:tcW w:w="2253" w:type="dxa"/>
            <w:gridSpan w:val="2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Формировать умение детей видоизменять образ зайчика (используя ра</w:t>
            </w:r>
            <w:r w:rsidRPr="00C446E5">
              <w:rPr>
                <w:szCs w:val="28"/>
              </w:rPr>
              <w:t>з</w:t>
            </w:r>
            <w:r w:rsidRPr="00C446E5">
              <w:rPr>
                <w:szCs w:val="28"/>
              </w:rPr>
              <w:t>личные мат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риалы, напр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мер, обрывную бумагу); созд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вать условия для эксперимент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рования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7.11</w:t>
            </w:r>
          </w:p>
        </w:tc>
      </w:tr>
      <w:tr w:rsidR="00A53503" w:rsidRPr="00C446E5" w:rsidTr="00CD2E1E">
        <w:tc>
          <w:tcPr>
            <w:tcW w:w="9714" w:type="dxa"/>
            <w:gridSpan w:val="7"/>
          </w:tcPr>
          <w:p w:rsidR="00A53503" w:rsidRPr="00C446E5" w:rsidRDefault="00A53503" w:rsidP="00CD2E1E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6E5">
              <w:rPr>
                <w:rFonts w:ascii="Times New Roman" w:hAnsi="Times New Roman"/>
                <w:b/>
                <w:sz w:val="28"/>
                <w:szCs w:val="28"/>
              </w:rPr>
              <w:t>Тема недели: «Мир птиц»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Познание 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Познавательно-исследовател</w:t>
            </w:r>
            <w:r w:rsidRPr="00C446E5">
              <w:rPr>
                <w:szCs w:val="28"/>
              </w:rPr>
              <w:t>ь</w:t>
            </w:r>
            <w:r w:rsidRPr="00C446E5">
              <w:rPr>
                <w:szCs w:val="28"/>
              </w:rPr>
              <w:t>ская и проду</w:t>
            </w:r>
            <w:r w:rsidRPr="00C446E5">
              <w:rPr>
                <w:szCs w:val="28"/>
              </w:rPr>
              <w:t>к</w:t>
            </w:r>
            <w:r w:rsidRPr="00C446E5">
              <w:rPr>
                <w:szCs w:val="28"/>
              </w:rPr>
              <w:t>тивная (конс</w:t>
            </w:r>
            <w:r w:rsidRPr="00C446E5">
              <w:rPr>
                <w:szCs w:val="28"/>
              </w:rPr>
              <w:t>т</w:t>
            </w:r>
            <w:r w:rsidRPr="00C446E5">
              <w:rPr>
                <w:szCs w:val="28"/>
              </w:rPr>
              <w:t>руктивная де</w:t>
            </w:r>
            <w:r w:rsidRPr="00C446E5">
              <w:rPr>
                <w:szCs w:val="28"/>
              </w:rPr>
              <w:t>я</w:t>
            </w:r>
            <w:r w:rsidRPr="00C446E5">
              <w:rPr>
                <w:szCs w:val="28"/>
              </w:rPr>
              <w:t>тельность)</w:t>
            </w:r>
          </w:p>
        </w:tc>
        <w:tc>
          <w:tcPr>
            <w:tcW w:w="2774" w:type="dxa"/>
            <w:gridSpan w:val="2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«Перелётные птицы» с.5-7 </w:t>
            </w:r>
            <w:proofErr w:type="spellStart"/>
            <w:r w:rsidRPr="00C446E5">
              <w:rPr>
                <w:szCs w:val="28"/>
              </w:rPr>
              <w:t>Шарыгина</w:t>
            </w:r>
            <w:proofErr w:type="spellEnd"/>
            <w:r w:rsidRPr="00C446E5">
              <w:rPr>
                <w:szCs w:val="28"/>
              </w:rPr>
              <w:t xml:space="preserve"> («Птицы»). Пр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смотр мультфильма «Перелётные птицы» (Лебедев).</w:t>
            </w:r>
          </w:p>
        </w:tc>
        <w:tc>
          <w:tcPr>
            <w:tcW w:w="2253" w:type="dxa"/>
            <w:gridSpan w:val="2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Познакомить детей с перелё</w:t>
            </w:r>
            <w:r w:rsidRPr="00C446E5">
              <w:rPr>
                <w:szCs w:val="28"/>
              </w:rPr>
              <w:t>т</w:t>
            </w:r>
            <w:r w:rsidRPr="00C446E5">
              <w:rPr>
                <w:szCs w:val="28"/>
              </w:rPr>
              <w:t>ными птицами, их средой об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тания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10.11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Коммун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кация</w:t>
            </w:r>
          </w:p>
        </w:tc>
        <w:tc>
          <w:tcPr>
            <w:tcW w:w="2126" w:type="dxa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Чтение худ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жественной л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тературы</w:t>
            </w:r>
          </w:p>
        </w:tc>
        <w:tc>
          <w:tcPr>
            <w:tcW w:w="2774" w:type="dxa"/>
            <w:gridSpan w:val="2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«Журка» Пришвин </w:t>
            </w:r>
          </w:p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с.81 Карпухина. </w:t>
            </w:r>
          </w:p>
        </w:tc>
        <w:tc>
          <w:tcPr>
            <w:tcW w:w="2253" w:type="dxa"/>
            <w:gridSpan w:val="2"/>
          </w:tcPr>
          <w:p w:rsidR="00A53503" w:rsidRPr="00C446E5" w:rsidRDefault="00A53503" w:rsidP="00CD2E1E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Учить детей слушать восп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тателя, отвечать на вопросы, формировать нравственные качества у д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школьников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12.11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Творчество</w:t>
            </w:r>
          </w:p>
        </w:tc>
        <w:tc>
          <w:tcPr>
            <w:tcW w:w="2126" w:type="dxa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Рисование</w:t>
            </w:r>
          </w:p>
        </w:tc>
        <w:tc>
          <w:tcPr>
            <w:tcW w:w="2774" w:type="dxa"/>
            <w:gridSpan w:val="2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По произведению </w:t>
            </w:r>
            <w:r w:rsidRPr="00C446E5">
              <w:rPr>
                <w:szCs w:val="28"/>
              </w:rPr>
              <w:lastRenderedPageBreak/>
              <w:t>«Журка» Пришвин</w:t>
            </w:r>
            <w:proofErr w:type="gramStart"/>
            <w:r w:rsidRPr="00C446E5">
              <w:rPr>
                <w:szCs w:val="28"/>
              </w:rPr>
              <w:t>.</w:t>
            </w:r>
            <w:proofErr w:type="gramEnd"/>
            <w:r w:rsidRPr="00C446E5">
              <w:rPr>
                <w:szCs w:val="28"/>
              </w:rPr>
              <w:t xml:space="preserve"> </w:t>
            </w:r>
            <w:proofErr w:type="gramStart"/>
            <w:r w:rsidRPr="00C446E5">
              <w:rPr>
                <w:szCs w:val="28"/>
              </w:rPr>
              <w:t>с</w:t>
            </w:r>
            <w:proofErr w:type="gramEnd"/>
            <w:r w:rsidRPr="00C446E5">
              <w:rPr>
                <w:szCs w:val="28"/>
              </w:rPr>
              <w:t>.54 Лыкова</w:t>
            </w:r>
          </w:p>
        </w:tc>
        <w:tc>
          <w:tcPr>
            <w:tcW w:w="2253" w:type="dxa"/>
            <w:gridSpan w:val="2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lastRenderedPageBreak/>
              <w:t>Учить детей р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lastRenderedPageBreak/>
              <w:t>совать простые сюжеты по м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тивам произв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дения; подвести к пониманию общего способа изображения (овал, круг…)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lastRenderedPageBreak/>
              <w:t>13.11</w:t>
            </w:r>
          </w:p>
        </w:tc>
      </w:tr>
      <w:tr w:rsidR="00A53503" w:rsidRPr="00C446E5" w:rsidTr="00371313">
        <w:tc>
          <w:tcPr>
            <w:tcW w:w="9714" w:type="dxa"/>
            <w:gridSpan w:val="7"/>
          </w:tcPr>
          <w:p w:rsidR="00A53503" w:rsidRPr="00C446E5" w:rsidRDefault="00A53503" w:rsidP="00371313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6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недели: «День матери»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Познание</w:t>
            </w:r>
          </w:p>
        </w:tc>
        <w:tc>
          <w:tcPr>
            <w:tcW w:w="2126" w:type="dxa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Формирование целостной ка</w:t>
            </w:r>
            <w:r w:rsidRPr="00C446E5">
              <w:rPr>
                <w:szCs w:val="28"/>
              </w:rPr>
              <w:t>р</w:t>
            </w:r>
            <w:r w:rsidRPr="00C446E5">
              <w:rPr>
                <w:szCs w:val="28"/>
              </w:rPr>
              <w:t>тины мира</w:t>
            </w:r>
          </w:p>
        </w:tc>
        <w:tc>
          <w:tcPr>
            <w:tcW w:w="2774" w:type="dxa"/>
            <w:gridSpan w:val="2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«Забота о маме» с.227-228 </w:t>
            </w:r>
            <w:proofErr w:type="spellStart"/>
            <w:r w:rsidRPr="00C446E5">
              <w:rPr>
                <w:szCs w:val="28"/>
              </w:rPr>
              <w:t>Вераксы</w:t>
            </w:r>
            <w:proofErr w:type="spellEnd"/>
            <w:r>
              <w:rPr>
                <w:szCs w:val="28"/>
              </w:rPr>
              <w:t>. Просмотр муль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фильма.</w:t>
            </w:r>
          </w:p>
        </w:tc>
        <w:tc>
          <w:tcPr>
            <w:tcW w:w="2253" w:type="dxa"/>
            <w:gridSpan w:val="2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Воспитывать доброе, вним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тельное отн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шение к маме, стремление п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могать ей; фо</w:t>
            </w:r>
            <w:r w:rsidRPr="00C446E5">
              <w:rPr>
                <w:szCs w:val="28"/>
              </w:rPr>
              <w:t>р</w:t>
            </w:r>
            <w:r w:rsidRPr="00C446E5">
              <w:rPr>
                <w:szCs w:val="28"/>
              </w:rPr>
              <w:t>мировать ум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ние описывать человека по п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мяти (маму)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17.11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Коммун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кация</w:t>
            </w:r>
          </w:p>
        </w:tc>
        <w:tc>
          <w:tcPr>
            <w:tcW w:w="2126" w:type="dxa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Коммуникация</w:t>
            </w:r>
          </w:p>
        </w:tc>
        <w:tc>
          <w:tcPr>
            <w:tcW w:w="2774" w:type="dxa"/>
            <w:gridSpan w:val="2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 xml:space="preserve">«Стихотворение о маме» (заучивание) с.229-300 </w:t>
            </w:r>
            <w:proofErr w:type="spellStart"/>
            <w:r w:rsidRPr="00C446E5">
              <w:rPr>
                <w:szCs w:val="28"/>
              </w:rPr>
              <w:t>Вераксы</w:t>
            </w:r>
            <w:proofErr w:type="spellEnd"/>
          </w:p>
        </w:tc>
        <w:tc>
          <w:tcPr>
            <w:tcW w:w="2253" w:type="dxa"/>
            <w:gridSpan w:val="2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Побуждать д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тей к проявл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нию чуткости к художественн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му слову (стих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творение о м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ме)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26.11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Творчество</w:t>
            </w:r>
          </w:p>
        </w:tc>
        <w:tc>
          <w:tcPr>
            <w:tcW w:w="2126" w:type="dxa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Рисование</w:t>
            </w:r>
          </w:p>
        </w:tc>
        <w:tc>
          <w:tcPr>
            <w:tcW w:w="2774" w:type="dxa"/>
            <w:gridSpan w:val="2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«Красивая салфетка для мамы» с.110 Л</w:t>
            </w:r>
            <w:r w:rsidRPr="00C446E5">
              <w:rPr>
                <w:szCs w:val="28"/>
              </w:rPr>
              <w:t>ы</w:t>
            </w:r>
            <w:r w:rsidRPr="00C446E5">
              <w:rPr>
                <w:szCs w:val="28"/>
              </w:rPr>
              <w:t>кова</w:t>
            </w:r>
          </w:p>
        </w:tc>
        <w:tc>
          <w:tcPr>
            <w:tcW w:w="2253" w:type="dxa"/>
            <w:gridSpan w:val="2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Учить детей р</w:t>
            </w:r>
            <w:r w:rsidRPr="00C446E5">
              <w:rPr>
                <w:szCs w:val="28"/>
              </w:rPr>
              <w:t>и</w:t>
            </w:r>
            <w:r w:rsidRPr="00C446E5">
              <w:rPr>
                <w:szCs w:val="28"/>
              </w:rPr>
              <w:t>совать повт</w:t>
            </w:r>
            <w:r w:rsidRPr="00C446E5">
              <w:rPr>
                <w:szCs w:val="28"/>
              </w:rPr>
              <w:t>о</w:t>
            </w:r>
            <w:r w:rsidRPr="00C446E5">
              <w:rPr>
                <w:szCs w:val="28"/>
              </w:rPr>
              <w:t>ряющиеся эл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менты орнаме</w:t>
            </w:r>
            <w:r w:rsidRPr="00C446E5">
              <w:rPr>
                <w:szCs w:val="28"/>
              </w:rPr>
              <w:t>н</w:t>
            </w:r>
            <w:r w:rsidRPr="00C446E5">
              <w:rPr>
                <w:szCs w:val="28"/>
              </w:rPr>
              <w:t>та в квадра</w:t>
            </w:r>
            <w:r w:rsidRPr="00C446E5">
              <w:rPr>
                <w:szCs w:val="28"/>
              </w:rPr>
              <w:t>т</w:t>
            </w:r>
            <w:r w:rsidRPr="00C446E5">
              <w:rPr>
                <w:szCs w:val="28"/>
              </w:rPr>
              <w:t>ной/круглой форме (испол</w:t>
            </w:r>
            <w:r w:rsidRPr="00C446E5">
              <w:rPr>
                <w:szCs w:val="28"/>
              </w:rPr>
              <w:t>ь</w:t>
            </w:r>
            <w:r w:rsidRPr="00C446E5">
              <w:rPr>
                <w:szCs w:val="28"/>
              </w:rPr>
              <w:t>зую разные м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териалы)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27.11</w:t>
            </w:r>
          </w:p>
        </w:tc>
      </w:tr>
      <w:tr w:rsidR="00A53503" w:rsidRPr="00C446E5" w:rsidTr="00371313">
        <w:tc>
          <w:tcPr>
            <w:tcW w:w="1668" w:type="dxa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Творчество</w:t>
            </w:r>
          </w:p>
        </w:tc>
        <w:tc>
          <w:tcPr>
            <w:tcW w:w="2126" w:type="dxa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Лепка</w:t>
            </w:r>
          </w:p>
        </w:tc>
        <w:tc>
          <w:tcPr>
            <w:tcW w:w="2774" w:type="dxa"/>
            <w:gridSpan w:val="2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«Открытка для м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мы» с.104 Лыкова</w:t>
            </w:r>
          </w:p>
        </w:tc>
        <w:tc>
          <w:tcPr>
            <w:tcW w:w="2253" w:type="dxa"/>
            <w:gridSpan w:val="2"/>
          </w:tcPr>
          <w:p w:rsidR="00A53503" w:rsidRPr="00C446E5" w:rsidRDefault="00A53503" w:rsidP="00371313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Учить детей л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пить рельефные картинки, выр</w:t>
            </w:r>
            <w:r w:rsidRPr="00C446E5">
              <w:rPr>
                <w:szCs w:val="28"/>
              </w:rPr>
              <w:t>е</w:t>
            </w:r>
            <w:r w:rsidRPr="00C446E5">
              <w:rPr>
                <w:szCs w:val="28"/>
              </w:rPr>
              <w:t>зая стекой «у</w:t>
            </w:r>
            <w:r w:rsidRPr="00C446E5">
              <w:rPr>
                <w:szCs w:val="28"/>
              </w:rPr>
              <w:t>к</w:t>
            </w:r>
            <w:r w:rsidRPr="00C446E5">
              <w:rPr>
                <w:szCs w:val="28"/>
              </w:rPr>
              <w:t>рашения»; в</w:t>
            </w:r>
            <w:r w:rsidRPr="00C446E5">
              <w:rPr>
                <w:szCs w:val="28"/>
              </w:rPr>
              <w:t>ы</w:t>
            </w:r>
            <w:r w:rsidRPr="00C446E5">
              <w:rPr>
                <w:szCs w:val="28"/>
              </w:rPr>
              <w:t>звать интерес к выполнению р</w:t>
            </w:r>
            <w:r w:rsidRPr="00C446E5">
              <w:rPr>
                <w:szCs w:val="28"/>
              </w:rPr>
              <w:t>а</w:t>
            </w:r>
            <w:r w:rsidRPr="00C446E5">
              <w:rPr>
                <w:szCs w:val="28"/>
              </w:rPr>
              <w:t>боты в подарок и т.д.</w:t>
            </w:r>
          </w:p>
        </w:tc>
        <w:tc>
          <w:tcPr>
            <w:tcW w:w="893" w:type="dxa"/>
          </w:tcPr>
          <w:p w:rsidR="00A53503" w:rsidRPr="00C446E5" w:rsidRDefault="00A53503" w:rsidP="00542E2B">
            <w:pPr>
              <w:ind w:firstLine="0"/>
              <w:jc w:val="left"/>
              <w:rPr>
                <w:szCs w:val="28"/>
              </w:rPr>
            </w:pPr>
            <w:r w:rsidRPr="00C446E5">
              <w:rPr>
                <w:szCs w:val="28"/>
              </w:rPr>
              <w:t>28.11</w:t>
            </w:r>
          </w:p>
        </w:tc>
      </w:tr>
    </w:tbl>
    <w:p w:rsidR="00A53503" w:rsidRPr="003E5CE2" w:rsidRDefault="00A53503" w:rsidP="00A53503">
      <w:pPr>
        <w:rPr>
          <w:szCs w:val="28"/>
        </w:rPr>
      </w:pPr>
    </w:p>
    <w:p w:rsidR="00A53503" w:rsidRDefault="00A53503" w:rsidP="00514437">
      <w:pPr>
        <w:ind w:firstLine="0"/>
        <w:contextualSpacing/>
        <w:rPr>
          <w:b/>
          <w:szCs w:val="28"/>
        </w:rPr>
      </w:pPr>
    </w:p>
    <w:p w:rsidR="00A53503" w:rsidRDefault="00A53503" w:rsidP="00514437">
      <w:pPr>
        <w:ind w:firstLine="0"/>
        <w:contextualSpacing/>
        <w:rPr>
          <w:b/>
          <w:szCs w:val="28"/>
        </w:rPr>
      </w:pPr>
    </w:p>
    <w:sectPr w:rsidR="00A53503" w:rsidSect="00A53503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E17513"/>
    <w:multiLevelType w:val="hybridMultilevel"/>
    <w:tmpl w:val="30E2DE1C"/>
    <w:lvl w:ilvl="0" w:tplc="0070172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4CB0F2C"/>
    <w:multiLevelType w:val="hybridMultilevel"/>
    <w:tmpl w:val="C4F47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CC27922"/>
    <w:multiLevelType w:val="hybridMultilevel"/>
    <w:tmpl w:val="AA96BAB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E31AF"/>
    <w:multiLevelType w:val="hybridMultilevel"/>
    <w:tmpl w:val="6880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82BF8"/>
    <w:multiLevelType w:val="hybridMultilevel"/>
    <w:tmpl w:val="FA0058F2"/>
    <w:lvl w:ilvl="0" w:tplc="D11CD4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34B7003"/>
    <w:multiLevelType w:val="hybridMultilevel"/>
    <w:tmpl w:val="FCB2E6D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660DC"/>
    <w:multiLevelType w:val="hybridMultilevel"/>
    <w:tmpl w:val="39F4B060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D10C9D"/>
    <w:multiLevelType w:val="hybridMultilevel"/>
    <w:tmpl w:val="487E84EA"/>
    <w:lvl w:ilvl="0" w:tplc="007017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21BB3"/>
    <w:multiLevelType w:val="hybridMultilevel"/>
    <w:tmpl w:val="ADCC10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74088"/>
    <w:multiLevelType w:val="hybridMultilevel"/>
    <w:tmpl w:val="98CE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7400F"/>
    <w:multiLevelType w:val="hybridMultilevel"/>
    <w:tmpl w:val="C79C5828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701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9388B"/>
    <w:multiLevelType w:val="hybridMultilevel"/>
    <w:tmpl w:val="B54466B6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3"/>
  </w:num>
  <w:num w:numId="5">
    <w:abstractNumId w:val="17"/>
  </w:num>
  <w:num w:numId="6">
    <w:abstractNumId w:val="10"/>
  </w:num>
  <w:num w:numId="7">
    <w:abstractNumId w:val="9"/>
  </w:num>
  <w:num w:numId="8">
    <w:abstractNumId w:val="6"/>
  </w:num>
  <w:num w:numId="9">
    <w:abstractNumId w:val="13"/>
  </w:num>
  <w:num w:numId="10">
    <w:abstractNumId w:val="19"/>
  </w:num>
  <w:num w:numId="11">
    <w:abstractNumId w:val="11"/>
  </w:num>
  <w:num w:numId="12">
    <w:abstractNumId w:val="4"/>
  </w:num>
  <w:num w:numId="13">
    <w:abstractNumId w:val="5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1527"/>
    <w:rsid w:val="000D37EF"/>
    <w:rsid w:val="00371313"/>
    <w:rsid w:val="003A4E23"/>
    <w:rsid w:val="004531D2"/>
    <w:rsid w:val="00514437"/>
    <w:rsid w:val="00542E2B"/>
    <w:rsid w:val="005D24EF"/>
    <w:rsid w:val="00606AAD"/>
    <w:rsid w:val="00631527"/>
    <w:rsid w:val="00753695"/>
    <w:rsid w:val="007777B8"/>
    <w:rsid w:val="00780802"/>
    <w:rsid w:val="00A1042A"/>
    <w:rsid w:val="00A26C43"/>
    <w:rsid w:val="00A53503"/>
    <w:rsid w:val="00CD2E1E"/>
    <w:rsid w:val="00D36283"/>
    <w:rsid w:val="00E17321"/>
    <w:rsid w:val="00EA08F6"/>
    <w:rsid w:val="00FA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5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31527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1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631527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631527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631527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63152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20">
    <w:name w:val="Таблица 12 Знак"/>
    <w:link w:val="12"/>
    <w:rsid w:val="00631527"/>
    <w:rPr>
      <w:rFonts w:ascii="Times New Roman" w:eastAsia="Times New Roman" w:hAnsi="Times New Roman" w:cs="Times New Roman"/>
      <w:szCs w:val="26"/>
      <w:lang w:eastAsia="ru-RU"/>
    </w:rPr>
  </w:style>
  <w:style w:type="paragraph" w:styleId="a6">
    <w:name w:val="caption"/>
    <w:basedOn w:val="a"/>
    <w:next w:val="a"/>
    <w:qFormat/>
    <w:rsid w:val="00631527"/>
    <w:pPr>
      <w:keepNext/>
      <w:ind w:firstLine="0"/>
      <w:jc w:val="center"/>
    </w:pPr>
    <w:rPr>
      <w:bCs/>
      <w:i/>
      <w:sz w:val="22"/>
      <w:szCs w:val="28"/>
    </w:rPr>
  </w:style>
  <w:style w:type="character" w:customStyle="1" w:styleId="a7">
    <w:name w:val="Текст сноски Знак"/>
    <w:basedOn w:val="a0"/>
    <w:link w:val="a8"/>
    <w:semiHidden/>
    <w:rsid w:val="0063152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note text"/>
    <w:basedOn w:val="a"/>
    <w:link w:val="a7"/>
    <w:semiHidden/>
    <w:rsid w:val="00631527"/>
    <w:pPr>
      <w:ind w:firstLine="425"/>
    </w:pPr>
    <w:rPr>
      <w:sz w:val="16"/>
      <w:szCs w:val="20"/>
    </w:rPr>
  </w:style>
  <w:style w:type="paragraph" w:customStyle="1" w:styleId="8">
    <w:name w:val="Таблица 8"/>
    <w:basedOn w:val="12"/>
    <w:rsid w:val="00631527"/>
    <w:rPr>
      <w:sz w:val="16"/>
    </w:rPr>
  </w:style>
  <w:style w:type="paragraph" w:styleId="a9">
    <w:name w:val="Title"/>
    <w:basedOn w:val="a"/>
    <w:link w:val="aa"/>
    <w:qFormat/>
    <w:rsid w:val="00631527"/>
    <w:pPr>
      <w:ind w:firstLine="0"/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6315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6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0"/>
    <w:link w:val="ad"/>
    <w:semiHidden/>
    <w:rsid w:val="0063152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63152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15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631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631527"/>
    <w:rPr>
      <w:sz w:val="20"/>
      <w:szCs w:val="20"/>
    </w:rPr>
  </w:style>
  <w:style w:type="paragraph" w:styleId="af0">
    <w:name w:val="List Paragraph"/>
    <w:basedOn w:val="a"/>
    <w:uiPriority w:val="34"/>
    <w:qFormat/>
    <w:rsid w:val="0063152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63152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rsid w:val="006315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315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631527"/>
  </w:style>
  <w:style w:type="character" w:customStyle="1" w:styleId="c0c9">
    <w:name w:val="c0 c9"/>
    <w:basedOn w:val="a0"/>
    <w:rsid w:val="00631527"/>
  </w:style>
  <w:style w:type="character" w:styleId="af4">
    <w:name w:val="Strong"/>
    <w:qFormat/>
    <w:rsid w:val="00631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okkio-n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chemuchk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7086-8E3C-417E-8FEC-63531608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2014-11-02T20:41:00Z</cp:lastPrinted>
  <dcterms:created xsi:type="dcterms:W3CDTF">2014-11-02T19:59:00Z</dcterms:created>
  <dcterms:modified xsi:type="dcterms:W3CDTF">2014-11-02T20:44:00Z</dcterms:modified>
</cp:coreProperties>
</file>